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24" w:rsidRPr="00DE3324" w:rsidRDefault="00DE3324" w:rsidP="00DE3324">
      <w:pPr>
        <w:jc w:val="center"/>
        <w:rPr>
          <w:b/>
          <w:spacing w:val="20"/>
          <w:sz w:val="32"/>
          <w:szCs w:val="20"/>
          <w:lang w:val="x-none" w:eastAsia="x-none"/>
        </w:rPr>
      </w:pPr>
      <w:r w:rsidRPr="00DE3324">
        <w:rPr>
          <w:b/>
          <w:noProof/>
          <w:sz w:val="20"/>
          <w:szCs w:val="20"/>
        </w:rPr>
        <w:drawing>
          <wp:inline distT="0" distB="0" distL="0" distR="0" wp14:anchorId="73FCAA28" wp14:editId="3F18AE27">
            <wp:extent cx="699770" cy="8826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24" w:rsidRPr="00DE3324" w:rsidRDefault="00DE3324" w:rsidP="00DE3324">
      <w:pPr>
        <w:jc w:val="center"/>
        <w:outlineLvl w:val="0"/>
        <w:rPr>
          <w:b/>
          <w:spacing w:val="20"/>
          <w:sz w:val="32"/>
          <w:szCs w:val="20"/>
          <w:lang w:val="x-none" w:eastAsia="x-none"/>
        </w:rPr>
      </w:pPr>
      <w:r w:rsidRPr="00DE3324">
        <w:rPr>
          <w:b/>
          <w:spacing w:val="20"/>
          <w:sz w:val="32"/>
          <w:szCs w:val="20"/>
          <w:lang w:val="x-none" w:eastAsia="x-none"/>
        </w:rPr>
        <w:t>АДМИНИСТРАЦИЯ</w:t>
      </w:r>
    </w:p>
    <w:p w:rsidR="00DE3324" w:rsidRPr="00DE3324" w:rsidRDefault="00DE3324" w:rsidP="00DE3324">
      <w:pPr>
        <w:jc w:val="center"/>
        <w:outlineLvl w:val="0"/>
        <w:rPr>
          <w:sz w:val="28"/>
          <w:szCs w:val="20"/>
          <w:lang w:val="x-none" w:eastAsia="x-none"/>
        </w:rPr>
      </w:pPr>
      <w:r w:rsidRPr="00DE3324">
        <w:rPr>
          <w:b/>
          <w:spacing w:val="20"/>
          <w:sz w:val="32"/>
          <w:szCs w:val="20"/>
          <w:lang w:val="x-none" w:eastAsia="x-none"/>
        </w:rPr>
        <w:t xml:space="preserve">ПОСЕЛЕНИЯ СОСЕНСКОЕ </w:t>
      </w:r>
    </w:p>
    <w:p w:rsidR="00DE3324" w:rsidRPr="00DE3324" w:rsidRDefault="00DE3324" w:rsidP="00DE3324">
      <w:pPr>
        <w:jc w:val="center"/>
        <w:outlineLvl w:val="0"/>
        <w:rPr>
          <w:spacing w:val="30"/>
          <w:sz w:val="26"/>
          <w:szCs w:val="20"/>
          <w:lang w:val="x-none" w:eastAsia="x-none"/>
        </w:rPr>
      </w:pPr>
    </w:p>
    <w:p w:rsidR="00DE3324" w:rsidRPr="00DE3324" w:rsidRDefault="00DE3324" w:rsidP="00DE3324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DE3324">
        <w:rPr>
          <w:spacing w:val="40"/>
          <w:kern w:val="24"/>
          <w:sz w:val="36"/>
          <w:szCs w:val="36"/>
        </w:rPr>
        <w:t>РАСПОРЯЖЕНИЕ</w:t>
      </w:r>
    </w:p>
    <w:p w:rsidR="000002EC" w:rsidRPr="00DE3324" w:rsidRDefault="000002EC" w:rsidP="00DE3324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0002EC" w:rsidRPr="00DE3324" w:rsidRDefault="000002EC" w:rsidP="00DE3324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0002EC" w:rsidRPr="00DE3324" w:rsidRDefault="000002EC" w:rsidP="00DE3324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0002EC" w:rsidRPr="00DE3324" w:rsidRDefault="000002EC" w:rsidP="00DE3324">
      <w:pPr>
        <w:tabs>
          <w:tab w:val="left" w:pos="1197"/>
        </w:tabs>
        <w:jc w:val="both"/>
        <w:rPr>
          <w:b/>
          <w:u w:val="single"/>
          <w:lang w:eastAsia="en-US"/>
        </w:rPr>
      </w:pPr>
    </w:p>
    <w:p w:rsidR="00F8136E" w:rsidRPr="00DE3324" w:rsidRDefault="00286FCD" w:rsidP="00DE3324">
      <w:pPr>
        <w:tabs>
          <w:tab w:val="left" w:pos="1197"/>
        </w:tabs>
        <w:jc w:val="both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_____20.03.2020_____</w:t>
      </w:r>
      <w:r w:rsidR="00F8136E" w:rsidRPr="00DE3324">
        <w:rPr>
          <w:b/>
          <w:lang w:eastAsia="en-US"/>
        </w:rPr>
        <w:t>№</w:t>
      </w:r>
      <w:r>
        <w:rPr>
          <w:b/>
          <w:u w:val="single"/>
          <w:lang w:eastAsia="en-US"/>
        </w:rPr>
        <w:t>_____01-10-158/20_____</w:t>
      </w:r>
    </w:p>
    <w:p w:rsidR="00F8136E" w:rsidRPr="00DE3324" w:rsidRDefault="00F8136E" w:rsidP="00DE3324">
      <w:pPr>
        <w:jc w:val="both"/>
        <w:rPr>
          <w:lang w:eastAsia="en-US"/>
        </w:rPr>
      </w:pPr>
    </w:p>
    <w:p w:rsidR="00F8136E" w:rsidRPr="00DE3324" w:rsidRDefault="00F8136E" w:rsidP="00DE3324">
      <w:pPr>
        <w:jc w:val="both"/>
        <w:rPr>
          <w:lang w:eastAsia="en-US"/>
        </w:rPr>
      </w:pPr>
    </w:p>
    <w:p w:rsidR="00F8136E" w:rsidRPr="00DE3324" w:rsidRDefault="00A92D93" w:rsidP="00DE3324">
      <w:pPr>
        <w:suppressAutoHyphens/>
        <w:jc w:val="center"/>
        <w:rPr>
          <w:b/>
          <w:lang w:eastAsia="en-US"/>
        </w:rPr>
      </w:pPr>
      <w:r w:rsidRPr="00DE3324">
        <w:rPr>
          <w:b/>
          <w:lang w:eastAsia="en-US"/>
        </w:rPr>
        <w:t>Об утверждении П</w:t>
      </w:r>
      <w:r w:rsidR="00853D1D" w:rsidRPr="00DE3324">
        <w:rPr>
          <w:b/>
          <w:lang w:eastAsia="en-US"/>
        </w:rPr>
        <w:t xml:space="preserve">лана </w:t>
      </w:r>
      <w:r w:rsidR="00B424D7" w:rsidRPr="00DE3324">
        <w:rPr>
          <w:b/>
          <w:lang w:eastAsia="en-US"/>
        </w:rPr>
        <w:t xml:space="preserve">проведения </w:t>
      </w:r>
      <w:r w:rsidR="00853D1D" w:rsidRPr="00DE3324">
        <w:rPr>
          <w:b/>
          <w:lang w:eastAsia="en-US"/>
        </w:rPr>
        <w:t xml:space="preserve">учредительного контроля </w:t>
      </w:r>
      <w:r w:rsidRPr="00DE3324">
        <w:rPr>
          <w:b/>
          <w:lang w:eastAsia="en-US"/>
        </w:rPr>
        <w:t>за деятельностью муниципальных</w:t>
      </w:r>
      <w:r w:rsidR="00E66712" w:rsidRPr="00DE3324">
        <w:rPr>
          <w:b/>
          <w:lang w:eastAsia="en-US"/>
        </w:rPr>
        <w:t xml:space="preserve"> </w:t>
      </w:r>
      <w:r w:rsidR="00DE3324" w:rsidRPr="00DE3324">
        <w:rPr>
          <w:b/>
          <w:lang w:eastAsia="en-US"/>
        </w:rPr>
        <w:t>бюджетных учреждений</w:t>
      </w:r>
      <w:r w:rsidR="00E66712" w:rsidRPr="00DE3324">
        <w:rPr>
          <w:b/>
          <w:lang w:eastAsia="en-US"/>
        </w:rPr>
        <w:t xml:space="preserve"> поселения Сосенское, функции и полномочия учредителя которых осуществляет администрация поселения Сосенское</w:t>
      </w:r>
    </w:p>
    <w:p w:rsidR="00F8136E" w:rsidRDefault="00F8136E" w:rsidP="00DE3324">
      <w:pPr>
        <w:jc w:val="both"/>
        <w:rPr>
          <w:lang w:eastAsia="en-US"/>
        </w:rPr>
      </w:pPr>
    </w:p>
    <w:p w:rsidR="00DE3324" w:rsidRPr="00DE3324" w:rsidRDefault="00DE3324" w:rsidP="00DE3324">
      <w:pPr>
        <w:jc w:val="both"/>
        <w:rPr>
          <w:lang w:eastAsia="en-US"/>
        </w:rPr>
      </w:pPr>
    </w:p>
    <w:p w:rsidR="00644321" w:rsidRPr="00DE3324" w:rsidRDefault="00644321" w:rsidP="00DE3324">
      <w:pPr>
        <w:shd w:val="clear" w:color="auto" w:fill="FFFFFF"/>
        <w:ind w:firstLine="708"/>
        <w:jc w:val="both"/>
        <w:rPr>
          <w:color w:val="000000"/>
        </w:rPr>
      </w:pPr>
      <w:r w:rsidRPr="00DE3324">
        <w:rPr>
          <w:color w:val="000000"/>
        </w:rPr>
        <w:t>В целях повышения эффективности учредительного контроля за деятельностью муниципальных бюджетных учреждений поселения Сосенское, функции и полномочия учредителя которых осуществляет администрация поселения Сосенское, руководствуясь Федеральными законами от 06.10.2003 №</w:t>
      </w:r>
      <w:r w:rsidR="002928C0">
        <w:rPr>
          <w:color w:val="000000"/>
        </w:rPr>
        <w:t xml:space="preserve"> </w:t>
      </w:r>
      <w:r w:rsidRPr="00DE3324">
        <w:rPr>
          <w:color w:val="000000"/>
        </w:rPr>
        <w:t>131-ФЗ «Об общих принципах организации местного самоуправления в Российской Федерации», от 12.01.1996</w:t>
      </w:r>
      <w:r w:rsidR="002928C0">
        <w:rPr>
          <w:color w:val="000000"/>
        </w:rPr>
        <w:t xml:space="preserve"> </w:t>
      </w:r>
      <w:r w:rsidRPr="00DE3324">
        <w:rPr>
          <w:color w:val="000000"/>
        </w:rPr>
        <w:t>№</w:t>
      </w:r>
      <w:r w:rsidR="002928C0">
        <w:rPr>
          <w:color w:val="000000"/>
        </w:rPr>
        <w:t xml:space="preserve"> </w:t>
      </w:r>
      <w:r w:rsidRPr="00DE3324">
        <w:rPr>
          <w:color w:val="000000"/>
        </w:rPr>
        <w:t xml:space="preserve">7–ФЗ </w:t>
      </w:r>
      <w:r w:rsidR="002928C0">
        <w:rPr>
          <w:color w:val="000000"/>
        </w:rPr>
        <w:t xml:space="preserve">                                                  </w:t>
      </w:r>
      <w:r w:rsidRPr="00DE3324">
        <w:rPr>
          <w:color w:val="000000"/>
        </w:rPr>
        <w:t>«О некоммерческих организациях», Зако</w:t>
      </w:r>
      <w:r w:rsidR="002928C0">
        <w:rPr>
          <w:color w:val="000000"/>
        </w:rPr>
        <w:t xml:space="preserve">ном города Москвы от 06.11.2002 </w:t>
      </w:r>
      <w:r w:rsidR="006E76F8" w:rsidRPr="00DE3324">
        <w:rPr>
          <w:color w:val="000000"/>
        </w:rPr>
        <w:t>№</w:t>
      </w:r>
      <w:r w:rsidR="002928C0">
        <w:rPr>
          <w:color w:val="000000"/>
        </w:rPr>
        <w:t xml:space="preserve"> </w:t>
      </w:r>
      <w:r w:rsidR="006E76F8" w:rsidRPr="00DE3324">
        <w:rPr>
          <w:color w:val="000000"/>
        </w:rPr>
        <w:t xml:space="preserve">56 </w:t>
      </w:r>
      <w:r w:rsidR="002928C0">
        <w:rPr>
          <w:color w:val="000000"/>
        </w:rPr>
        <w:t xml:space="preserve">                                   </w:t>
      </w:r>
      <w:r w:rsidR="006E76F8" w:rsidRPr="00DE3324">
        <w:rPr>
          <w:color w:val="000000"/>
        </w:rPr>
        <w:t>«Об организации местного самоуправления в городе Москве» и Уставом поселения Сосенское</w:t>
      </w:r>
      <w:r w:rsidR="009D3136" w:rsidRPr="00DE3324">
        <w:rPr>
          <w:color w:val="000000"/>
        </w:rPr>
        <w:t>:</w:t>
      </w:r>
    </w:p>
    <w:p w:rsidR="009D3136" w:rsidRPr="00DE3324" w:rsidRDefault="009D3136" w:rsidP="00DE3324">
      <w:pPr>
        <w:shd w:val="clear" w:color="auto" w:fill="FFFFFF"/>
        <w:ind w:firstLine="540"/>
        <w:jc w:val="both"/>
        <w:rPr>
          <w:color w:val="000000"/>
        </w:rPr>
      </w:pPr>
    </w:p>
    <w:p w:rsidR="00644321" w:rsidRPr="00DE3324" w:rsidRDefault="00644321" w:rsidP="00DE3324">
      <w:pPr>
        <w:shd w:val="clear" w:color="auto" w:fill="FFFFFF"/>
        <w:ind w:firstLine="708"/>
        <w:jc w:val="both"/>
        <w:rPr>
          <w:color w:val="000000"/>
        </w:rPr>
      </w:pPr>
      <w:r w:rsidRPr="00DE3324">
        <w:rPr>
          <w:color w:val="000000"/>
        </w:rPr>
        <w:t>1. Утвердить П</w:t>
      </w:r>
      <w:r w:rsidR="00853D1D" w:rsidRPr="00DE3324">
        <w:rPr>
          <w:color w:val="000000"/>
        </w:rPr>
        <w:t xml:space="preserve">лан </w:t>
      </w:r>
      <w:r w:rsidR="00A5468B" w:rsidRPr="00DE3324">
        <w:rPr>
          <w:color w:val="000000"/>
        </w:rPr>
        <w:t xml:space="preserve">проведения </w:t>
      </w:r>
      <w:r w:rsidR="00853D1D" w:rsidRPr="00DE3324">
        <w:rPr>
          <w:color w:val="000000"/>
        </w:rPr>
        <w:t xml:space="preserve">учредительного контроля </w:t>
      </w:r>
      <w:r w:rsidRPr="00DE3324">
        <w:rPr>
          <w:color w:val="000000"/>
        </w:rPr>
        <w:t xml:space="preserve">за деятельностью муниципальных </w:t>
      </w:r>
      <w:r w:rsidR="006E76F8" w:rsidRPr="00DE3324">
        <w:rPr>
          <w:color w:val="000000"/>
        </w:rPr>
        <w:t xml:space="preserve">бюджетных учреждений поселения Сосенское, функции и полномочия </w:t>
      </w:r>
      <w:r w:rsidR="001705BE" w:rsidRPr="00DE3324">
        <w:rPr>
          <w:color w:val="000000"/>
        </w:rPr>
        <w:t xml:space="preserve">учредителя </w:t>
      </w:r>
      <w:r w:rsidR="006E76F8" w:rsidRPr="00DE3324">
        <w:rPr>
          <w:color w:val="000000"/>
        </w:rPr>
        <w:t>которых осуществляет администрация поселения Сосенское</w:t>
      </w:r>
      <w:r w:rsidR="00853D1D" w:rsidRPr="00DE3324">
        <w:rPr>
          <w:color w:val="000000"/>
        </w:rPr>
        <w:t xml:space="preserve"> на 2020 год </w:t>
      </w:r>
      <w:r w:rsidRPr="00DE3324">
        <w:rPr>
          <w:color w:val="000000"/>
        </w:rPr>
        <w:t>(приложение 1).</w:t>
      </w:r>
    </w:p>
    <w:p w:rsidR="00644321" w:rsidRPr="00DE3324" w:rsidRDefault="00644321" w:rsidP="00DE3324">
      <w:pPr>
        <w:shd w:val="clear" w:color="auto" w:fill="FFFFFF"/>
        <w:ind w:firstLine="708"/>
        <w:jc w:val="both"/>
        <w:rPr>
          <w:color w:val="000000"/>
        </w:rPr>
      </w:pPr>
      <w:r w:rsidRPr="00DE3324">
        <w:rPr>
          <w:color w:val="000000"/>
        </w:rPr>
        <w:t xml:space="preserve">2. </w:t>
      </w:r>
      <w:r w:rsidR="00853D1D" w:rsidRPr="00DE3324">
        <w:rPr>
          <w:color w:val="000000"/>
        </w:rPr>
        <w:t xml:space="preserve">Утвердить состав Комиссии </w:t>
      </w:r>
      <w:r w:rsidR="00A5468B" w:rsidRPr="00DE3324">
        <w:rPr>
          <w:color w:val="000000"/>
        </w:rPr>
        <w:t xml:space="preserve">по проведению </w:t>
      </w:r>
      <w:r w:rsidRPr="00DE3324">
        <w:rPr>
          <w:color w:val="000000"/>
        </w:rPr>
        <w:t xml:space="preserve">учредительного контроля за деятельностью </w:t>
      </w:r>
      <w:r w:rsidR="00A92D93" w:rsidRPr="00DE3324">
        <w:rPr>
          <w:color w:val="000000"/>
        </w:rPr>
        <w:t>муниципальных</w:t>
      </w:r>
      <w:r w:rsidR="00D63BDC" w:rsidRPr="00DE3324">
        <w:rPr>
          <w:color w:val="000000"/>
        </w:rPr>
        <w:t xml:space="preserve"> бюджетных</w:t>
      </w:r>
      <w:r w:rsidR="00A92D93" w:rsidRPr="00DE3324">
        <w:rPr>
          <w:color w:val="000000"/>
        </w:rPr>
        <w:t xml:space="preserve"> </w:t>
      </w:r>
      <w:r w:rsidRPr="00DE3324">
        <w:rPr>
          <w:color w:val="000000"/>
        </w:rPr>
        <w:t>учреждений</w:t>
      </w:r>
      <w:r w:rsidR="00066954" w:rsidRPr="00DE3324">
        <w:rPr>
          <w:color w:val="000000"/>
        </w:rPr>
        <w:t xml:space="preserve"> поселения Сосенское, функции и полномочия</w:t>
      </w:r>
      <w:r w:rsidR="001705BE" w:rsidRPr="00DE3324">
        <w:rPr>
          <w:color w:val="000000"/>
        </w:rPr>
        <w:t xml:space="preserve"> учредителя</w:t>
      </w:r>
      <w:r w:rsidR="00066954" w:rsidRPr="00DE3324">
        <w:rPr>
          <w:color w:val="000000"/>
        </w:rPr>
        <w:t xml:space="preserve"> которых осуществляет ад</w:t>
      </w:r>
      <w:r w:rsidR="001705BE" w:rsidRPr="00DE3324">
        <w:rPr>
          <w:color w:val="000000"/>
        </w:rPr>
        <w:t>министрация поселения Сосенское</w:t>
      </w:r>
      <w:r w:rsidR="00853D1D" w:rsidRPr="00DE3324">
        <w:rPr>
          <w:color w:val="000000"/>
        </w:rPr>
        <w:t xml:space="preserve"> на </w:t>
      </w:r>
      <w:r w:rsidR="002928C0">
        <w:rPr>
          <w:color w:val="000000"/>
        </w:rPr>
        <w:t xml:space="preserve">                  </w:t>
      </w:r>
      <w:r w:rsidR="00853D1D" w:rsidRPr="00DE3324">
        <w:rPr>
          <w:color w:val="000000"/>
        </w:rPr>
        <w:t>2020 год</w:t>
      </w:r>
      <w:r w:rsidR="009D3136" w:rsidRPr="00DE3324">
        <w:rPr>
          <w:color w:val="000000"/>
        </w:rPr>
        <w:t xml:space="preserve"> (приложение 2)</w:t>
      </w:r>
      <w:r w:rsidRPr="00DE3324">
        <w:rPr>
          <w:color w:val="000000"/>
        </w:rPr>
        <w:t>.</w:t>
      </w:r>
    </w:p>
    <w:p w:rsidR="00281600" w:rsidRPr="00DE3324" w:rsidRDefault="00066954" w:rsidP="00DE3324">
      <w:pPr>
        <w:ind w:firstLine="708"/>
        <w:jc w:val="both"/>
        <w:rPr>
          <w:lang w:eastAsia="en-US"/>
        </w:rPr>
      </w:pPr>
      <w:r w:rsidRPr="00DE3324">
        <w:rPr>
          <w:lang w:eastAsia="en-US"/>
        </w:rPr>
        <w:t>3</w:t>
      </w:r>
      <w:r w:rsidR="00281600" w:rsidRPr="00DE3324">
        <w:rPr>
          <w:lang w:eastAsia="en-US"/>
        </w:rPr>
        <w:t xml:space="preserve">. Опубликовать данное </w:t>
      </w:r>
      <w:r w:rsidR="00377298" w:rsidRPr="00DE3324">
        <w:rPr>
          <w:lang w:eastAsia="en-US"/>
        </w:rPr>
        <w:t>распоряжение</w:t>
      </w:r>
      <w:r w:rsidR="00281600" w:rsidRPr="00DE3324">
        <w:rPr>
          <w:lang w:eastAsia="en-US"/>
        </w:rPr>
        <w:t xml:space="preserve"> в газете «Сосенские вести» и разместить </w:t>
      </w:r>
      <w:r w:rsidR="00B424D7" w:rsidRPr="00DE3324">
        <w:rPr>
          <w:lang w:eastAsia="en-US"/>
        </w:rPr>
        <w:br/>
      </w:r>
      <w:r w:rsidR="00281600" w:rsidRPr="00DE3324">
        <w:rPr>
          <w:lang w:eastAsia="en-US"/>
        </w:rPr>
        <w:t>на</w:t>
      </w:r>
      <w:r w:rsidR="00853D1D" w:rsidRPr="00DE3324">
        <w:rPr>
          <w:lang w:eastAsia="en-US"/>
        </w:rPr>
        <w:t xml:space="preserve"> </w:t>
      </w:r>
      <w:r w:rsidR="00281600" w:rsidRPr="00DE3324">
        <w:rPr>
          <w:lang w:eastAsia="en-US"/>
        </w:rPr>
        <w:t>официальном сайте органов местного самоуправления</w:t>
      </w:r>
      <w:r w:rsidR="00853D1D" w:rsidRPr="00DE3324">
        <w:rPr>
          <w:lang w:eastAsia="en-US"/>
        </w:rPr>
        <w:t xml:space="preserve"> </w:t>
      </w:r>
      <w:r w:rsidR="00281600" w:rsidRPr="00DE3324">
        <w:rPr>
          <w:lang w:eastAsia="en-US"/>
        </w:rPr>
        <w:t>в информационно-телекоммуникационной сети «Интернет».</w:t>
      </w:r>
    </w:p>
    <w:p w:rsidR="00281600" w:rsidRPr="00DE3324" w:rsidRDefault="00066954" w:rsidP="00DE3324">
      <w:pPr>
        <w:ind w:firstLine="708"/>
        <w:jc w:val="both"/>
        <w:rPr>
          <w:lang w:eastAsia="en-US"/>
        </w:rPr>
      </w:pPr>
      <w:r w:rsidRPr="00DE3324">
        <w:rPr>
          <w:lang w:eastAsia="en-US"/>
        </w:rPr>
        <w:t>4</w:t>
      </w:r>
      <w:r w:rsidR="00281600" w:rsidRPr="00DE3324">
        <w:rPr>
          <w:lang w:eastAsia="en-US"/>
        </w:rPr>
        <w:t xml:space="preserve">. Данное </w:t>
      </w:r>
      <w:r w:rsidR="00853D1D" w:rsidRPr="00DE3324">
        <w:rPr>
          <w:lang w:eastAsia="en-US"/>
        </w:rPr>
        <w:t>распоряжение</w:t>
      </w:r>
      <w:r w:rsidR="00281600" w:rsidRPr="00DE3324">
        <w:rPr>
          <w:lang w:eastAsia="en-US"/>
        </w:rPr>
        <w:t xml:space="preserve"> вступает в силу с</w:t>
      </w:r>
      <w:r w:rsidR="006A0777" w:rsidRPr="00DE3324">
        <w:rPr>
          <w:lang w:eastAsia="en-US"/>
        </w:rPr>
        <w:t xml:space="preserve"> момента подписания</w:t>
      </w:r>
      <w:r w:rsidR="00281600" w:rsidRPr="00DE3324">
        <w:rPr>
          <w:lang w:eastAsia="en-US"/>
        </w:rPr>
        <w:t>.</w:t>
      </w:r>
    </w:p>
    <w:p w:rsidR="00F8136E" w:rsidRPr="00DE3324" w:rsidRDefault="00066954" w:rsidP="00DE3324">
      <w:pPr>
        <w:ind w:firstLine="708"/>
        <w:jc w:val="both"/>
        <w:rPr>
          <w:lang w:eastAsia="en-US"/>
        </w:rPr>
      </w:pPr>
      <w:r w:rsidRPr="00DE3324">
        <w:rPr>
          <w:lang w:eastAsia="en-US"/>
        </w:rPr>
        <w:t>5</w:t>
      </w:r>
      <w:r w:rsidR="00F8136E" w:rsidRPr="00DE3324">
        <w:rPr>
          <w:lang w:eastAsia="en-US"/>
        </w:rPr>
        <w:t xml:space="preserve">. Контроль за </w:t>
      </w:r>
      <w:r w:rsidR="009E4798" w:rsidRPr="00DE3324">
        <w:rPr>
          <w:lang w:eastAsia="en-US"/>
        </w:rPr>
        <w:t>выполнением</w:t>
      </w:r>
      <w:r w:rsidR="00F8136E" w:rsidRPr="00DE3324">
        <w:rPr>
          <w:lang w:eastAsia="en-US"/>
        </w:rPr>
        <w:t xml:space="preserve"> </w:t>
      </w:r>
      <w:r w:rsidR="009E4798" w:rsidRPr="00DE3324">
        <w:rPr>
          <w:lang w:eastAsia="en-US"/>
        </w:rPr>
        <w:t>данного</w:t>
      </w:r>
      <w:r w:rsidR="000002EC" w:rsidRPr="00DE3324">
        <w:rPr>
          <w:lang w:eastAsia="en-US"/>
        </w:rPr>
        <w:t xml:space="preserve"> </w:t>
      </w:r>
      <w:r w:rsidR="00D55EE5" w:rsidRPr="00DE3324">
        <w:rPr>
          <w:lang w:eastAsia="en-US"/>
        </w:rPr>
        <w:t>распоряжения</w:t>
      </w:r>
      <w:r w:rsidR="00F8136E" w:rsidRPr="00DE3324">
        <w:rPr>
          <w:lang w:eastAsia="en-US"/>
        </w:rPr>
        <w:t xml:space="preserve"> возложить на заместителя </w:t>
      </w:r>
      <w:r w:rsidR="005C12E8" w:rsidRPr="00DE3324">
        <w:rPr>
          <w:lang w:eastAsia="en-US"/>
        </w:rPr>
        <w:t>главы</w:t>
      </w:r>
      <w:r w:rsidR="00F8136E" w:rsidRPr="00DE3324">
        <w:rPr>
          <w:lang w:eastAsia="en-US"/>
        </w:rPr>
        <w:t xml:space="preserve"> ад</w:t>
      </w:r>
      <w:r w:rsidR="00AB3A04" w:rsidRPr="00DE3324">
        <w:rPr>
          <w:lang w:eastAsia="en-US"/>
        </w:rPr>
        <w:t xml:space="preserve">министрации поселения Сосенское </w:t>
      </w:r>
      <w:r w:rsidR="00070AE8" w:rsidRPr="00DE3324">
        <w:rPr>
          <w:lang w:eastAsia="en-US"/>
        </w:rPr>
        <w:t>Калиманову Я.А.</w:t>
      </w:r>
    </w:p>
    <w:p w:rsidR="00F8136E" w:rsidRPr="00DE3324" w:rsidRDefault="00F8136E" w:rsidP="00DE3324">
      <w:pPr>
        <w:tabs>
          <w:tab w:val="left" w:pos="1197"/>
        </w:tabs>
        <w:jc w:val="both"/>
        <w:rPr>
          <w:b/>
          <w:lang w:eastAsia="en-US"/>
        </w:rPr>
      </w:pPr>
    </w:p>
    <w:p w:rsidR="00AB3A04" w:rsidRDefault="00AB3A04" w:rsidP="00DE3324">
      <w:pPr>
        <w:jc w:val="both"/>
        <w:rPr>
          <w:b/>
          <w:lang w:eastAsia="en-US"/>
        </w:rPr>
      </w:pPr>
    </w:p>
    <w:p w:rsidR="00DE3324" w:rsidRPr="00DE3324" w:rsidRDefault="00DE3324" w:rsidP="00DE3324">
      <w:pPr>
        <w:jc w:val="both"/>
        <w:rPr>
          <w:b/>
          <w:lang w:eastAsia="en-US"/>
        </w:rPr>
      </w:pPr>
    </w:p>
    <w:p w:rsidR="00F8136E" w:rsidRPr="00DE3324" w:rsidRDefault="00DD2601" w:rsidP="00DE3324">
      <w:pPr>
        <w:jc w:val="both"/>
        <w:rPr>
          <w:b/>
          <w:lang w:eastAsia="en-US"/>
        </w:rPr>
      </w:pPr>
      <w:r w:rsidRPr="00DE3324">
        <w:rPr>
          <w:b/>
          <w:lang w:eastAsia="en-US"/>
        </w:rPr>
        <w:t>Г</w:t>
      </w:r>
      <w:r w:rsidR="00844721" w:rsidRPr="00DE3324">
        <w:rPr>
          <w:b/>
          <w:lang w:eastAsia="en-US"/>
        </w:rPr>
        <w:t>лав</w:t>
      </w:r>
      <w:r w:rsidRPr="00DE3324">
        <w:rPr>
          <w:b/>
          <w:lang w:eastAsia="en-US"/>
        </w:rPr>
        <w:t>а</w:t>
      </w:r>
      <w:r w:rsidR="00F8136E" w:rsidRPr="00DE3324">
        <w:rPr>
          <w:b/>
          <w:lang w:eastAsia="en-US"/>
        </w:rPr>
        <w:t xml:space="preserve"> администрации поселения Сосенское    </w:t>
      </w:r>
      <w:r w:rsidR="00211F6E" w:rsidRPr="00DE3324">
        <w:rPr>
          <w:b/>
          <w:lang w:eastAsia="en-US"/>
        </w:rPr>
        <w:t xml:space="preserve">                          </w:t>
      </w:r>
      <w:r w:rsidR="009E4798" w:rsidRPr="00DE3324">
        <w:rPr>
          <w:b/>
          <w:lang w:eastAsia="en-US"/>
        </w:rPr>
        <w:t xml:space="preserve">       </w:t>
      </w:r>
      <w:r w:rsidR="00211F6E" w:rsidRPr="00DE3324">
        <w:rPr>
          <w:b/>
          <w:lang w:eastAsia="en-US"/>
        </w:rPr>
        <w:t xml:space="preserve"> </w:t>
      </w:r>
      <w:r w:rsidR="00DE3324">
        <w:rPr>
          <w:b/>
          <w:lang w:eastAsia="en-US"/>
        </w:rPr>
        <w:t xml:space="preserve">                  </w:t>
      </w:r>
      <w:r w:rsidR="00844721" w:rsidRPr="00DE3324">
        <w:rPr>
          <w:b/>
          <w:lang w:eastAsia="en-US"/>
        </w:rPr>
        <w:t xml:space="preserve">Т.Ю. Тараканова </w:t>
      </w:r>
    </w:p>
    <w:p w:rsidR="005C12E8" w:rsidRDefault="005C12E8" w:rsidP="009E4798">
      <w:pPr>
        <w:jc w:val="both"/>
        <w:rPr>
          <w:b/>
        </w:rPr>
      </w:pPr>
    </w:p>
    <w:p w:rsidR="005C12E8" w:rsidRPr="00211F6E" w:rsidRDefault="005C12E8" w:rsidP="009E4798">
      <w:pPr>
        <w:jc w:val="both"/>
        <w:rPr>
          <w:b/>
        </w:rPr>
        <w:sectPr w:rsidR="005C12E8" w:rsidRPr="00211F6E" w:rsidSect="00CB4994">
          <w:footerReference w:type="default" r:id="rId9"/>
          <w:footerReference w:type="first" r:id="rId10"/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CB4994" w:rsidRDefault="00CB4994" w:rsidP="00513255">
      <w:pPr>
        <w:tabs>
          <w:tab w:val="left" w:pos="2145"/>
        </w:tabs>
        <w:jc w:val="center"/>
        <w:rPr>
          <w:b/>
        </w:rPr>
      </w:pPr>
    </w:p>
    <w:p w:rsidR="00CB4994" w:rsidRDefault="00CB4994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2F7E57">
      <w:pPr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2F7E57" w:rsidRDefault="002F7E57" w:rsidP="002F7E57">
      <w:pPr>
        <w:jc w:val="center"/>
        <w:rPr>
          <w:b/>
        </w:rPr>
      </w:pPr>
    </w:p>
    <w:p w:rsidR="002F7E57" w:rsidRDefault="002F7E57" w:rsidP="002F7E57">
      <w:pPr>
        <w:jc w:val="center"/>
        <w:rPr>
          <w:b/>
        </w:rPr>
      </w:pPr>
      <w:r>
        <w:rPr>
          <w:b/>
        </w:rPr>
        <w:t xml:space="preserve">Об утверждении Плана проведения учредительного контроля за деятельностью муниципальных бюджетных учреждений поселения Сосенское, функции и полномочия учредителя которых осуществляет администрация поселения Сосенское </w:t>
      </w:r>
    </w:p>
    <w:p w:rsidR="002F7E57" w:rsidRDefault="002F7E57" w:rsidP="002F7E57">
      <w:pPr>
        <w:jc w:val="center"/>
        <w:rPr>
          <w:b/>
        </w:rPr>
      </w:pPr>
    </w:p>
    <w:p w:rsidR="002F7E57" w:rsidRDefault="002F7E57" w:rsidP="002F7E57">
      <w:pPr>
        <w:jc w:val="center"/>
        <w:rPr>
          <w:b/>
        </w:rPr>
      </w:pPr>
      <w:r>
        <w:rPr>
          <w:b/>
        </w:rPr>
        <w:t>к Распоряжению №</w:t>
      </w:r>
      <w:r w:rsidR="00F50603">
        <w:rPr>
          <w:b/>
        </w:rPr>
        <w:t xml:space="preserve">                 </w:t>
      </w:r>
      <w:r>
        <w:rPr>
          <w:b/>
        </w:rPr>
        <w:t xml:space="preserve">     от         </w:t>
      </w:r>
      <w:r w:rsidR="00F50603">
        <w:rPr>
          <w:b/>
        </w:rPr>
        <w:t xml:space="preserve">           </w:t>
      </w:r>
      <w:r>
        <w:rPr>
          <w:b/>
        </w:rPr>
        <w:t xml:space="preserve">     г.     </w:t>
      </w:r>
    </w:p>
    <w:p w:rsidR="002F7E57" w:rsidRDefault="002F7E57" w:rsidP="002F7E57">
      <w:pPr>
        <w:jc w:val="both"/>
        <w:rPr>
          <w:b/>
        </w:rPr>
      </w:pPr>
    </w:p>
    <w:p w:rsidR="002F7E57" w:rsidRDefault="002F7E57" w:rsidP="002F7E57">
      <w:pPr>
        <w:jc w:val="both"/>
        <w:rPr>
          <w:b/>
        </w:rPr>
      </w:pPr>
    </w:p>
    <w:p w:rsidR="002F7E57" w:rsidRDefault="002F7E57" w:rsidP="002F7E57">
      <w:pPr>
        <w:jc w:val="both"/>
        <w:rPr>
          <w:b/>
        </w:rPr>
      </w:pPr>
    </w:p>
    <w:p w:rsidR="002F7E57" w:rsidRDefault="002F7E57" w:rsidP="002F7E57">
      <w:pPr>
        <w:jc w:val="both"/>
        <w:rPr>
          <w:b/>
        </w:rPr>
      </w:pPr>
    </w:p>
    <w:p w:rsidR="002F7E57" w:rsidRDefault="002F7E57" w:rsidP="002F7E57">
      <w:pPr>
        <w:jc w:val="both"/>
        <w:rPr>
          <w:b/>
        </w:rPr>
      </w:pPr>
    </w:p>
    <w:p w:rsidR="002F7E57" w:rsidRPr="002F7E57" w:rsidRDefault="002F7E57" w:rsidP="002F7E57">
      <w:pPr>
        <w:jc w:val="both"/>
      </w:pPr>
      <w:r>
        <w:rPr>
          <w:b/>
        </w:rPr>
        <w:t>_________________________________________________________________</w:t>
      </w:r>
      <w:r w:rsidRPr="002F7E57">
        <w:t>Калиманова Я.А.</w:t>
      </w:r>
    </w:p>
    <w:p w:rsidR="002F7E57" w:rsidRDefault="002F7E57" w:rsidP="002F7E57">
      <w:pPr>
        <w:jc w:val="both"/>
      </w:pPr>
    </w:p>
    <w:p w:rsidR="002F7E57" w:rsidRDefault="002F7E57" w:rsidP="002F7E57">
      <w:pPr>
        <w:jc w:val="both"/>
      </w:pPr>
      <w:r>
        <w:t>_________________________________________________________________Габолаев Я.Ю.</w:t>
      </w:r>
    </w:p>
    <w:p w:rsidR="002F7E57" w:rsidRDefault="002F7E57" w:rsidP="002F7E57">
      <w:pPr>
        <w:jc w:val="both"/>
      </w:pPr>
    </w:p>
    <w:p w:rsidR="002F7E57" w:rsidRDefault="002F7E57" w:rsidP="002F7E57">
      <w:pPr>
        <w:jc w:val="both"/>
      </w:pPr>
      <w:r>
        <w:t>_________________________________________________________________Бурлак А.Б.</w:t>
      </w:r>
    </w:p>
    <w:p w:rsidR="002F7E57" w:rsidRDefault="002F7E57" w:rsidP="002F7E57">
      <w:pPr>
        <w:jc w:val="both"/>
      </w:pPr>
    </w:p>
    <w:p w:rsidR="002F7E57" w:rsidRPr="00FE1C37" w:rsidRDefault="002F7E57" w:rsidP="002F7E57">
      <w:pPr>
        <w:jc w:val="both"/>
      </w:pPr>
      <w:r>
        <w:t>_________________________________________________________________</w:t>
      </w:r>
      <w:r w:rsidRPr="002F7E57">
        <w:t xml:space="preserve"> </w:t>
      </w:r>
      <w:r w:rsidRPr="00FE1C37">
        <w:t>Кузнецова Ю.В</w:t>
      </w:r>
    </w:p>
    <w:p w:rsidR="00CB4994" w:rsidRDefault="00CB4994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2F7E57" w:rsidRDefault="002F7E57" w:rsidP="00513255">
      <w:pPr>
        <w:tabs>
          <w:tab w:val="left" w:pos="2145"/>
        </w:tabs>
        <w:jc w:val="center"/>
        <w:rPr>
          <w:b/>
        </w:rPr>
      </w:pPr>
    </w:p>
    <w:p w:rsidR="000E74B1" w:rsidRPr="009D3136" w:rsidRDefault="000E74B1" w:rsidP="000E74B1">
      <w:pPr>
        <w:tabs>
          <w:tab w:val="left" w:pos="2145"/>
        </w:tabs>
        <w:jc w:val="right"/>
        <w:rPr>
          <w:sz w:val="20"/>
          <w:szCs w:val="20"/>
        </w:rPr>
      </w:pPr>
      <w:r w:rsidRPr="009D3136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:rsidR="000E74B1" w:rsidRPr="009D3136" w:rsidRDefault="000E74B1" w:rsidP="000E74B1">
      <w:pPr>
        <w:tabs>
          <w:tab w:val="left" w:pos="2145"/>
        </w:tabs>
        <w:jc w:val="right"/>
        <w:rPr>
          <w:sz w:val="20"/>
          <w:szCs w:val="20"/>
        </w:rPr>
      </w:pPr>
      <w:r w:rsidRPr="009D3136">
        <w:rPr>
          <w:sz w:val="20"/>
          <w:szCs w:val="20"/>
        </w:rPr>
        <w:t>к Распоряжению администрации</w:t>
      </w:r>
    </w:p>
    <w:p w:rsidR="000E74B1" w:rsidRDefault="000E74B1" w:rsidP="000E74B1">
      <w:pPr>
        <w:tabs>
          <w:tab w:val="left" w:pos="214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9D3136">
        <w:rPr>
          <w:sz w:val="20"/>
          <w:szCs w:val="20"/>
        </w:rPr>
        <w:t>оселения Сосенское</w:t>
      </w:r>
    </w:p>
    <w:p w:rsidR="005F62FF" w:rsidRDefault="005F62FF" w:rsidP="000E74B1">
      <w:pPr>
        <w:tabs>
          <w:tab w:val="left" w:pos="214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20.03.2020 № 01-10-158/20</w:t>
      </w:r>
    </w:p>
    <w:p w:rsidR="00E00A53" w:rsidRDefault="00E00A53" w:rsidP="00E00A53">
      <w:pPr>
        <w:pStyle w:val="ConsPlusNonformat"/>
        <w:jc w:val="right"/>
        <w:rPr>
          <w:rFonts w:ascii="Times New Roman" w:hAnsi="Times New Roman" w:cs="Times New Roman"/>
        </w:rPr>
      </w:pPr>
    </w:p>
    <w:p w:rsidR="005F62FF" w:rsidRDefault="005F62FF" w:rsidP="00E00A53">
      <w:pPr>
        <w:pStyle w:val="ConsPlusNonformat"/>
        <w:jc w:val="right"/>
        <w:rPr>
          <w:rFonts w:ascii="Times New Roman" w:hAnsi="Times New Roman" w:cs="Times New Roman"/>
        </w:rPr>
      </w:pPr>
    </w:p>
    <w:p w:rsidR="005F62FF" w:rsidRDefault="005F62FF" w:rsidP="00E00A53">
      <w:pPr>
        <w:pStyle w:val="ConsPlusNonformat"/>
        <w:jc w:val="right"/>
        <w:rPr>
          <w:rFonts w:ascii="Times New Roman" w:hAnsi="Times New Roman" w:cs="Times New Roman"/>
        </w:rPr>
      </w:pPr>
    </w:p>
    <w:p w:rsidR="00085F16" w:rsidRDefault="00085F16" w:rsidP="00E00A53">
      <w:pPr>
        <w:pStyle w:val="ConsPlusNonformat"/>
        <w:jc w:val="right"/>
        <w:rPr>
          <w:rFonts w:ascii="Times New Roman" w:hAnsi="Times New Roman" w:cs="Times New Roman"/>
        </w:rPr>
      </w:pPr>
    </w:p>
    <w:p w:rsidR="00085F16" w:rsidRPr="005F62FF" w:rsidRDefault="00085F16" w:rsidP="00E00A53">
      <w:pPr>
        <w:pStyle w:val="ConsPlusNonformat"/>
        <w:jc w:val="right"/>
        <w:rPr>
          <w:rFonts w:ascii="Times New Roman" w:hAnsi="Times New Roman" w:cs="Times New Roman"/>
        </w:rPr>
      </w:pPr>
    </w:p>
    <w:p w:rsidR="0005560E" w:rsidRPr="0005560E" w:rsidRDefault="000947FC" w:rsidP="000947FC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05560E" w:rsidRPr="0005560E">
        <w:rPr>
          <w:rFonts w:ascii="Times New Roman" w:hAnsi="Times New Roman" w:cs="Times New Roman"/>
          <w:sz w:val="20"/>
          <w:szCs w:val="20"/>
        </w:rPr>
        <w:t>УТВЕРЖДАЮ</w:t>
      </w:r>
    </w:p>
    <w:p w:rsidR="0005560E" w:rsidRPr="0005560E" w:rsidRDefault="0005560E" w:rsidP="0005560E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05560E">
        <w:rPr>
          <w:rFonts w:ascii="Times New Roman" w:hAnsi="Times New Roman" w:cs="Times New Roman"/>
          <w:sz w:val="20"/>
          <w:szCs w:val="20"/>
        </w:rPr>
        <w:t xml:space="preserve">                                                 Глава администрации поселения  </w:t>
      </w:r>
    </w:p>
    <w:p w:rsidR="0005560E" w:rsidRPr="0005560E" w:rsidRDefault="0005560E" w:rsidP="0005560E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0556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5560E">
        <w:rPr>
          <w:rFonts w:ascii="Times New Roman" w:hAnsi="Times New Roman" w:cs="Times New Roman"/>
          <w:sz w:val="20"/>
          <w:szCs w:val="20"/>
        </w:rPr>
        <w:t xml:space="preserve">  Сосенское</w:t>
      </w:r>
    </w:p>
    <w:p w:rsidR="0005560E" w:rsidRPr="0005560E" w:rsidRDefault="0005560E" w:rsidP="0005560E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</w:p>
    <w:p w:rsidR="0005560E" w:rsidRPr="0005560E" w:rsidRDefault="0005560E" w:rsidP="0005560E">
      <w:pPr>
        <w:pStyle w:val="ConsPlusNonforma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05560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05560E">
        <w:rPr>
          <w:rFonts w:ascii="Times New Roman" w:hAnsi="Times New Roman" w:cs="Times New Roman"/>
          <w:sz w:val="20"/>
          <w:szCs w:val="20"/>
          <w:u w:val="single"/>
        </w:rPr>
        <w:t>___________ _Т.Ю. Тараканова__</w:t>
      </w:r>
    </w:p>
    <w:p w:rsidR="0005560E" w:rsidRPr="0005560E" w:rsidRDefault="005F62FF" w:rsidP="005F62FF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05560E" w:rsidRPr="0005560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05560E" w:rsidRPr="0005560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5560E" w:rsidRPr="0005560E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05560E" w:rsidRPr="0005560E" w:rsidRDefault="0005560E" w:rsidP="0005560E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05560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05560E" w:rsidRPr="0005560E" w:rsidRDefault="0005560E" w:rsidP="0005560E">
      <w:pPr>
        <w:pStyle w:val="ConsPlusNonformat"/>
        <w:jc w:val="right"/>
        <w:rPr>
          <w:rFonts w:ascii="Times New Roman" w:hAnsi="Times New Roman" w:cs="Times New Roman"/>
          <w:sz w:val="20"/>
          <w:szCs w:val="20"/>
        </w:rPr>
      </w:pPr>
      <w:r w:rsidRPr="0005560E">
        <w:rPr>
          <w:rFonts w:ascii="Times New Roman" w:hAnsi="Times New Roman" w:cs="Times New Roman"/>
          <w:sz w:val="20"/>
          <w:szCs w:val="20"/>
        </w:rPr>
        <w:t xml:space="preserve">                                            "__" __________________ 20__ г.</w:t>
      </w:r>
    </w:p>
    <w:p w:rsidR="0005560E" w:rsidRPr="00085F16" w:rsidRDefault="0005560E" w:rsidP="0005560E">
      <w:pPr>
        <w:pStyle w:val="ConsPlusNonformat"/>
        <w:jc w:val="right"/>
        <w:rPr>
          <w:rFonts w:ascii="Times New Roman" w:hAnsi="Times New Roman" w:cs="Times New Roman"/>
        </w:rPr>
      </w:pPr>
    </w:p>
    <w:p w:rsidR="0005560E" w:rsidRDefault="0005560E" w:rsidP="0005560E">
      <w:pPr>
        <w:pStyle w:val="ConsPlusNonformat"/>
        <w:jc w:val="right"/>
        <w:rPr>
          <w:rFonts w:ascii="Times New Roman" w:hAnsi="Times New Roman" w:cs="Times New Roman"/>
        </w:rPr>
      </w:pPr>
    </w:p>
    <w:p w:rsidR="00085F16" w:rsidRDefault="00085F16" w:rsidP="0005560E">
      <w:pPr>
        <w:pStyle w:val="ConsPlusNonformat"/>
        <w:jc w:val="right"/>
        <w:rPr>
          <w:rFonts w:ascii="Times New Roman" w:hAnsi="Times New Roman" w:cs="Times New Roman"/>
        </w:rPr>
      </w:pPr>
    </w:p>
    <w:p w:rsidR="009342CD" w:rsidRDefault="009342CD" w:rsidP="0005560E">
      <w:pPr>
        <w:pStyle w:val="ConsPlusNonformat"/>
        <w:jc w:val="right"/>
        <w:rPr>
          <w:rFonts w:ascii="Times New Roman" w:hAnsi="Times New Roman" w:cs="Times New Roman"/>
        </w:rPr>
      </w:pPr>
    </w:p>
    <w:p w:rsidR="00E00A53" w:rsidRPr="00085F16" w:rsidRDefault="00E00A53" w:rsidP="00085F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1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85F16" w:rsidRDefault="000E74B1" w:rsidP="00085F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1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E00A53" w:rsidRPr="00085F16">
        <w:rPr>
          <w:rFonts w:ascii="Times New Roman" w:hAnsi="Times New Roman" w:cs="Times New Roman"/>
          <w:b/>
          <w:sz w:val="24"/>
          <w:szCs w:val="24"/>
        </w:rPr>
        <w:t>учредительн</w:t>
      </w:r>
      <w:r w:rsidRPr="00085F16">
        <w:rPr>
          <w:rFonts w:ascii="Times New Roman" w:hAnsi="Times New Roman" w:cs="Times New Roman"/>
          <w:b/>
          <w:sz w:val="24"/>
          <w:szCs w:val="24"/>
        </w:rPr>
        <w:t>ого</w:t>
      </w:r>
      <w:r w:rsidR="00E00A53" w:rsidRPr="00085F16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Pr="00085F16">
        <w:rPr>
          <w:rFonts w:ascii="Times New Roman" w:hAnsi="Times New Roman" w:cs="Times New Roman"/>
          <w:b/>
          <w:sz w:val="24"/>
          <w:szCs w:val="24"/>
        </w:rPr>
        <w:t>я</w:t>
      </w:r>
      <w:r w:rsidR="00E00A53" w:rsidRPr="00085F16">
        <w:rPr>
          <w:rFonts w:ascii="Times New Roman" w:hAnsi="Times New Roman" w:cs="Times New Roman"/>
          <w:b/>
          <w:sz w:val="24"/>
          <w:szCs w:val="24"/>
        </w:rPr>
        <w:t xml:space="preserve"> за деятельностью </w:t>
      </w:r>
    </w:p>
    <w:p w:rsidR="00E00A53" w:rsidRPr="00085F16" w:rsidRDefault="00E00A53" w:rsidP="00085F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16">
        <w:rPr>
          <w:rFonts w:ascii="Times New Roman" w:hAnsi="Times New Roman" w:cs="Times New Roman"/>
          <w:b/>
          <w:sz w:val="24"/>
          <w:szCs w:val="24"/>
        </w:rPr>
        <w:t>муниципальных учреждений на 2020 год</w:t>
      </w:r>
    </w:p>
    <w:p w:rsidR="00E00A53" w:rsidRPr="00085F16" w:rsidRDefault="00E00A53" w:rsidP="00E00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5031"/>
        <w:gridCol w:w="2508"/>
        <w:gridCol w:w="1257"/>
        <w:gridCol w:w="301"/>
      </w:tblGrid>
      <w:tr w:rsidR="00E00A53" w:rsidRPr="00085F16" w:rsidTr="00085F16">
        <w:trPr>
          <w:trHeight w:hRule="exact" w:val="622"/>
        </w:trPr>
        <w:tc>
          <w:tcPr>
            <w:tcW w:w="28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F16" w:rsidRDefault="00E00A53" w:rsidP="0008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</w:p>
          <w:p w:rsidR="00E00A53" w:rsidRDefault="00E00A53" w:rsidP="0008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администратора бюджетных средств</w:t>
            </w:r>
          </w:p>
          <w:p w:rsidR="00085F16" w:rsidRDefault="00085F16" w:rsidP="0008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16" w:rsidRPr="00085F16" w:rsidRDefault="00085F16" w:rsidP="0008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F16" w:rsidRDefault="00E00A53" w:rsidP="00085F16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00A53" w:rsidRDefault="00E00A53" w:rsidP="00085F16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поселения Сосенское</w:t>
            </w:r>
          </w:p>
          <w:p w:rsidR="00085F16" w:rsidRDefault="00085F16" w:rsidP="00085F16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16" w:rsidRDefault="00085F16" w:rsidP="00085F16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16" w:rsidRDefault="00085F16" w:rsidP="00085F16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16" w:rsidRDefault="00085F16" w:rsidP="00085F16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F16" w:rsidRPr="00085F16" w:rsidRDefault="00085F16" w:rsidP="00085F16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A53" w:rsidRPr="00085F16" w:rsidRDefault="00E00A53" w:rsidP="00E9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53" w:rsidRPr="00085F16" w:rsidTr="00085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E00A53" w:rsidRPr="00085F16" w:rsidRDefault="00E00A53" w:rsidP="0008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610" w:type="pct"/>
          </w:tcPr>
          <w:p w:rsidR="00E00A53" w:rsidRPr="00085F16" w:rsidRDefault="00E00A53" w:rsidP="00934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1301" w:type="pct"/>
          </w:tcPr>
          <w:p w:rsidR="00085F16" w:rsidRDefault="00E00A53" w:rsidP="0008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 w:rsid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(ы) </w:t>
            </w:r>
          </w:p>
          <w:p w:rsidR="00E00A53" w:rsidRPr="00085F16" w:rsidRDefault="00C40BFC" w:rsidP="0008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808" w:type="pct"/>
            <w:gridSpan w:val="2"/>
          </w:tcPr>
          <w:p w:rsidR="00E00A53" w:rsidRDefault="00E00A53" w:rsidP="0008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  <w:p w:rsidR="00085F16" w:rsidRPr="00085F16" w:rsidRDefault="00085F16" w:rsidP="0008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7FC" w:rsidRPr="00085F16" w:rsidTr="00085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0947FC" w:rsidRPr="00085F16" w:rsidRDefault="00085F16" w:rsidP="0008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pct"/>
          </w:tcPr>
          <w:p w:rsidR="000947FC" w:rsidRDefault="000947FC" w:rsidP="0005560E">
            <w:pPr>
              <w:jc w:val="both"/>
            </w:pPr>
            <w:r w:rsidRPr="00085F16">
              <w:t xml:space="preserve">Соблюдение учреждением требований законодательства Российской Федерации в сфере оказания муниципальных услуг, установленных Федеральным законом РФ </w:t>
            </w:r>
            <w:r w:rsidRPr="00085F16">
              <w:br/>
              <w:t>от 27.07.2010 №</w:t>
            </w:r>
            <w:r w:rsidR="00085F16">
              <w:t xml:space="preserve"> </w:t>
            </w:r>
            <w:r w:rsidRPr="00085F16">
              <w:t>210-ФЗ «Об организации предоставления государственных и муниципальных услуг»</w:t>
            </w:r>
          </w:p>
          <w:p w:rsidR="00085F16" w:rsidRPr="00085F16" w:rsidRDefault="00085F16" w:rsidP="0005560E">
            <w:pPr>
              <w:jc w:val="both"/>
            </w:pPr>
          </w:p>
        </w:tc>
        <w:tc>
          <w:tcPr>
            <w:tcW w:w="1301" w:type="pct"/>
            <w:vMerge w:val="restart"/>
            <w:vAlign w:val="center"/>
          </w:tcPr>
          <w:p w:rsidR="000947FC" w:rsidRPr="00085F16" w:rsidRDefault="000947FC" w:rsidP="0008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МБУ «Центр спорта»</w:t>
            </w:r>
          </w:p>
        </w:tc>
        <w:tc>
          <w:tcPr>
            <w:tcW w:w="808" w:type="pct"/>
            <w:gridSpan w:val="2"/>
            <w:vMerge w:val="restart"/>
            <w:vAlign w:val="center"/>
          </w:tcPr>
          <w:p w:rsidR="000947FC" w:rsidRPr="00085F16" w:rsidRDefault="000947FC" w:rsidP="0008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947FC" w:rsidRPr="00085F16" w:rsidTr="00085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0947FC" w:rsidRPr="00085F16" w:rsidRDefault="000947FC" w:rsidP="00E9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pct"/>
          </w:tcPr>
          <w:p w:rsidR="000947FC" w:rsidRDefault="000947FC" w:rsidP="00085F16">
            <w:pPr>
              <w:jc w:val="both"/>
            </w:pPr>
            <w:r w:rsidRPr="00085F16">
              <w:t>Обеспечение муниц</w:t>
            </w:r>
            <w:r w:rsidR="00085F16">
              <w:t xml:space="preserve">ипальным учреждением открытости </w:t>
            </w:r>
            <w:r w:rsidRPr="00085F16">
              <w:t>и доступности информации о своей деятельности</w:t>
            </w:r>
          </w:p>
          <w:p w:rsidR="00085F16" w:rsidRPr="00085F16" w:rsidRDefault="00085F16" w:rsidP="00085F16">
            <w:pPr>
              <w:jc w:val="both"/>
            </w:pPr>
          </w:p>
        </w:tc>
        <w:tc>
          <w:tcPr>
            <w:tcW w:w="1301" w:type="pct"/>
            <w:vMerge/>
            <w:vAlign w:val="center"/>
          </w:tcPr>
          <w:p w:rsidR="000947FC" w:rsidRPr="00085F16" w:rsidRDefault="000947FC" w:rsidP="0008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vMerge/>
            <w:vAlign w:val="center"/>
          </w:tcPr>
          <w:p w:rsidR="000947FC" w:rsidRPr="00085F16" w:rsidRDefault="000947FC" w:rsidP="0008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7FC" w:rsidRPr="00085F16" w:rsidTr="00085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0947FC" w:rsidRPr="00085F16" w:rsidRDefault="000947FC" w:rsidP="00E9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pct"/>
          </w:tcPr>
          <w:p w:rsidR="000947FC" w:rsidRDefault="000947FC" w:rsidP="00E91A83">
            <w:pPr>
              <w:jc w:val="both"/>
            </w:pPr>
            <w:r w:rsidRPr="00085F16">
              <w:t>Проверка целевого и эффективного расходования средств, включая организацию и проведение мероприятий, выделяемых на выполнение муниципального задания</w:t>
            </w:r>
          </w:p>
          <w:p w:rsidR="00085F16" w:rsidRPr="00085F16" w:rsidRDefault="00085F16" w:rsidP="00E91A83">
            <w:pPr>
              <w:jc w:val="both"/>
            </w:pPr>
          </w:p>
        </w:tc>
        <w:tc>
          <w:tcPr>
            <w:tcW w:w="1301" w:type="pct"/>
            <w:vMerge/>
            <w:vAlign w:val="center"/>
          </w:tcPr>
          <w:p w:rsidR="000947FC" w:rsidRPr="00085F16" w:rsidRDefault="000947FC" w:rsidP="0008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vMerge/>
            <w:vAlign w:val="center"/>
          </w:tcPr>
          <w:p w:rsidR="000947FC" w:rsidRPr="00085F16" w:rsidRDefault="000947FC" w:rsidP="0008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7FC" w:rsidRPr="00085F16" w:rsidTr="00085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0947FC" w:rsidRPr="00085F16" w:rsidRDefault="00085F16" w:rsidP="0008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pct"/>
          </w:tcPr>
          <w:p w:rsidR="000947FC" w:rsidRPr="00085F16" w:rsidRDefault="000947FC" w:rsidP="00E91A83">
            <w:pPr>
              <w:jc w:val="both"/>
            </w:pPr>
            <w:r w:rsidRPr="00085F16">
              <w:t xml:space="preserve">Соблюдение учреждением требований законодательства Российской Федерации в сфере оказания муниципальных услуг, установленных Федеральным законом РФ </w:t>
            </w:r>
            <w:r w:rsidRPr="00085F16">
              <w:br/>
              <w:t>от 27.07.2010 №</w:t>
            </w:r>
            <w:r w:rsidR="00085F16">
              <w:t xml:space="preserve"> </w:t>
            </w:r>
            <w:r w:rsidRPr="00085F16">
              <w:t>210-ФЗ «Об организации предоставления государственных и муниципальных услуг»</w:t>
            </w:r>
          </w:p>
        </w:tc>
        <w:tc>
          <w:tcPr>
            <w:tcW w:w="1301" w:type="pct"/>
            <w:vMerge w:val="restart"/>
            <w:vAlign w:val="center"/>
          </w:tcPr>
          <w:p w:rsidR="000947FC" w:rsidRPr="00085F16" w:rsidRDefault="000947FC" w:rsidP="0008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МБУ Дом культуры «Коммунарка»</w:t>
            </w:r>
          </w:p>
          <w:p w:rsidR="000947FC" w:rsidRPr="00085F16" w:rsidRDefault="000947FC" w:rsidP="0008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vMerge w:val="restart"/>
            <w:vAlign w:val="center"/>
          </w:tcPr>
          <w:p w:rsidR="000947FC" w:rsidRPr="00085F16" w:rsidRDefault="000947FC" w:rsidP="0008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947FC" w:rsidRPr="00085F16" w:rsidRDefault="000947FC" w:rsidP="00085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7FC" w:rsidRPr="00085F16" w:rsidTr="00085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0947FC" w:rsidRPr="00085F16" w:rsidRDefault="000947FC" w:rsidP="00E9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pct"/>
          </w:tcPr>
          <w:p w:rsidR="000947FC" w:rsidRPr="00085F16" w:rsidRDefault="000947FC" w:rsidP="00085F16">
            <w:pPr>
              <w:jc w:val="both"/>
            </w:pPr>
            <w:r w:rsidRPr="00085F16">
              <w:t>Обеспечение муниц</w:t>
            </w:r>
            <w:r w:rsidR="00085F16">
              <w:t xml:space="preserve">ипальным учреждением открытости </w:t>
            </w:r>
            <w:r w:rsidRPr="00085F16">
              <w:t>и доступности информации о своей деятельности</w:t>
            </w:r>
          </w:p>
        </w:tc>
        <w:tc>
          <w:tcPr>
            <w:tcW w:w="1301" w:type="pct"/>
            <w:vMerge/>
          </w:tcPr>
          <w:p w:rsidR="000947FC" w:rsidRPr="00085F16" w:rsidRDefault="000947FC" w:rsidP="00E9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vMerge/>
          </w:tcPr>
          <w:p w:rsidR="000947FC" w:rsidRPr="00085F16" w:rsidRDefault="000947FC" w:rsidP="00E9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7FC" w:rsidRPr="00085F16" w:rsidTr="00085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" w:type="pct"/>
          </w:tcPr>
          <w:p w:rsidR="000947FC" w:rsidRPr="00085F16" w:rsidRDefault="000947FC" w:rsidP="00E9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pct"/>
          </w:tcPr>
          <w:p w:rsidR="000947FC" w:rsidRPr="00085F16" w:rsidRDefault="000947FC" w:rsidP="00E91A83">
            <w:pPr>
              <w:jc w:val="both"/>
            </w:pPr>
            <w:r w:rsidRPr="00085F16">
              <w:t>Проверка целевого и эффективного расходования средств, включая организацию и проведение мероприятий, выделяемых на выполнение муниципального задания</w:t>
            </w:r>
          </w:p>
        </w:tc>
        <w:tc>
          <w:tcPr>
            <w:tcW w:w="1301" w:type="pct"/>
            <w:vMerge/>
          </w:tcPr>
          <w:p w:rsidR="000947FC" w:rsidRPr="00085F16" w:rsidRDefault="000947FC" w:rsidP="00E9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vMerge/>
          </w:tcPr>
          <w:p w:rsidR="000947FC" w:rsidRPr="00085F16" w:rsidRDefault="000947FC" w:rsidP="00E9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A53" w:rsidRDefault="00E00A53" w:rsidP="00E00A53">
      <w:pPr>
        <w:pStyle w:val="ConsPlusNonformat"/>
        <w:jc w:val="both"/>
        <w:rPr>
          <w:rFonts w:ascii="Times New Roman" w:hAnsi="Times New Roman" w:cs="Times New Roman"/>
        </w:rPr>
      </w:pPr>
    </w:p>
    <w:p w:rsidR="00085F16" w:rsidRDefault="00085F16" w:rsidP="00E00A53">
      <w:pPr>
        <w:pStyle w:val="ConsPlusNonformat"/>
        <w:jc w:val="both"/>
        <w:rPr>
          <w:rFonts w:ascii="Times New Roman" w:hAnsi="Times New Roman" w:cs="Times New Roman"/>
        </w:rPr>
      </w:pPr>
    </w:p>
    <w:p w:rsidR="00085F16" w:rsidRDefault="00085F16" w:rsidP="00E00A53">
      <w:pPr>
        <w:pStyle w:val="ConsPlusNonformat"/>
        <w:jc w:val="both"/>
        <w:rPr>
          <w:rFonts w:ascii="Times New Roman" w:hAnsi="Times New Roman" w:cs="Times New Roman"/>
        </w:rPr>
      </w:pPr>
    </w:p>
    <w:p w:rsidR="00085F16" w:rsidRDefault="00085F16" w:rsidP="00E00A53">
      <w:pPr>
        <w:pStyle w:val="ConsPlusNonformat"/>
        <w:jc w:val="both"/>
        <w:rPr>
          <w:rFonts w:ascii="Times New Roman" w:hAnsi="Times New Roman" w:cs="Times New Roman"/>
        </w:rPr>
      </w:pPr>
    </w:p>
    <w:p w:rsidR="00085F16" w:rsidRPr="00085F16" w:rsidRDefault="00085F16" w:rsidP="00E00A53">
      <w:pPr>
        <w:pStyle w:val="ConsPlusNonformat"/>
        <w:jc w:val="both"/>
        <w:rPr>
          <w:rFonts w:ascii="Times New Roman" w:hAnsi="Times New Roman" w:cs="Times New Roman"/>
        </w:rPr>
      </w:pPr>
    </w:p>
    <w:p w:rsidR="00085F16" w:rsidRPr="00085F16" w:rsidRDefault="00085F16" w:rsidP="00085F16">
      <w:pPr>
        <w:rPr>
          <w:b/>
        </w:rPr>
      </w:pPr>
      <w:r w:rsidRPr="00085F16">
        <w:rPr>
          <w:b/>
        </w:rPr>
        <w:t>Заместитель главы</w:t>
      </w:r>
    </w:p>
    <w:p w:rsidR="00085F16" w:rsidRPr="00085F16" w:rsidRDefault="00085F16" w:rsidP="00085F16">
      <w:r w:rsidRPr="00085F16">
        <w:rPr>
          <w:b/>
        </w:rPr>
        <w:t>администрации поселения Сосенс</w:t>
      </w:r>
      <w:r>
        <w:rPr>
          <w:b/>
        </w:rPr>
        <w:t xml:space="preserve">кое                   _______________            </w:t>
      </w:r>
      <w:r w:rsidRPr="00085F16">
        <w:rPr>
          <w:b/>
        </w:rPr>
        <w:t>Я.А. Калиманова</w:t>
      </w:r>
    </w:p>
    <w:p w:rsidR="0005560E" w:rsidRPr="00085F16" w:rsidRDefault="0005560E" w:rsidP="0005560E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085F16">
        <w:rPr>
          <w:rFonts w:ascii="Times New Roman" w:hAnsi="Times New Roman" w:cs="Times New Roman"/>
        </w:rPr>
        <w:t xml:space="preserve">                                          </w:t>
      </w:r>
      <w:r w:rsidR="00085F16">
        <w:rPr>
          <w:rFonts w:ascii="Times New Roman" w:hAnsi="Times New Roman" w:cs="Times New Roman"/>
        </w:rPr>
        <w:t xml:space="preserve">                                                     </w:t>
      </w:r>
      <w:r w:rsidR="00085F1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085F1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085F16">
        <w:rPr>
          <w:rFonts w:ascii="Times New Roman" w:hAnsi="Times New Roman" w:cs="Times New Roman"/>
          <w:sz w:val="20"/>
          <w:szCs w:val="20"/>
        </w:rPr>
        <w:t xml:space="preserve">                           (расшифровка)</w:t>
      </w:r>
    </w:p>
    <w:p w:rsidR="00085F16" w:rsidRDefault="00085F16" w:rsidP="0005560E">
      <w:pPr>
        <w:pStyle w:val="ConsPlusNonformat"/>
        <w:jc w:val="both"/>
        <w:rPr>
          <w:rFonts w:ascii="Times New Roman" w:hAnsi="Times New Roman" w:cs="Times New Roman"/>
        </w:rPr>
      </w:pPr>
    </w:p>
    <w:p w:rsidR="00085F16" w:rsidRDefault="00085F16" w:rsidP="0005560E">
      <w:pPr>
        <w:pStyle w:val="ConsPlusNonformat"/>
        <w:jc w:val="both"/>
        <w:rPr>
          <w:rFonts w:ascii="Times New Roman" w:hAnsi="Times New Roman" w:cs="Times New Roman"/>
        </w:rPr>
      </w:pPr>
    </w:p>
    <w:p w:rsidR="00085F16" w:rsidRDefault="00085F16" w:rsidP="0005560E">
      <w:pPr>
        <w:pStyle w:val="ConsPlusNonformat"/>
        <w:jc w:val="both"/>
        <w:rPr>
          <w:rFonts w:ascii="Times New Roman" w:hAnsi="Times New Roman" w:cs="Times New Roman"/>
        </w:rPr>
      </w:pPr>
    </w:p>
    <w:p w:rsidR="00085F16" w:rsidRDefault="00085F16" w:rsidP="0005560E">
      <w:pPr>
        <w:pStyle w:val="ConsPlusNonformat"/>
        <w:jc w:val="both"/>
        <w:rPr>
          <w:rFonts w:ascii="Times New Roman" w:hAnsi="Times New Roman" w:cs="Times New Roman"/>
        </w:rPr>
      </w:pPr>
    </w:p>
    <w:p w:rsidR="00085F16" w:rsidRPr="00085F16" w:rsidRDefault="00085F16" w:rsidP="0005560E">
      <w:pPr>
        <w:pStyle w:val="ConsPlusNonformat"/>
        <w:jc w:val="both"/>
        <w:rPr>
          <w:rFonts w:ascii="Times New Roman" w:hAnsi="Times New Roman" w:cs="Times New Roman"/>
        </w:rPr>
      </w:pPr>
    </w:p>
    <w:p w:rsidR="00085F16" w:rsidRDefault="0005560E" w:rsidP="0005560E">
      <w:pPr>
        <w:pStyle w:val="ConsPlusNonformat"/>
        <w:jc w:val="both"/>
        <w:rPr>
          <w:rFonts w:ascii="Times New Roman" w:hAnsi="Times New Roman" w:cs="Times New Roman"/>
        </w:rPr>
        <w:sectPr w:rsidR="00085F16" w:rsidSect="005F62FF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085F16">
        <w:rPr>
          <w:rFonts w:ascii="Times New Roman" w:hAnsi="Times New Roman" w:cs="Times New Roman"/>
        </w:rPr>
        <w:t>"_</w:t>
      </w:r>
      <w:r w:rsidR="00085F16">
        <w:rPr>
          <w:rFonts w:ascii="Times New Roman" w:hAnsi="Times New Roman" w:cs="Times New Roman"/>
        </w:rPr>
        <w:t>___</w:t>
      </w:r>
      <w:r w:rsidRPr="00085F16">
        <w:rPr>
          <w:rFonts w:ascii="Times New Roman" w:hAnsi="Times New Roman" w:cs="Times New Roman"/>
        </w:rPr>
        <w:t>_" ____</w:t>
      </w:r>
      <w:r w:rsidR="00085F16">
        <w:rPr>
          <w:rFonts w:ascii="Times New Roman" w:hAnsi="Times New Roman" w:cs="Times New Roman"/>
        </w:rPr>
        <w:t>______</w:t>
      </w:r>
      <w:r w:rsidRPr="00085F16">
        <w:rPr>
          <w:rFonts w:ascii="Times New Roman" w:hAnsi="Times New Roman" w:cs="Times New Roman"/>
        </w:rPr>
        <w:t>______ 20_</w:t>
      </w:r>
      <w:r w:rsidR="00085F16">
        <w:rPr>
          <w:rFonts w:ascii="Times New Roman" w:hAnsi="Times New Roman" w:cs="Times New Roman"/>
        </w:rPr>
        <w:t>__</w:t>
      </w:r>
      <w:r w:rsidRPr="00085F16">
        <w:rPr>
          <w:rFonts w:ascii="Times New Roman" w:hAnsi="Times New Roman" w:cs="Times New Roman"/>
        </w:rPr>
        <w:t>_ г.</w:t>
      </w:r>
    </w:p>
    <w:p w:rsidR="009B311B" w:rsidRPr="009D3136" w:rsidRDefault="009D3136" w:rsidP="009D3136">
      <w:pPr>
        <w:tabs>
          <w:tab w:val="left" w:pos="2145"/>
        </w:tabs>
        <w:jc w:val="right"/>
        <w:rPr>
          <w:sz w:val="20"/>
          <w:szCs w:val="20"/>
        </w:rPr>
      </w:pPr>
      <w:r w:rsidRPr="009D3136">
        <w:rPr>
          <w:sz w:val="20"/>
          <w:szCs w:val="20"/>
        </w:rPr>
        <w:t>Приложение 2</w:t>
      </w:r>
    </w:p>
    <w:p w:rsidR="009D3136" w:rsidRPr="009D3136" w:rsidRDefault="009D3136" w:rsidP="009D3136">
      <w:pPr>
        <w:tabs>
          <w:tab w:val="left" w:pos="2145"/>
        </w:tabs>
        <w:jc w:val="right"/>
        <w:rPr>
          <w:sz w:val="20"/>
          <w:szCs w:val="20"/>
        </w:rPr>
      </w:pPr>
      <w:r w:rsidRPr="009D3136">
        <w:rPr>
          <w:sz w:val="20"/>
          <w:szCs w:val="20"/>
        </w:rPr>
        <w:t>к Распоряжению администрации</w:t>
      </w:r>
    </w:p>
    <w:p w:rsidR="009D3136" w:rsidRDefault="009D3136" w:rsidP="009D3136">
      <w:pPr>
        <w:tabs>
          <w:tab w:val="left" w:pos="214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9D3136">
        <w:rPr>
          <w:sz w:val="20"/>
          <w:szCs w:val="20"/>
        </w:rPr>
        <w:t>оселения Сосенское</w:t>
      </w:r>
    </w:p>
    <w:p w:rsidR="000C1D11" w:rsidRDefault="000C1D11" w:rsidP="009D3136">
      <w:pPr>
        <w:tabs>
          <w:tab w:val="left" w:pos="214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20.03.2020 № 01-10-158/20</w:t>
      </w:r>
    </w:p>
    <w:p w:rsidR="000002EC" w:rsidRPr="00513255" w:rsidRDefault="000002EC" w:rsidP="00513255">
      <w:pPr>
        <w:tabs>
          <w:tab w:val="left" w:pos="2145"/>
        </w:tabs>
        <w:jc w:val="center"/>
        <w:rPr>
          <w:b/>
        </w:rPr>
      </w:pPr>
    </w:p>
    <w:p w:rsidR="009D3136" w:rsidRDefault="009D3136" w:rsidP="00E66712">
      <w:pPr>
        <w:tabs>
          <w:tab w:val="left" w:pos="2145"/>
        </w:tabs>
        <w:jc w:val="center"/>
        <w:rPr>
          <w:b/>
          <w:lang w:eastAsia="en-US"/>
        </w:rPr>
      </w:pPr>
    </w:p>
    <w:p w:rsidR="009D3136" w:rsidRDefault="009D3136" w:rsidP="00E66712">
      <w:pPr>
        <w:tabs>
          <w:tab w:val="left" w:pos="2145"/>
        </w:tabs>
        <w:jc w:val="center"/>
        <w:rPr>
          <w:b/>
          <w:lang w:eastAsia="en-US"/>
        </w:rPr>
      </w:pPr>
    </w:p>
    <w:p w:rsidR="009D3136" w:rsidRDefault="009D3136" w:rsidP="00E66712">
      <w:pPr>
        <w:tabs>
          <w:tab w:val="left" w:pos="2145"/>
        </w:tabs>
        <w:jc w:val="center"/>
        <w:rPr>
          <w:b/>
          <w:lang w:eastAsia="en-US"/>
        </w:rPr>
      </w:pPr>
    </w:p>
    <w:p w:rsidR="009D3136" w:rsidRDefault="009D3136" w:rsidP="00E66712">
      <w:pPr>
        <w:tabs>
          <w:tab w:val="left" w:pos="2145"/>
        </w:tabs>
        <w:jc w:val="center"/>
        <w:rPr>
          <w:b/>
          <w:lang w:eastAsia="en-US"/>
        </w:rPr>
      </w:pPr>
    </w:p>
    <w:p w:rsidR="00003ADD" w:rsidRDefault="009D3136" w:rsidP="00E66712">
      <w:pPr>
        <w:tabs>
          <w:tab w:val="left" w:pos="2145"/>
        </w:tabs>
        <w:jc w:val="center"/>
        <w:rPr>
          <w:b/>
          <w:lang w:eastAsia="en-US"/>
        </w:rPr>
      </w:pPr>
      <w:r>
        <w:rPr>
          <w:b/>
          <w:lang w:eastAsia="en-US"/>
        </w:rPr>
        <w:t xml:space="preserve">Состав Комиссии </w:t>
      </w:r>
      <w:r w:rsidR="00E66712" w:rsidRPr="00E66712">
        <w:rPr>
          <w:b/>
          <w:lang w:eastAsia="en-US"/>
        </w:rPr>
        <w:t xml:space="preserve">учредительного контроля за деятельностью </w:t>
      </w:r>
    </w:p>
    <w:p w:rsidR="00003ADD" w:rsidRDefault="00E66712" w:rsidP="00E66712">
      <w:pPr>
        <w:tabs>
          <w:tab w:val="left" w:pos="2145"/>
        </w:tabs>
        <w:jc w:val="center"/>
        <w:rPr>
          <w:b/>
          <w:lang w:eastAsia="en-US"/>
        </w:rPr>
      </w:pPr>
      <w:r w:rsidRPr="00E66712">
        <w:rPr>
          <w:b/>
          <w:lang w:eastAsia="en-US"/>
        </w:rPr>
        <w:t xml:space="preserve">муниципальных </w:t>
      </w:r>
      <w:r w:rsidR="001705BE" w:rsidRPr="00E66712">
        <w:rPr>
          <w:b/>
          <w:lang w:eastAsia="en-US"/>
        </w:rPr>
        <w:t>бюджетных учреждений</w:t>
      </w:r>
      <w:r w:rsidRPr="00E66712">
        <w:rPr>
          <w:b/>
          <w:lang w:eastAsia="en-US"/>
        </w:rPr>
        <w:t xml:space="preserve"> поселения Сосенское, функции и </w:t>
      </w:r>
    </w:p>
    <w:p w:rsidR="00513255" w:rsidRDefault="00E66712" w:rsidP="00E66712">
      <w:pPr>
        <w:tabs>
          <w:tab w:val="left" w:pos="2145"/>
        </w:tabs>
        <w:jc w:val="center"/>
        <w:rPr>
          <w:b/>
        </w:rPr>
      </w:pPr>
      <w:r w:rsidRPr="00E66712">
        <w:rPr>
          <w:b/>
          <w:lang w:eastAsia="en-US"/>
        </w:rPr>
        <w:t>полномочия учредителя которых осуществляет администрация поселения Сосенское</w:t>
      </w:r>
    </w:p>
    <w:p w:rsidR="000002EC" w:rsidRDefault="000002EC" w:rsidP="00513255">
      <w:pPr>
        <w:tabs>
          <w:tab w:val="left" w:pos="2145"/>
        </w:tabs>
        <w:jc w:val="center"/>
        <w:rPr>
          <w:b/>
        </w:rPr>
      </w:pPr>
    </w:p>
    <w:p w:rsidR="000002EC" w:rsidRPr="00513255" w:rsidRDefault="000002EC" w:rsidP="00513255">
      <w:pPr>
        <w:tabs>
          <w:tab w:val="left" w:pos="2145"/>
        </w:tabs>
        <w:jc w:val="center"/>
        <w:rPr>
          <w:b/>
        </w:rPr>
      </w:pPr>
    </w:p>
    <w:p w:rsidR="00513255" w:rsidRPr="00513255" w:rsidRDefault="00513255" w:rsidP="00513255">
      <w:pPr>
        <w:tabs>
          <w:tab w:val="left" w:pos="2145"/>
        </w:tabs>
        <w:jc w:val="center"/>
        <w:rPr>
          <w:b/>
        </w:rPr>
      </w:pPr>
    </w:p>
    <w:p w:rsidR="00513255" w:rsidRDefault="009D3136" w:rsidP="009D3136">
      <w:pPr>
        <w:tabs>
          <w:tab w:val="left" w:pos="2145"/>
        </w:tabs>
        <w:rPr>
          <w:b/>
        </w:rPr>
      </w:pPr>
      <w:r>
        <w:rPr>
          <w:b/>
        </w:rPr>
        <w:t>Руководитель:</w:t>
      </w:r>
    </w:p>
    <w:p w:rsidR="009D3136" w:rsidRDefault="009D3136" w:rsidP="009D3136">
      <w:pPr>
        <w:tabs>
          <w:tab w:val="left" w:pos="2145"/>
        </w:tabs>
        <w:rPr>
          <w:b/>
        </w:rPr>
      </w:pPr>
    </w:p>
    <w:p w:rsidR="00156311" w:rsidRDefault="00156311" w:rsidP="00156311">
      <w:pPr>
        <w:tabs>
          <w:tab w:val="left" w:pos="2145"/>
        </w:tabs>
        <w:jc w:val="both"/>
        <w:rPr>
          <w:b/>
        </w:rPr>
      </w:pPr>
      <w:r>
        <w:rPr>
          <w:b/>
        </w:rPr>
        <w:t>-</w:t>
      </w:r>
      <w:r w:rsidRPr="009D3136">
        <w:t xml:space="preserve"> Калиманова Я.А.</w:t>
      </w:r>
      <w:r>
        <w:t xml:space="preserve"> </w:t>
      </w:r>
      <w:r w:rsidR="00842E09">
        <w:rPr>
          <w:b/>
        </w:rPr>
        <w:t>–</w:t>
      </w:r>
      <w:r w:rsidRPr="009D3136">
        <w:rPr>
          <w:b/>
        </w:rPr>
        <w:t xml:space="preserve"> </w:t>
      </w:r>
      <w:r>
        <w:t>заместитель</w:t>
      </w:r>
      <w:r w:rsidR="00842E09">
        <w:t xml:space="preserve"> главы администрации поселения Сосенское</w:t>
      </w:r>
    </w:p>
    <w:p w:rsidR="009D3136" w:rsidRDefault="009D3136" w:rsidP="009D3136">
      <w:pPr>
        <w:tabs>
          <w:tab w:val="left" w:pos="2145"/>
        </w:tabs>
      </w:pPr>
    </w:p>
    <w:p w:rsidR="009D3136" w:rsidRPr="009D3136" w:rsidRDefault="009D3136" w:rsidP="009D3136">
      <w:pPr>
        <w:tabs>
          <w:tab w:val="left" w:pos="2145"/>
        </w:tabs>
        <w:rPr>
          <w:b/>
        </w:rPr>
      </w:pPr>
      <w:r w:rsidRPr="009D3136">
        <w:rPr>
          <w:b/>
        </w:rPr>
        <w:t>Члены Комиссии:</w:t>
      </w:r>
    </w:p>
    <w:p w:rsidR="009D3136" w:rsidRPr="009D3136" w:rsidRDefault="009D3136" w:rsidP="009D3136">
      <w:pPr>
        <w:tabs>
          <w:tab w:val="left" w:pos="2145"/>
        </w:tabs>
        <w:rPr>
          <w:b/>
        </w:rPr>
      </w:pPr>
    </w:p>
    <w:p w:rsidR="009D3136" w:rsidRPr="00156311" w:rsidRDefault="00156311" w:rsidP="009D3136">
      <w:pPr>
        <w:tabs>
          <w:tab w:val="left" w:pos="2145"/>
        </w:tabs>
        <w:jc w:val="both"/>
      </w:pPr>
      <w:r w:rsidRPr="000A00CC">
        <w:rPr>
          <w:b/>
        </w:rPr>
        <w:t>-</w:t>
      </w:r>
      <w:r w:rsidR="000A00CC">
        <w:t xml:space="preserve"> </w:t>
      </w:r>
      <w:proofErr w:type="spellStart"/>
      <w:r w:rsidRPr="00156311">
        <w:t>Габолаев</w:t>
      </w:r>
      <w:proofErr w:type="spellEnd"/>
      <w:r w:rsidRPr="00156311">
        <w:t xml:space="preserve"> Я.Ю. - начальник отдела </w:t>
      </w:r>
      <w:r w:rsidR="00B9777A">
        <w:t xml:space="preserve">по делам </w:t>
      </w:r>
      <w:r w:rsidRPr="00156311">
        <w:t>молодеж</w:t>
      </w:r>
      <w:r w:rsidR="00B9777A">
        <w:t>и</w:t>
      </w:r>
      <w:r w:rsidRPr="00156311">
        <w:t>, культуры и спорта</w:t>
      </w:r>
      <w:r w:rsidR="0036138D">
        <w:t xml:space="preserve"> </w:t>
      </w:r>
      <w:r w:rsidR="0036138D">
        <w:t>администрации поселения Сосенское</w:t>
      </w:r>
    </w:p>
    <w:p w:rsidR="00156311" w:rsidRDefault="00156311" w:rsidP="009D3136">
      <w:pPr>
        <w:tabs>
          <w:tab w:val="left" w:pos="2145"/>
        </w:tabs>
        <w:jc w:val="both"/>
        <w:rPr>
          <w:b/>
        </w:rPr>
      </w:pPr>
    </w:p>
    <w:p w:rsidR="009D3136" w:rsidRDefault="009D3136" w:rsidP="009D3136">
      <w:pPr>
        <w:tabs>
          <w:tab w:val="left" w:pos="2145"/>
        </w:tabs>
        <w:jc w:val="both"/>
      </w:pPr>
      <w:r w:rsidRPr="009D3136">
        <w:rPr>
          <w:b/>
        </w:rPr>
        <w:t>-</w:t>
      </w:r>
      <w:r w:rsidRPr="009D3136">
        <w:t xml:space="preserve"> Бурлак А.Б. - заместитель начальника отдела </w:t>
      </w:r>
      <w:r w:rsidR="00B9777A">
        <w:t xml:space="preserve">по делам </w:t>
      </w:r>
      <w:r w:rsidRPr="009D3136">
        <w:t>молодеж</w:t>
      </w:r>
      <w:r w:rsidR="00B9777A">
        <w:t>и</w:t>
      </w:r>
      <w:r w:rsidRPr="009D3136">
        <w:t>, культуры и спорта</w:t>
      </w:r>
      <w:r w:rsidR="0036138D">
        <w:t xml:space="preserve"> </w:t>
      </w:r>
      <w:r w:rsidR="0036138D">
        <w:t>администрации поселения Сосенское</w:t>
      </w:r>
    </w:p>
    <w:p w:rsidR="009D3136" w:rsidRPr="009D3136" w:rsidRDefault="009D3136" w:rsidP="009D3136">
      <w:pPr>
        <w:tabs>
          <w:tab w:val="left" w:pos="2145"/>
        </w:tabs>
        <w:jc w:val="both"/>
      </w:pPr>
    </w:p>
    <w:p w:rsidR="009D3136" w:rsidRPr="009D3136" w:rsidRDefault="009D3136" w:rsidP="009D3136">
      <w:pPr>
        <w:tabs>
          <w:tab w:val="left" w:pos="2145"/>
        </w:tabs>
        <w:jc w:val="both"/>
      </w:pPr>
      <w:r w:rsidRPr="000A00CC">
        <w:rPr>
          <w:b/>
        </w:rPr>
        <w:t>-</w:t>
      </w:r>
      <w:r w:rsidRPr="009D3136">
        <w:t xml:space="preserve"> Кузнецова Ю.В. </w:t>
      </w:r>
      <w:r w:rsidR="000A00CC">
        <w:t>-</w:t>
      </w:r>
      <w:r w:rsidRPr="009D3136">
        <w:t xml:space="preserve"> главный специалист службы внутреннего финансового контроля</w:t>
      </w:r>
      <w:r w:rsidR="0036138D">
        <w:t xml:space="preserve"> </w:t>
      </w:r>
      <w:r w:rsidR="0036138D">
        <w:t>администрации поселения Сосенское</w:t>
      </w:r>
      <w:bookmarkStart w:id="0" w:name="_GoBack"/>
      <w:bookmarkEnd w:id="0"/>
    </w:p>
    <w:sectPr w:rsidR="009D3136" w:rsidRPr="009D3136" w:rsidSect="00085F1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13" w:rsidRDefault="00BD5113" w:rsidP="00BD632C">
      <w:r>
        <w:separator/>
      </w:r>
    </w:p>
  </w:endnote>
  <w:endnote w:type="continuationSeparator" w:id="0">
    <w:p w:rsidR="00BD5113" w:rsidRDefault="00BD5113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92" w:rsidRDefault="00524B92">
    <w:pPr>
      <w:pStyle w:val="a7"/>
      <w:jc w:val="center"/>
    </w:pPr>
  </w:p>
  <w:p w:rsidR="00524B92" w:rsidRDefault="00524B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92" w:rsidRDefault="00524B92">
    <w:pPr>
      <w:pStyle w:val="a7"/>
      <w:jc w:val="center"/>
    </w:pPr>
  </w:p>
  <w:p w:rsidR="00524B92" w:rsidRPr="00A36100" w:rsidRDefault="00524B92" w:rsidP="006718B3">
    <w:pPr>
      <w:pStyle w:val="a7"/>
      <w:tabs>
        <w:tab w:val="clear" w:pos="4677"/>
        <w:tab w:val="clear" w:pos="9355"/>
        <w:tab w:val="left" w:pos="57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13" w:rsidRDefault="00BD5113" w:rsidP="00BD632C">
      <w:r>
        <w:separator/>
      </w:r>
    </w:p>
  </w:footnote>
  <w:footnote w:type="continuationSeparator" w:id="0">
    <w:p w:rsidR="00BD5113" w:rsidRDefault="00BD5113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05D32DAD"/>
    <w:multiLevelType w:val="hybridMultilevel"/>
    <w:tmpl w:val="57B67338"/>
    <w:lvl w:ilvl="0" w:tplc="67E2D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3582E"/>
    <w:multiLevelType w:val="hybridMultilevel"/>
    <w:tmpl w:val="10EC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74367"/>
    <w:multiLevelType w:val="hybridMultilevel"/>
    <w:tmpl w:val="E2D6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84301"/>
    <w:multiLevelType w:val="hybridMultilevel"/>
    <w:tmpl w:val="84F4F264"/>
    <w:lvl w:ilvl="0" w:tplc="84F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 w15:restartNumberingAfterBreak="0">
    <w:nsid w:val="1C57624B"/>
    <w:multiLevelType w:val="multilevel"/>
    <w:tmpl w:val="551214B6"/>
    <w:lvl w:ilvl="0">
      <w:start w:val="1"/>
      <w:numFmt w:val="decimal"/>
      <w:lvlText w:val="%1."/>
      <w:lvlJc w:val="left"/>
      <w:pPr>
        <w:ind w:left="638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9" w15:restartNumberingAfterBreak="0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197BC4"/>
    <w:multiLevelType w:val="hybridMultilevel"/>
    <w:tmpl w:val="BB36A6A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657B6"/>
    <w:multiLevelType w:val="multilevel"/>
    <w:tmpl w:val="7486D50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2" w15:restartNumberingAfterBreak="0">
    <w:nsid w:val="285C1432"/>
    <w:multiLevelType w:val="hybridMultilevel"/>
    <w:tmpl w:val="F0E8860C"/>
    <w:lvl w:ilvl="0" w:tplc="09BAA2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E13E28"/>
    <w:multiLevelType w:val="hybridMultilevel"/>
    <w:tmpl w:val="EF32E264"/>
    <w:lvl w:ilvl="0" w:tplc="86DE59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F144978"/>
    <w:multiLevelType w:val="hybridMultilevel"/>
    <w:tmpl w:val="7D8039C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81BC2"/>
    <w:multiLevelType w:val="hybridMultilevel"/>
    <w:tmpl w:val="0FEA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35774"/>
    <w:multiLevelType w:val="hybridMultilevel"/>
    <w:tmpl w:val="50C2A832"/>
    <w:lvl w:ilvl="0" w:tplc="71BA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29" w15:restartNumberingAfterBreak="0">
    <w:nsid w:val="40716488"/>
    <w:multiLevelType w:val="hybridMultilevel"/>
    <w:tmpl w:val="BF3AA5FE"/>
    <w:lvl w:ilvl="0" w:tplc="D16E0A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77046D6"/>
    <w:multiLevelType w:val="multilevel"/>
    <w:tmpl w:val="6C44D9DA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1" w15:restartNumberingAfterBreak="0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6"/>
  </w:num>
  <w:num w:numId="4">
    <w:abstractNumId w:val="17"/>
  </w:num>
  <w:num w:numId="5">
    <w:abstractNumId w:val="36"/>
  </w:num>
  <w:num w:numId="6">
    <w:abstractNumId w:val="28"/>
  </w:num>
  <w:num w:numId="7">
    <w:abstractNumId w:val="10"/>
  </w:num>
  <w:num w:numId="8">
    <w:abstractNumId w:val="3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1"/>
  </w:num>
  <w:num w:numId="19">
    <w:abstractNumId w:val="19"/>
  </w:num>
  <w:num w:numId="20">
    <w:abstractNumId w:val="12"/>
  </w:num>
  <w:num w:numId="21">
    <w:abstractNumId w:val="25"/>
  </w:num>
  <w:num w:numId="22">
    <w:abstractNumId w:val="33"/>
  </w:num>
  <w:num w:numId="23">
    <w:abstractNumId w:val="34"/>
  </w:num>
  <w:num w:numId="24">
    <w:abstractNumId w:val="20"/>
  </w:num>
  <w:num w:numId="25">
    <w:abstractNumId w:val="2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1"/>
  </w:num>
  <w:num w:numId="30">
    <w:abstractNumId w:val="15"/>
  </w:num>
  <w:num w:numId="31">
    <w:abstractNumId w:val="9"/>
  </w:num>
  <w:num w:numId="32">
    <w:abstractNumId w:val="35"/>
  </w:num>
  <w:num w:numId="33">
    <w:abstractNumId w:val="23"/>
  </w:num>
  <w:num w:numId="34">
    <w:abstractNumId w:val="27"/>
  </w:num>
  <w:num w:numId="35">
    <w:abstractNumId w:val="13"/>
  </w:num>
  <w:num w:numId="36">
    <w:abstractNumId w:val="22"/>
  </w:num>
  <w:num w:numId="37">
    <w:abstractNumId w:val="29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5F"/>
    <w:rsid w:val="000002EC"/>
    <w:rsid w:val="00000D43"/>
    <w:rsid w:val="0000154F"/>
    <w:rsid w:val="00003ADD"/>
    <w:rsid w:val="00004EE6"/>
    <w:rsid w:val="00006DEE"/>
    <w:rsid w:val="00012BFB"/>
    <w:rsid w:val="00012D25"/>
    <w:rsid w:val="00022EC7"/>
    <w:rsid w:val="00027491"/>
    <w:rsid w:val="00027878"/>
    <w:rsid w:val="00030B6F"/>
    <w:rsid w:val="00032736"/>
    <w:rsid w:val="00044833"/>
    <w:rsid w:val="00046BB2"/>
    <w:rsid w:val="00054588"/>
    <w:rsid w:val="0005560E"/>
    <w:rsid w:val="00055C7F"/>
    <w:rsid w:val="00057DA1"/>
    <w:rsid w:val="0006019B"/>
    <w:rsid w:val="00066954"/>
    <w:rsid w:val="00070AE8"/>
    <w:rsid w:val="0007676A"/>
    <w:rsid w:val="00076A2A"/>
    <w:rsid w:val="000827C3"/>
    <w:rsid w:val="0008285E"/>
    <w:rsid w:val="00085F16"/>
    <w:rsid w:val="00090535"/>
    <w:rsid w:val="00092A58"/>
    <w:rsid w:val="000947FC"/>
    <w:rsid w:val="0009609C"/>
    <w:rsid w:val="000A00CC"/>
    <w:rsid w:val="000A05C7"/>
    <w:rsid w:val="000A1FF4"/>
    <w:rsid w:val="000B12F9"/>
    <w:rsid w:val="000B1D21"/>
    <w:rsid w:val="000C1D11"/>
    <w:rsid w:val="000C3FB8"/>
    <w:rsid w:val="000D1A30"/>
    <w:rsid w:val="000D2A8C"/>
    <w:rsid w:val="000E4FB7"/>
    <w:rsid w:val="000E74B1"/>
    <w:rsid w:val="000F2DD9"/>
    <w:rsid w:val="000F35F5"/>
    <w:rsid w:val="000F3A89"/>
    <w:rsid w:val="000F6DC6"/>
    <w:rsid w:val="00100F86"/>
    <w:rsid w:val="00101145"/>
    <w:rsid w:val="00104A91"/>
    <w:rsid w:val="0011149C"/>
    <w:rsid w:val="00114285"/>
    <w:rsid w:val="00122828"/>
    <w:rsid w:val="00124BC2"/>
    <w:rsid w:val="00125415"/>
    <w:rsid w:val="001269ED"/>
    <w:rsid w:val="001338F9"/>
    <w:rsid w:val="001359F4"/>
    <w:rsid w:val="00144EF8"/>
    <w:rsid w:val="0014574B"/>
    <w:rsid w:val="00154C70"/>
    <w:rsid w:val="00156311"/>
    <w:rsid w:val="001620DA"/>
    <w:rsid w:val="0016799C"/>
    <w:rsid w:val="001705BE"/>
    <w:rsid w:val="00177FA5"/>
    <w:rsid w:val="0018130D"/>
    <w:rsid w:val="001846C8"/>
    <w:rsid w:val="00186F70"/>
    <w:rsid w:val="00193D4C"/>
    <w:rsid w:val="001948C4"/>
    <w:rsid w:val="0019550B"/>
    <w:rsid w:val="001A0EF2"/>
    <w:rsid w:val="001B4F48"/>
    <w:rsid w:val="001B6857"/>
    <w:rsid w:val="001C798C"/>
    <w:rsid w:val="001D3BB2"/>
    <w:rsid w:val="001D41F4"/>
    <w:rsid w:val="001D4BC1"/>
    <w:rsid w:val="001D57A1"/>
    <w:rsid w:val="001E1633"/>
    <w:rsid w:val="001E7A4E"/>
    <w:rsid w:val="001E7AFF"/>
    <w:rsid w:val="001E7BF8"/>
    <w:rsid w:val="001F27BB"/>
    <w:rsid w:val="001F4AAF"/>
    <w:rsid w:val="001F63FF"/>
    <w:rsid w:val="0020379C"/>
    <w:rsid w:val="00204CE2"/>
    <w:rsid w:val="002074BB"/>
    <w:rsid w:val="00210D35"/>
    <w:rsid w:val="00211F6E"/>
    <w:rsid w:val="00214BE8"/>
    <w:rsid w:val="0021651C"/>
    <w:rsid w:val="00231DDE"/>
    <w:rsid w:val="00232638"/>
    <w:rsid w:val="0023352F"/>
    <w:rsid w:val="002341E9"/>
    <w:rsid w:val="00237266"/>
    <w:rsid w:val="00244ADE"/>
    <w:rsid w:val="002455A2"/>
    <w:rsid w:val="002517AE"/>
    <w:rsid w:val="002602B5"/>
    <w:rsid w:val="00260869"/>
    <w:rsid w:val="0026731D"/>
    <w:rsid w:val="002727E6"/>
    <w:rsid w:val="00274C68"/>
    <w:rsid w:val="002777EB"/>
    <w:rsid w:val="00281600"/>
    <w:rsid w:val="00282272"/>
    <w:rsid w:val="00286FCD"/>
    <w:rsid w:val="002904D9"/>
    <w:rsid w:val="002928C0"/>
    <w:rsid w:val="00293892"/>
    <w:rsid w:val="00295154"/>
    <w:rsid w:val="00297047"/>
    <w:rsid w:val="002979CD"/>
    <w:rsid w:val="002A533F"/>
    <w:rsid w:val="002B3AA6"/>
    <w:rsid w:val="002C049D"/>
    <w:rsid w:val="002D2246"/>
    <w:rsid w:val="002D40CC"/>
    <w:rsid w:val="002D4D6E"/>
    <w:rsid w:val="002E309F"/>
    <w:rsid w:val="002E3AB5"/>
    <w:rsid w:val="002E4349"/>
    <w:rsid w:val="002F14A1"/>
    <w:rsid w:val="002F2A35"/>
    <w:rsid w:val="002F7E57"/>
    <w:rsid w:val="00302D09"/>
    <w:rsid w:val="00322CFC"/>
    <w:rsid w:val="00331A7D"/>
    <w:rsid w:val="00331DEF"/>
    <w:rsid w:val="00333D88"/>
    <w:rsid w:val="00336FFF"/>
    <w:rsid w:val="00342291"/>
    <w:rsid w:val="00344830"/>
    <w:rsid w:val="00351B17"/>
    <w:rsid w:val="00351D81"/>
    <w:rsid w:val="00352871"/>
    <w:rsid w:val="00354B63"/>
    <w:rsid w:val="0036138D"/>
    <w:rsid w:val="003613BE"/>
    <w:rsid w:val="00362AEF"/>
    <w:rsid w:val="00365F10"/>
    <w:rsid w:val="00372105"/>
    <w:rsid w:val="00376373"/>
    <w:rsid w:val="003768DD"/>
    <w:rsid w:val="00377298"/>
    <w:rsid w:val="0038000A"/>
    <w:rsid w:val="00384A06"/>
    <w:rsid w:val="003911FA"/>
    <w:rsid w:val="00391526"/>
    <w:rsid w:val="00392074"/>
    <w:rsid w:val="00393153"/>
    <w:rsid w:val="00393E78"/>
    <w:rsid w:val="003951A0"/>
    <w:rsid w:val="003A1115"/>
    <w:rsid w:val="003A6E9A"/>
    <w:rsid w:val="003B146C"/>
    <w:rsid w:val="003B3425"/>
    <w:rsid w:val="003B4437"/>
    <w:rsid w:val="003C1F79"/>
    <w:rsid w:val="003D5D7C"/>
    <w:rsid w:val="003F3D69"/>
    <w:rsid w:val="003F413B"/>
    <w:rsid w:val="003F76C0"/>
    <w:rsid w:val="004044F8"/>
    <w:rsid w:val="0040505F"/>
    <w:rsid w:val="00406BAA"/>
    <w:rsid w:val="00411E6F"/>
    <w:rsid w:val="004175CB"/>
    <w:rsid w:val="004253C0"/>
    <w:rsid w:val="004313B3"/>
    <w:rsid w:val="00432DAC"/>
    <w:rsid w:val="00433182"/>
    <w:rsid w:val="0043343E"/>
    <w:rsid w:val="004339EC"/>
    <w:rsid w:val="00437BA4"/>
    <w:rsid w:val="004428B9"/>
    <w:rsid w:val="004508F0"/>
    <w:rsid w:val="00462667"/>
    <w:rsid w:val="004718BF"/>
    <w:rsid w:val="00474147"/>
    <w:rsid w:val="00475E28"/>
    <w:rsid w:val="00477EE5"/>
    <w:rsid w:val="00481F43"/>
    <w:rsid w:val="00485FB7"/>
    <w:rsid w:val="004879D0"/>
    <w:rsid w:val="0049100E"/>
    <w:rsid w:val="004960EA"/>
    <w:rsid w:val="004971AC"/>
    <w:rsid w:val="004A2EB9"/>
    <w:rsid w:val="004B361D"/>
    <w:rsid w:val="004C0E65"/>
    <w:rsid w:val="004C22C1"/>
    <w:rsid w:val="004E2393"/>
    <w:rsid w:val="004F0B27"/>
    <w:rsid w:val="004F7018"/>
    <w:rsid w:val="004F791A"/>
    <w:rsid w:val="00501A6F"/>
    <w:rsid w:val="005029D7"/>
    <w:rsid w:val="00505E4C"/>
    <w:rsid w:val="00506849"/>
    <w:rsid w:val="005069E9"/>
    <w:rsid w:val="00513255"/>
    <w:rsid w:val="00514037"/>
    <w:rsid w:val="005151F4"/>
    <w:rsid w:val="0052057F"/>
    <w:rsid w:val="00520DBA"/>
    <w:rsid w:val="00523DBE"/>
    <w:rsid w:val="00524B92"/>
    <w:rsid w:val="0053248F"/>
    <w:rsid w:val="00532692"/>
    <w:rsid w:val="00532DD2"/>
    <w:rsid w:val="00533586"/>
    <w:rsid w:val="005356A8"/>
    <w:rsid w:val="005425B2"/>
    <w:rsid w:val="0054464A"/>
    <w:rsid w:val="00546EAE"/>
    <w:rsid w:val="005471CC"/>
    <w:rsid w:val="00562769"/>
    <w:rsid w:val="00562F36"/>
    <w:rsid w:val="00563CFA"/>
    <w:rsid w:val="0056559D"/>
    <w:rsid w:val="00572A94"/>
    <w:rsid w:val="00577C71"/>
    <w:rsid w:val="00581752"/>
    <w:rsid w:val="00581840"/>
    <w:rsid w:val="00581F9D"/>
    <w:rsid w:val="00587488"/>
    <w:rsid w:val="005A01FD"/>
    <w:rsid w:val="005A3724"/>
    <w:rsid w:val="005B04C9"/>
    <w:rsid w:val="005C12E8"/>
    <w:rsid w:val="005C5416"/>
    <w:rsid w:val="005D7213"/>
    <w:rsid w:val="005E1C1B"/>
    <w:rsid w:val="005E3A57"/>
    <w:rsid w:val="005E5816"/>
    <w:rsid w:val="005F027A"/>
    <w:rsid w:val="005F1534"/>
    <w:rsid w:val="005F3B53"/>
    <w:rsid w:val="005F62FF"/>
    <w:rsid w:val="006002A1"/>
    <w:rsid w:val="00603BF2"/>
    <w:rsid w:val="00612A1C"/>
    <w:rsid w:val="006205DC"/>
    <w:rsid w:val="00620CCF"/>
    <w:rsid w:val="00626670"/>
    <w:rsid w:val="0063159D"/>
    <w:rsid w:val="00637B7E"/>
    <w:rsid w:val="00644321"/>
    <w:rsid w:val="00650A0B"/>
    <w:rsid w:val="006637DE"/>
    <w:rsid w:val="00667104"/>
    <w:rsid w:val="00670DE7"/>
    <w:rsid w:val="006718B3"/>
    <w:rsid w:val="00671BA6"/>
    <w:rsid w:val="00671E81"/>
    <w:rsid w:val="0067562C"/>
    <w:rsid w:val="006765E6"/>
    <w:rsid w:val="006767E4"/>
    <w:rsid w:val="00682581"/>
    <w:rsid w:val="006866F0"/>
    <w:rsid w:val="00691360"/>
    <w:rsid w:val="006913A3"/>
    <w:rsid w:val="006A0777"/>
    <w:rsid w:val="006A4E21"/>
    <w:rsid w:val="006B5AF9"/>
    <w:rsid w:val="006C3548"/>
    <w:rsid w:val="006D30B3"/>
    <w:rsid w:val="006D391F"/>
    <w:rsid w:val="006E2333"/>
    <w:rsid w:val="006E76F8"/>
    <w:rsid w:val="00701D4E"/>
    <w:rsid w:val="00712159"/>
    <w:rsid w:val="00720A36"/>
    <w:rsid w:val="00726CA6"/>
    <w:rsid w:val="007322D1"/>
    <w:rsid w:val="00733EC2"/>
    <w:rsid w:val="00745ED2"/>
    <w:rsid w:val="00745F4B"/>
    <w:rsid w:val="0074777A"/>
    <w:rsid w:val="00750B17"/>
    <w:rsid w:val="00756034"/>
    <w:rsid w:val="0076097F"/>
    <w:rsid w:val="00765B76"/>
    <w:rsid w:val="00765E15"/>
    <w:rsid w:val="00771563"/>
    <w:rsid w:val="00775EFB"/>
    <w:rsid w:val="0078400C"/>
    <w:rsid w:val="007841C6"/>
    <w:rsid w:val="00790226"/>
    <w:rsid w:val="007A19C9"/>
    <w:rsid w:val="007A3EF5"/>
    <w:rsid w:val="007A697A"/>
    <w:rsid w:val="007B2298"/>
    <w:rsid w:val="007B3546"/>
    <w:rsid w:val="007B355A"/>
    <w:rsid w:val="007B5406"/>
    <w:rsid w:val="007C0C38"/>
    <w:rsid w:val="007C52B0"/>
    <w:rsid w:val="007C6768"/>
    <w:rsid w:val="007D465A"/>
    <w:rsid w:val="007E0951"/>
    <w:rsid w:val="007E7F54"/>
    <w:rsid w:val="007F1CF0"/>
    <w:rsid w:val="008040BE"/>
    <w:rsid w:val="00810FB1"/>
    <w:rsid w:val="00811A6A"/>
    <w:rsid w:val="00812155"/>
    <w:rsid w:val="00816361"/>
    <w:rsid w:val="0082294C"/>
    <w:rsid w:val="00822BC1"/>
    <w:rsid w:val="008246C4"/>
    <w:rsid w:val="00830B0F"/>
    <w:rsid w:val="008317A4"/>
    <w:rsid w:val="00831961"/>
    <w:rsid w:val="00832F1D"/>
    <w:rsid w:val="008406A8"/>
    <w:rsid w:val="008412C3"/>
    <w:rsid w:val="00842E09"/>
    <w:rsid w:val="00844721"/>
    <w:rsid w:val="0085249C"/>
    <w:rsid w:val="00853104"/>
    <w:rsid w:val="00853D1D"/>
    <w:rsid w:val="008630A9"/>
    <w:rsid w:val="0086569A"/>
    <w:rsid w:val="00875F0B"/>
    <w:rsid w:val="00883F57"/>
    <w:rsid w:val="00886025"/>
    <w:rsid w:val="008873FC"/>
    <w:rsid w:val="00891861"/>
    <w:rsid w:val="00893866"/>
    <w:rsid w:val="0089536C"/>
    <w:rsid w:val="008A2258"/>
    <w:rsid w:val="008A7B48"/>
    <w:rsid w:val="008B36AE"/>
    <w:rsid w:val="008C0967"/>
    <w:rsid w:val="008C4497"/>
    <w:rsid w:val="008C481B"/>
    <w:rsid w:val="008D02E6"/>
    <w:rsid w:val="008D56C6"/>
    <w:rsid w:val="008D5C8C"/>
    <w:rsid w:val="008D63D0"/>
    <w:rsid w:val="008E4F12"/>
    <w:rsid w:val="008F327F"/>
    <w:rsid w:val="008F33CB"/>
    <w:rsid w:val="00900820"/>
    <w:rsid w:val="00901256"/>
    <w:rsid w:val="00902DB9"/>
    <w:rsid w:val="00913BCF"/>
    <w:rsid w:val="00916FC1"/>
    <w:rsid w:val="009342CD"/>
    <w:rsid w:val="00935900"/>
    <w:rsid w:val="009424E8"/>
    <w:rsid w:val="00946345"/>
    <w:rsid w:val="009509FE"/>
    <w:rsid w:val="00951530"/>
    <w:rsid w:val="009517E1"/>
    <w:rsid w:val="009531BB"/>
    <w:rsid w:val="009606A7"/>
    <w:rsid w:val="00965CD3"/>
    <w:rsid w:val="0097235D"/>
    <w:rsid w:val="00972F02"/>
    <w:rsid w:val="009750E9"/>
    <w:rsid w:val="00977589"/>
    <w:rsid w:val="00982824"/>
    <w:rsid w:val="00985342"/>
    <w:rsid w:val="00986020"/>
    <w:rsid w:val="00986FB2"/>
    <w:rsid w:val="00990068"/>
    <w:rsid w:val="009900D9"/>
    <w:rsid w:val="009A05E6"/>
    <w:rsid w:val="009A0C9B"/>
    <w:rsid w:val="009A55E3"/>
    <w:rsid w:val="009B311B"/>
    <w:rsid w:val="009B75F1"/>
    <w:rsid w:val="009C0848"/>
    <w:rsid w:val="009C194E"/>
    <w:rsid w:val="009C4033"/>
    <w:rsid w:val="009C641B"/>
    <w:rsid w:val="009D3136"/>
    <w:rsid w:val="009D424C"/>
    <w:rsid w:val="009D7A7D"/>
    <w:rsid w:val="009E0D7E"/>
    <w:rsid w:val="009E4798"/>
    <w:rsid w:val="009E5F0B"/>
    <w:rsid w:val="009E6825"/>
    <w:rsid w:val="009F00BE"/>
    <w:rsid w:val="009F043C"/>
    <w:rsid w:val="00A12A99"/>
    <w:rsid w:val="00A16F8C"/>
    <w:rsid w:val="00A237EB"/>
    <w:rsid w:val="00A249E3"/>
    <w:rsid w:val="00A27831"/>
    <w:rsid w:val="00A304BD"/>
    <w:rsid w:val="00A36100"/>
    <w:rsid w:val="00A42E0F"/>
    <w:rsid w:val="00A42E7C"/>
    <w:rsid w:val="00A44869"/>
    <w:rsid w:val="00A463A6"/>
    <w:rsid w:val="00A5468B"/>
    <w:rsid w:val="00A549C0"/>
    <w:rsid w:val="00A630C2"/>
    <w:rsid w:val="00A632AD"/>
    <w:rsid w:val="00A72E34"/>
    <w:rsid w:val="00A75ADF"/>
    <w:rsid w:val="00A92B40"/>
    <w:rsid w:val="00A92D93"/>
    <w:rsid w:val="00A95594"/>
    <w:rsid w:val="00AA3120"/>
    <w:rsid w:val="00AB1527"/>
    <w:rsid w:val="00AB1DFB"/>
    <w:rsid w:val="00AB3517"/>
    <w:rsid w:val="00AB3A04"/>
    <w:rsid w:val="00AB4C0B"/>
    <w:rsid w:val="00AC08D3"/>
    <w:rsid w:val="00AE43BC"/>
    <w:rsid w:val="00AE4B01"/>
    <w:rsid w:val="00AF0B3C"/>
    <w:rsid w:val="00AF0B77"/>
    <w:rsid w:val="00AF27C0"/>
    <w:rsid w:val="00AF4E64"/>
    <w:rsid w:val="00AF7C65"/>
    <w:rsid w:val="00B05311"/>
    <w:rsid w:val="00B10DEF"/>
    <w:rsid w:val="00B10F4D"/>
    <w:rsid w:val="00B139BA"/>
    <w:rsid w:val="00B13F8D"/>
    <w:rsid w:val="00B14EE0"/>
    <w:rsid w:val="00B24D62"/>
    <w:rsid w:val="00B25E96"/>
    <w:rsid w:val="00B36932"/>
    <w:rsid w:val="00B36EFC"/>
    <w:rsid w:val="00B424D7"/>
    <w:rsid w:val="00B43324"/>
    <w:rsid w:val="00B44FA9"/>
    <w:rsid w:val="00B50CF2"/>
    <w:rsid w:val="00B577AC"/>
    <w:rsid w:val="00B66F2B"/>
    <w:rsid w:val="00B734DE"/>
    <w:rsid w:val="00B81428"/>
    <w:rsid w:val="00B84D40"/>
    <w:rsid w:val="00B91A0E"/>
    <w:rsid w:val="00B93509"/>
    <w:rsid w:val="00B9777A"/>
    <w:rsid w:val="00BB1C7B"/>
    <w:rsid w:val="00BB4515"/>
    <w:rsid w:val="00BB7B75"/>
    <w:rsid w:val="00BB7FF0"/>
    <w:rsid w:val="00BC326F"/>
    <w:rsid w:val="00BD080E"/>
    <w:rsid w:val="00BD5113"/>
    <w:rsid w:val="00BD632C"/>
    <w:rsid w:val="00BD63CF"/>
    <w:rsid w:val="00BE0E98"/>
    <w:rsid w:val="00BF1003"/>
    <w:rsid w:val="00BF198B"/>
    <w:rsid w:val="00BF265F"/>
    <w:rsid w:val="00C0532A"/>
    <w:rsid w:val="00C12E66"/>
    <w:rsid w:val="00C21FD1"/>
    <w:rsid w:val="00C228D2"/>
    <w:rsid w:val="00C2337C"/>
    <w:rsid w:val="00C2542B"/>
    <w:rsid w:val="00C3590E"/>
    <w:rsid w:val="00C40BFC"/>
    <w:rsid w:val="00C43124"/>
    <w:rsid w:val="00C443B7"/>
    <w:rsid w:val="00C5334A"/>
    <w:rsid w:val="00C5441A"/>
    <w:rsid w:val="00C5445B"/>
    <w:rsid w:val="00C57D2B"/>
    <w:rsid w:val="00C60347"/>
    <w:rsid w:val="00C61C0A"/>
    <w:rsid w:val="00C62891"/>
    <w:rsid w:val="00C6335B"/>
    <w:rsid w:val="00C641B8"/>
    <w:rsid w:val="00C66452"/>
    <w:rsid w:val="00C70698"/>
    <w:rsid w:val="00C7081E"/>
    <w:rsid w:val="00C760EE"/>
    <w:rsid w:val="00C76A2E"/>
    <w:rsid w:val="00C83419"/>
    <w:rsid w:val="00C83772"/>
    <w:rsid w:val="00C8444D"/>
    <w:rsid w:val="00C86610"/>
    <w:rsid w:val="00CA0942"/>
    <w:rsid w:val="00CA2754"/>
    <w:rsid w:val="00CB0C9F"/>
    <w:rsid w:val="00CB143B"/>
    <w:rsid w:val="00CB4994"/>
    <w:rsid w:val="00CB5773"/>
    <w:rsid w:val="00CB6F8C"/>
    <w:rsid w:val="00CC08EF"/>
    <w:rsid w:val="00CC5CE4"/>
    <w:rsid w:val="00CC6E9D"/>
    <w:rsid w:val="00CD060B"/>
    <w:rsid w:val="00CD2951"/>
    <w:rsid w:val="00CD36E4"/>
    <w:rsid w:val="00CD41B3"/>
    <w:rsid w:val="00CD6931"/>
    <w:rsid w:val="00CE39AF"/>
    <w:rsid w:val="00CE75C1"/>
    <w:rsid w:val="00CF4ACA"/>
    <w:rsid w:val="00D01CF7"/>
    <w:rsid w:val="00D05162"/>
    <w:rsid w:val="00D140C4"/>
    <w:rsid w:val="00D15CC9"/>
    <w:rsid w:val="00D2094D"/>
    <w:rsid w:val="00D23EDB"/>
    <w:rsid w:val="00D24145"/>
    <w:rsid w:val="00D245AC"/>
    <w:rsid w:val="00D36266"/>
    <w:rsid w:val="00D37363"/>
    <w:rsid w:val="00D4288A"/>
    <w:rsid w:val="00D437FA"/>
    <w:rsid w:val="00D459BB"/>
    <w:rsid w:val="00D47505"/>
    <w:rsid w:val="00D522EA"/>
    <w:rsid w:val="00D54E38"/>
    <w:rsid w:val="00D55EE5"/>
    <w:rsid w:val="00D61E57"/>
    <w:rsid w:val="00D62607"/>
    <w:rsid w:val="00D63BDC"/>
    <w:rsid w:val="00D63E5A"/>
    <w:rsid w:val="00D73F25"/>
    <w:rsid w:val="00D74400"/>
    <w:rsid w:val="00D77253"/>
    <w:rsid w:val="00D97604"/>
    <w:rsid w:val="00D97642"/>
    <w:rsid w:val="00D97DC8"/>
    <w:rsid w:val="00DB0367"/>
    <w:rsid w:val="00DB0DB7"/>
    <w:rsid w:val="00DB2420"/>
    <w:rsid w:val="00DC0B99"/>
    <w:rsid w:val="00DC101D"/>
    <w:rsid w:val="00DC142A"/>
    <w:rsid w:val="00DC2C43"/>
    <w:rsid w:val="00DC3B55"/>
    <w:rsid w:val="00DD2601"/>
    <w:rsid w:val="00DE23E4"/>
    <w:rsid w:val="00DE3324"/>
    <w:rsid w:val="00DE6CEE"/>
    <w:rsid w:val="00DE745A"/>
    <w:rsid w:val="00DF0F8B"/>
    <w:rsid w:val="00DF618C"/>
    <w:rsid w:val="00DF7F8F"/>
    <w:rsid w:val="00E00A53"/>
    <w:rsid w:val="00E0265E"/>
    <w:rsid w:val="00E125F3"/>
    <w:rsid w:val="00E12B3A"/>
    <w:rsid w:val="00E13D2A"/>
    <w:rsid w:val="00E16DEF"/>
    <w:rsid w:val="00E17633"/>
    <w:rsid w:val="00E2314A"/>
    <w:rsid w:val="00E23DA0"/>
    <w:rsid w:val="00E25EAF"/>
    <w:rsid w:val="00E30E58"/>
    <w:rsid w:val="00E34F56"/>
    <w:rsid w:val="00E37AD7"/>
    <w:rsid w:val="00E4446D"/>
    <w:rsid w:val="00E46E21"/>
    <w:rsid w:val="00E47AC4"/>
    <w:rsid w:val="00E50925"/>
    <w:rsid w:val="00E512BE"/>
    <w:rsid w:val="00E6025B"/>
    <w:rsid w:val="00E643DE"/>
    <w:rsid w:val="00E66712"/>
    <w:rsid w:val="00E74E53"/>
    <w:rsid w:val="00E76F97"/>
    <w:rsid w:val="00E86341"/>
    <w:rsid w:val="00E91365"/>
    <w:rsid w:val="00E93709"/>
    <w:rsid w:val="00E9525F"/>
    <w:rsid w:val="00E957A9"/>
    <w:rsid w:val="00E96F9D"/>
    <w:rsid w:val="00EA0520"/>
    <w:rsid w:val="00EA2826"/>
    <w:rsid w:val="00EA3128"/>
    <w:rsid w:val="00EA3216"/>
    <w:rsid w:val="00EA64DF"/>
    <w:rsid w:val="00EB049A"/>
    <w:rsid w:val="00EC3E90"/>
    <w:rsid w:val="00EC4AB9"/>
    <w:rsid w:val="00EC6702"/>
    <w:rsid w:val="00ED01A7"/>
    <w:rsid w:val="00ED18DE"/>
    <w:rsid w:val="00ED19B6"/>
    <w:rsid w:val="00ED1D72"/>
    <w:rsid w:val="00ED3F69"/>
    <w:rsid w:val="00EE06A4"/>
    <w:rsid w:val="00EE1EC1"/>
    <w:rsid w:val="00EF117F"/>
    <w:rsid w:val="00EF5D14"/>
    <w:rsid w:val="00EF77AC"/>
    <w:rsid w:val="00F00F22"/>
    <w:rsid w:val="00F026F7"/>
    <w:rsid w:val="00F14A44"/>
    <w:rsid w:val="00F154A5"/>
    <w:rsid w:val="00F1615A"/>
    <w:rsid w:val="00F16661"/>
    <w:rsid w:val="00F27D41"/>
    <w:rsid w:val="00F33FAE"/>
    <w:rsid w:val="00F34611"/>
    <w:rsid w:val="00F40A90"/>
    <w:rsid w:val="00F41B29"/>
    <w:rsid w:val="00F44D15"/>
    <w:rsid w:val="00F50603"/>
    <w:rsid w:val="00F64CA8"/>
    <w:rsid w:val="00F6526E"/>
    <w:rsid w:val="00F73668"/>
    <w:rsid w:val="00F8136E"/>
    <w:rsid w:val="00F97401"/>
    <w:rsid w:val="00FA0297"/>
    <w:rsid w:val="00FA450F"/>
    <w:rsid w:val="00FA52B3"/>
    <w:rsid w:val="00FD105C"/>
    <w:rsid w:val="00FD3F36"/>
    <w:rsid w:val="00FD4BE3"/>
    <w:rsid w:val="00FE1550"/>
    <w:rsid w:val="00FE1608"/>
    <w:rsid w:val="00FE2487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562D98C-E12E-460D-99ED-46CFF2E2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character" w:customStyle="1" w:styleId="WW8Num1z0">
    <w:name w:val="WW8Num1z0"/>
    <w:rsid w:val="00125415"/>
    <w:rPr>
      <w:rFonts w:cs="Times New Roman"/>
    </w:rPr>
  </w:style>
  <w:style w:type="character" w:customStyle="1" w:styleId="WW8Num2z0">
    <w:name w:val="WW8Num2z0"/>
    <w:rsid w:val="00125415"/>
    <w:rPr>
      <w:rFonts w:ascii="Wingdings" w:hAnsi="Wingdings"/>
      <w:color w:val="00000A"/>
    </w:rPr>
  </w:style>
  <w:style w:type="character" w:customStyle="1" w:styleId="WW8Num2z1">
    <w:name w:val="WW8Num2z1"/>
    <w:rsid w:val="00125415"/>
    <w:rPr>
      <w:rFonts w:ascii="Courier New" w:hAnsi="Courier New"/>
    </w:rPr>
  </w:style>
  <w:style w:type="character" w:customStyle="1" w:styleId="WW8Num2z2">
    <w:name w:val="WW8Num2z2"/>
    <w:rsid w:val="00125415"/>
    <w:rPr>
      <w:rFonts w:ascii="Wingdings" w:hAnsi="Wingdings"/>
    </w:rPr>
  </w:style>
  <w:style w:type="character" w:customStyle="1" w:styleId="WW8Num2z3">
    <w:name w:val="WW8Num2z3"/>
    <w:rsid w:val="00125415"/>
    <w:rPr>
      <w:rFonts w:ascii="Symbol" w:hAnsi="Symbol"/>
    </w:rPr>
  </w:style>
  <w:style w:type="character" w:customStyle="1" w:styleId="WW8Num3z0">
    <w:name w:val="WW8Num3z0"/>
    <w:rsid w:val="00125415"/>
    <w:rPr>
      <w:rFonts w:ascii="Symbol" w:hAnsi="Symbol"/>
    </w:rPr>
  </w:style>
  <w:style w:type="character" w:customStyle="1" w:styleId="WW8Num3z1">
    <w:name w:val="WW8Num3z1"/>
    <w:rsid w:val="00125415"/>
    <w:rPr>
      <w:rFonts w:ascii="Courier New" w:hAnsi="Courier New"/>
    </w:rPr>
  </w:style>
  <w:style w:type="character" w:customStyle="1" w:styleId="WW8Num3z2">
    <w:name w:val="WW8Num3z2"/>
    <w:rsid w:val="00125415"/>
    <w:rPr>
      <w:rFonts w:ascii="Wingdings" w:hAnsi="Wingdings"/>
    </w:rPr>
  </w:style>
  <w:style w:type="character" w:customStyle="1" w:styleId="WW8Num4z0">
    <w:name w:val="WW8Num4z0"/>
    <w:rsid w:val="00125415"/>
    <w:rPr>
      <w:rFonts w:ascii="Symbol" w:hAnsi="Symbol"/>
    </w:rPr>
  </w:style>
  <w:style w:type="character" w:customStyle="1" w:styleId="WW8Num4z1">
    <w:name w:val="WW8Num4z1"/>
    <w:rsid w:val="00125415"/>
    <w:rPr>
      <w:rFonts w:ascii="Courier New" w:hAnsi="Courier New"/>
    </w:rPr>
  </w:style>
  <w:style w:type="character" w:customStyle="1" w:styleId="WW8Num4z2">
    <w:name w:val="WW8Num4z2"/>
    <w:rsid w:val="00125415"/>
    <w:rPr>
      <w:rFonts w:ascii="Wingdings" w:hAnsi="Wingdings"/>
    </w:rPr>
  </w:style>
  <w:style w:type="character" w:customStyle="1" w:styleId="WW8Num5z0">
    <w:name w:val="WW8Num5z0"/>
    <w:rsid w:val="00125415"/>
    <w:rPr>
      <w:rFonts w:ascii="Symbol" w:hAnsi="Symbol"/>
    </w:rPr>
  </w:style>
  <w:style w:type="character" w:customStyle="1" w:styleId="WW8Num5z1">
    <w:name w:val="WW8Num5z1"/>
    <w:rsid w:val="00125415"/>
    <w:rPr>
      <w:rFonts w:ascii="Courier New" w:hAnsi="Courier New"/>
    </w:rPr>
  </w:style>
  <w:style w:type="character" w:customStyle="1" w:styleId="WW8Num5z2">
    <w:name w:val="WW8Num5z2"/>
    <w:rsid w:val="00125415"/>
    <w:rPr>
      <w:rFonts w:ascii="Wingdings" w:hAnsi="Wingdings"/>
    </w:rPr>
  </w:style>
  <w:style w:type="character" w:customStyle="1" w:styleId="WW8Num6z0">
    <w:name w:val="WW8Num6z0"/>
    <w:rsid w:val="00125415"/>
    <w:rPr>
      <w:rFonts w:ascii="Symbol" w:hAnsi="Symbol"/>
    </w:rPr>
  </w:style>
  <w:style w:type="character" w:customStyle="1" w:styleId="WW8Num6z1">
    <w:name w:val="WW8Num6z1"/>
    <w:rsid w:val="00125415"/>
    <w:rPr>
      <w:rFonts w:ascii="Courier New" w:hAnsi="Courier New"/>
    </w:rPr>
  </w:style>
  <w:style w:type="character" w:customStyle="1" w:styleId="WW8Num6z2">
    <w:name w:val="WW8Num6z2"/>
    <w:rsid w:val="00125415"/>
    <w:rPr>
      <w:rFonts w:ascii="Wingdings" w:hAnsi="Wingdings"/>
    </w:rPr>
  </w:style>
  <w:style w:type="character" w:customStyle="1" w:styleId="WW8Num7z0">
    <w:name w:val="WW8Num7z0"/>
    <w:rsid w:val="00125415"/>
    <w:rPr>
      <w:rFonts w:ascii="Symbol" w:hAnsi="Symbol"/>
    </w:rPr>
  </w:style>
  <w:style w:type="character" w:customStyle="1" w:styleId="WW8Num7z1">
    <w:name w:val="WW8Num7z1"/>
    <w:rsid w:val="00125415"/>
    <w:rPr>
      <w:rFonts w:ascii="Courier New" w:hAnsi="Courier New" w:cs="Courier New"/>
    </w:rPr>
  </w:style>
  <w:style w:type="character" w:customStyle="1" w:styleId="WW8Num7z2">
    <w:name w:val="WW8Num7z2"/>
    <w:rsid w:val="00125415"/>
    <w:rPr>
      <w:rFonts w:ascii="Wingdings" w:hAnsi="Wingdings"/>
    </w:rPr>
  </w:style>
  <w:style w:type="character" w:customStyle="1" w:styleId="13">
    <w:name w:val="Основной шрифт абзаца1"/>
    <w:rsid w:val="00125415"/>
  </w:style>
  <w:style w:type="character" w:customStyle="1" w:styleId="27">
    <w:name w:val="Основной шрифт абзаца2"/>
    <w:rsid w:val="00125415"/>
  </w:style>
  <w:style w:type="character" w:styleId="af6">
    <w:name w:val="Strong"/>
    <w:qFormat/>
    <w:rsid w:val="00125415"/>
    <w:rPr>
      <w:rFonts w:cs="Times New Roman"/>
      <w:b/>
      <w:bCs/>
    </w:rPr>
  </w:style>
  <w:style w:type="character" w:customStyle="1" w:styleId="14">
    <w:name w:val="Номер строки1"/>
    <w:rsid w:val="00125415"/>
    <w:rPr>
      <w:rFonts w:cs="Times New Roman"/>
    </w:rPr>
  </w:style>
  <w:style w:type="character" w:customStyle="1" w:styleId="ListLabel1">
    <w:name w:val="ListLabel 1"/>
    <w:rsid w:val="00125415"/>
    <w:rPr>
      <w:rFonts w:cs="Times New Roman"/>
    </w:rPr>
  </w:style>
  <w:style w:type="character" w:customStyle="1" w:styleId="ListLabel2">
    <w:name w:val="ListLabel 2"/>
    <w:rsid w:val="00125415"/>
    <w:rPr>
      <w:sz w:val="20"/>
    </w:rPr>
  </w:style>
  <w:style w:type="character" w:customStyle="1" w:styleId="ListLabel3">
    <w:name w:val="ListLabel 3"/>
    <w:rsid w:val="00125415"/>
    <w:rPr>
      <w:color w:val="00000A"/>
    </w:rPr>
  </w:style>
  <w:style w:type="character" w:customStyle="1" w:styleId="ListLabel4">
    <w:name w:val="ListLabel 4"/>
    <w:rsid w:val="00125415"/>
    <w:rPr>
      <w:rFonts w:cs="Courier New"/>
    </w:rPr>
  </w:style>
  <w:style w:type="character" w:customStyle="1" w:styleId="af7">
    <w:name w:val="Символ нумерации"/>
    <w:rsid w:val="00125415"/>
  </w:style>
  <w:style w:type="paragraph" w:customStyle="1" w:styleId="15">
    <w:name w:val="Заголовок1"/>
    <w:basedOn w:val="a"/>
    <w:next w:val="ad"/>
    <w:rsid w:val="00125415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8">
    <w:name w:val="List"/>
    <w:basedOn w:val="ad"/>
    <w:rsid w:val="00125415"/>
    <w:pPr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29">
    <w:name w:val="Указатель2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6">
    <w:name w:val="Название1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oaenoniinee">
    <w:name w:val="oaeno niinee"/>
    <w:basedOn w:val="a"/>
    <w:rsid w:val="00125415"/>
    <w:pPr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18">
    <w:name w:val="Абзац списка1"/>
    <w:basedOn w:val="a"/>
    <w:rsid w:val="00125415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19">
    <w:name w:val="Без интервала1"/>
    <w:rsid w:val="001254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">
    <w:name w:val="Обычный (веб)1"/>
    <w:basedOn w:val="a"/>
    <w:rsid w:val="00125415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ConsPlusCell">
    <w:name w:val="ConsPlusCell"/>
    <w:uiPriority w:val="99"/>
    <w:rsid w:val="00125415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b">
    <w:name w:val="Текст выноски1"/>
    <w:basedOn w:val="a"/>
    <w:rsid w:val="00125415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Nonformat">
    <w:name w:val="ConsPlusNonformat"/>
    <w:rsid w:val="0012541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af9">
    <w:name w:val="Содержимое таблицы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a">
    <w:name w:val="Заголовок таблицы"/>
    <w:basedOn w:val="af9"/>
    <w:rsid w:val="00125415"/>
    <w:pPr>
      <w:jc w:val="center"/>
    </w:pPr>
    <w:rPr>
      <w:b/>
      <w:bCs/>
    </w:rPr>
  </w:style>
  <w:style w:type="paragraph" w:customStyle="1" w:styleId="xl66">
    <w:name w:val="xl66"/>
    <w:basedOn w:val="a"/>
    <w:rsid w:val="0012541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2541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12541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12541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12541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125415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2541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2541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1254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254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125415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1254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254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1254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12541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12541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12541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12541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1c">
    <w:name w:val="Текст выноски Знак1"/>
    <w:uiPriority w:val="99"/>
    <w:semiHidden/>
    <w:rsid w:val="001254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5">
    <w:name w:val="Основной шрифт абзаца3"/>
    <w:rsid w:val="00951530"/>
  </w:style>
  <w:style w:type="character" w:customStyle="1" w:styleId="2a">
    <w:name w:val="Номер строки2"/>
    <w:rsid w:val="00951530"/>
    <w:rPr>
      <w:rFonts w:cs="Times New Roman"/>
    </w:rPr>
  </w:style>
  <w:style w:type="paragraph" w:customStyle="1" w:styleId="2b">
    <w:name w:val="Абзац списка2"/>
    <w:basedOn w:val="a"/>
    <w:rsid w:val="00951530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c">
    <w:name w:val="Без интервала2"/>
    <w:rsid w:val="0095153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d">
    <w:name w:val="Обычный (веб)2"/>
    <w:basedOn w:val="a"/>
    <w:rsid w:val="00951530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2e">
    <w:name w:val="Текст выноски2"/>
    <w:basedOn w:val="a"/>
    <w:rsid w:val="00951530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styleId="afb">
    <w:name w:val="FollowedHyperlink"/>
    <w:basedOn w:val="a0"/>
    <w:uiPriority w:val="99"/>
    <w:semiHidden/>
    <w:unhideWhenUsed/>
    <w:rsid w:val="009C641B"/>
    <w:rPr>
      <w:color w:val="800080"/>
      <w:u w:val="single"/>
    </w:rPr>
  </w:style>
  <w:style w:type="paragraph" w:customStyle="1" w:styleId="xl63">
    <w:name w:val="xl63"/>
    <w:basedOn w:val="a"/>
    <w:rsid w:val="009C64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9C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5">
    <w:name w:val="xl65"/>
    <w:basedOn w:val="a"/>
    <w:rsid w:val="009C64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numbering" w:customStyle="1" w:styleId="36">
    <w:name w:val="Нет списка3"/>
    <w:next w:val="a2"/>
    <w:uiPriority w:val="99"/>
    <w:semiHidden/>
    <w:unhideWhenUsed/>
    <w:rsid w:val="00044833"/>
  </w:style>
  <w:style w:type="numbering" w:customStyle="1" w:styleId="120">
    <w:name w:val="Нет списка12"/>
    <w:next w:val="a2"/>
    <w:uiPriority w:val="99"/>
    <w:semiHidden/>
    <w:unhideWhenUsed/>
    <w:rsid w:val="00044833"/>
  </w:style>
  <w:style w:type="numbering" w:customStyle="1" w:styleId="220">
    <w:name w:val="Нет списка22"/>
    <w:next w:val="a2"/>
    <w:uiPriority w:val="99"/>
    <w:semiHidden/>
    <w:unhideWhenUsed/>
    <w:rsid w:val="00044833"/>
  </w:style>
  <w:style w:type="numbering" w:customStyle="1" w:styleId="112">
    <w:name w:val="Нет списка112"/>
    <w:next w:val="a2"/>
    <w:semiHidden/>
    <w:unhideWhenUsed/>
    <w:rsid w:val="00044833"/>
  </w:style>
  <w:style w:type="numbering" w:customStyle="1" w:styleId="1112">
    <w:name w:val="Нет списка1112"/>
    <w:next w:val="a2"/>
    <w:uiPriority w:val="99"/>
    <w:semiHidden/>
    <w:rsid w:val="00044833"/>
  </w:style>
  <w:style w:type="numbering" w:customStyle="1" w:styleId="211">
    <w:name w:val="Нет списка211"/>
    <w:next w:val="a2"/>
    <w:uiPriority w:val="99"/>
    <w:semiHidden/>
    <w:unhideWhenUsed/>
    <w:rsid w:val="00044833"/>
  </w:style>
  <w:style w:type="numbering" w:customStyle="1" w:styleId="11111">
    <w:name w:val="Нет списка11111"/>
    <w:next w:val="a2"/>
    <w:uiPriority w:val="99"/>
    <w:semiHidden/>
    <w:unhideWhenUsed/>
    <w:rsid w:val="00044833"/>
  </w:style>
  <w:style w:type="paragraph" w:styleId="afc">
    <w:name w:val="List Paragraph"/>
    <w:basedOn w:val="a"/>
    <w:uiPriority w:val="99"/>
    <w:qFormat/>
    <w:rsid w:val="00BB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6EFA5A-ADEC-4445-A1D7-23E643EF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inna</cp:lastModifiedBy>
  <cp:revision>10</cp:revision>
  <cp:lastPrinted>2020-03-19T11:10:00Z</cp:lastPrinted>
  <dcterms:created xsi:type="dcterms:W3CDTF">2020-03-19T11:10:00Z</dcterms:created>
  <dcterms:modified xsi:type="dcterms:W3CDTF">2020-03-20T11:53:00Z</dcterms:modified>
</cp:coreProperties>
</file>