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D4" w:rsidRPr="004C02BB" w:rsidRDefault="00FE60D4" w:rsidP="00FE60D4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C02B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8D87380" wp14:editId="32D3E359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D4" w:rsidRPr="004C02BB" w:rsidRDefault="00FE60D4" w:rsidP="00FE60D4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C02BB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FE60D4" w:rsidRPr="004C02BB" w:rsidRDefault="00FE60D4" w:rsidP="00FE60D4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2BB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FE60D4" w:rsidRPr="004C02BB" w:rsidRDefault="00FE60D4" w:rsidP="00FE60D4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FE60D4" w:rsidRPr="004C02BB" w:rsidRDefault="00FE60D4" w:rsidP="00FE60D4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C02BB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13A11" w:rsidRDefault="00313A11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D4" w:rsidRDefault="00FE60D4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D4" w:rsidRDefault="00FE60D4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D4" w:rsidRDefault="00FE60D4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FE60D4" w:rsidRDefault="00FE60D4" w:rsidP="00FE6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_____16.10.2020_____</w:t>
      </w:r>
      <w:r w:rsidR="00313A11" w:rsidRPr="00FE60D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_____01-09-79/20_____</w:t>
      </w:r>
    </w:p>
    <w:p w:rsidR="00313A11" w:rsidRDefault="00313A11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D4" w:rsidRPr="00FE60D4" w:rsidRDefault="00FE60D4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19D" w:rsidRDefault="00313A11" w:rsidP="0027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1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313A11" w:rsidRPr="0027119D" w:rsidRDefault="0027119D" w:rsidP="0027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313A11" w:rsidRPr="0027119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A11" w:rsidRPr="0027119D">
        <w:rPr>
          <w:rFonts w:ascii="Times New Roman" w:hAnsi="Times New Roman" w:cs="Times New Roman"/>
          <w:b/>
          <w:sz w:val="24"/>
          <w:szCs w:val="24"/>
        </w:rPr>
        <w:t>01-09-66/6</w:t>
      </w:r>
    </w:p>
    <w:p w:rsidR="00313A11" w:rsidRDefault="00313A11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D4" w:rsidRPr="00FE60D4" w:rsidRDefault="00FE60D4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FE60D4" w:rsidRDefault="00313A11" w:rsidP="00271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7119D" w:rsidRPr="00FE60D4">
        <w:rPr>
          <w:rFonts w:ascii="Times New Roman" w:hAnsi="Times New Roman" w:cs="Times New Roman"/>
          <w:sz w:val="24"/>
          <w:szCs w:val="24"/>
        </w:rPr>
        <w:t>с Федеральным</w:t>
      </w:r>
      <w:r w:rsidRPr="00FE60D4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27119D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FE60D4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27119D" w:rsidRPr="00FE60D4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="0027119D" w:rsidRPr="00FE60D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FE60D4">
        <w:rPr>
          <w:rFonts w:ascii="Times New Roman" w:hAnsi="Times New Roman" w:cs="Times New Roman"/>
          <w:sz w:val="24"/>
          <w:szCs w:val="24"/>
        </w:rPr>
        <w:t xml:space="preserve"> администрации поселения Сосенское от 30.03.20</w:t>
      </w:r>
      <w:r w:rsidR="0027119D">
        <w:rPr>
          <w:rFonts w:ascii="Times New Roman" w:hAnsi="Times New Roman" w:cs="Times New Roman"/>
          <w:sz w:val="24"/>
          <w:szCs w:val="24"/>
        </w:rPr>
        <w:t xml:space="preserve">20 </w:t>
      </w:r>
      <w:r w:rsidRPr="00FE60D4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Pr="00FE60D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E60D4">
        <w:rPr>
          <w:rFonts w:ascii="Times New Roman" w:hAnsi="Times New Roman" w:cs="Times New Roman"/>
          <w:sz w:val="24"/>
          <w:szCs w:val="24"/>
        </w:rPr>
        <w:t>в целях развития физической культуры и спорта на территории поселения Сосенское, участия населения в спортивных мероприятиях</w:t>
      </w:r>
    </w:p>
    <w:p w:rsidR="0027119D" w:rsidRDefault="0027119D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Default="00313A11" w:rsidP="0027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1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119D" w:rsidRPr="0027119D" w:rsidRDefault="0027119D" w:rsidP="00271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11" w:rsidRPr="0027119D" w:rsidRDefault="0027119D" w:rsidP="002711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27119D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13A11" w:rsidRPr="0027119D">
        <w:rPr>
          <w:rFonts w:ascii="Times New Roman" w:hAnsi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от 16.09.2016 </w:t>
      </w:r>
      <w:r w:rsidR="00313A11" w:rsidRPr="0027119D">
        <w:rPr>
          <w:rFonts w:ascii="Times New Roman" w:hAnsi="Times New Roman"/>
          <w:bCs/>
          <w:iCs/>
          <w:sz w:val="24"/>
          <w:szCs w:val="24"/>
        </w:rPr>
        <w:t>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13A11" w:rsidRPr="0027119D">
        <w:rPr>
          <w:rFonts w:ascii="Times New Roman" w:hAnsi="Times New Roman"/>
          <w:bCs/>
          <w:iCs/>
          <w:sz w:val="24"/>
          <w:szCs w:val="24"/>
        </w:rPr>
        <w:t>01-09-66/6 «</w:t>
      </w:r>
      <w:r w:rsidR="00313A11" w:rsidRPr="0027119D">
        <w:rPr>
          <w:rFonts w:ascii="Times New Roman" w:hAnsi="Times New Roman"/>
          <w:sz w:val="24"/>
          <w:szCs w:val="24"/>
        </w:rPr>
        <w:t>Развитие физической культуры и спорта на территории поселения Сосенское</w:t>
      </w:r>
      <w:r w:rsidR="00313A11" w:rsidRPr="0027119D">
        <w:rPr>
          <w:rFonts w:ascii="Times New Roman" w:hAnsi="Times New Roman"/>
          <w:bCs/>
          <w:color w:val="000000"/>
          <w:spacing w:val="-1"/>
          <w:sz w:val="24"/>
          <w:szCs w:val="24"/>
        </w:rPr>
        <w:t>»:</w:t>
      </w:r>
    </w:p>
    <w:p w:rsidR="00313A11" w:rsidRPr="00FE60D4" w:rsidRDefault="0027119D" w:rsidP="002711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313A11" w:rsidRPr="00FE60D4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FE60D4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313A11" w:rsidRPr="00FE60D4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313A11" w:rsidRPr="00FE60D4" w:rsidRDefault="00313A11" w:rsidP="00271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D4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2711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60D4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82467D" w:rsidRPr="00FE60D4" w:rsidRDefault="0082467D" w:rsidP="00271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D4">
        <w:rPr>
          <w:rFonts w:ascii="Times New Roman" w:hAnsi="Times New Roman" w:cs="Times New Roman"/>
          <w:sz w:val="24"/>
          <w:szCs w:val="24"/>
        </w:rPr>
        <w:t xml:space="preserve">3. </w:t>
      </w:r>
      <w:r w:rsidRPr="00FE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вступает в силу со дня его официального опубликования.</w:t>
      </w:r>
    </w:p>
    <w:p w:rsidR="00313A11" w:rsidRPr="00FE60D4" w:rsidRDefault="0082467D" w:rsidP="00271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D4">
        <w:rPr>
          <w:rFonts w:ascii="Times New Roman" w:hAnsi="Times New Roman" w:cs="Times New Roman"/>
          <w:sz w:val="24"/>
          <w:szCs w:val="24"/>
        </w:rPr>
        <w:t>4</w:t>
      </w:r>
      <w:r w:rsidR="00313A11" w:rsidRPr="00FE60D4">
        <w:rPr>
          <w:rFonts w:ascii="Times New Roman" w:hAnsi="Times New Roman" w:cs="Times New Roman"/>
          <w:sz w:val="24"/>
          <w:szCs w:val="24"/>
        </w:rPr>
        <w:t>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313A11" w:rsidRPr="00FE60D4" w:rsidRDefault="00313A11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Default="00313A11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19D" w:rsidRPr="00FE60D4" w:rsidRDefault="0027119D" w:rsidP="00FE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27119D" w:rsidRDefault="00313A11" w:rsidP="00FE6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19D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313A11" w:rsidRDefault="00313A11" w:rsidP="00752C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819" w:rsidRDefault="00263819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413" w:rsidRDefault="00C73413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1C6D" w:rsidRPr="00AF1C6D" w:rsidRDefault="0031557C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</w:t>
      </w:r>
      <w:r w:rsidR="00E10494">
        <w:rPr>
          <w:rFonts w:ascii="Times New Roman" w:eastAsia="Times New Roman" w:hAnsi="Times New Roman" w:cs="Times New Roman"/>
          <w:sz w:val="20"/>
          <w:szCs w:val="18"/>
          <w:lang w:eastAsia="ru-RU"/>
        </w:rPr>
        <w:t>риложение</w:t>
      </w:r>
    </w:p>
    <w:p w:rsidR="00AF1C6D" w:rsidRPr="00AF1C6D" w:rsidRDefault="00AF1C6D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>к</w:t>
      </w:r>
      <w:r w:rsidR="00E1049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Постановлению администрации</w:t>
      </w:r>
    </w:p>
    <w:p w:rsidR="00AF1C6D" w:rsidRPr="00AF1C6D" w:rsidRDefault="00AF1C6D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>поселения Сосенское</w:t>
      </w:r>
    </w:p>
    <w:p w:rsidR="00AF1C6D" w:rsidRPr="00AF1C6D" w:rsidRDefault="00E10494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от 16.10.2020 № 01-09-79/20</w:t>
      </w: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06DB" w:rsidRPr="00E10494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04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906DB" w:rsidRPr="00E10494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0494">
        <w:rPr>
          <w:rFonts w:ascii="Times New Roman" w:hAnsi="Times New Roman"/>
          <w:b/>
          <w:color w:val="000000"/>
          <w:sz w:val="24"/>
          <w:szCs w:val="24"/>
        </w:rPr>
        <w:t>«Развитие физической культуры и спорта на территории поселения Сосенское</w:t>
      </w:r>
      <w:r w:rsidR="00F36EA3" w:rsidRPr="00E1049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DD" w:rsidRDefault="005B0FDD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FDD" w:rsidRDefault="005B0FDD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0E7A6D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Москва</w:t>
      </w:r>
    </w:p>
    <w:p w:rsidR="00161F4C" w:rsidRDefault="00161F4C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t>«</w:t>
      </w: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культуры и спорта на территории поселения 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Сосенское</w:t>
      </w:r>
      <w:r w:rsidR="00F36E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6503"/>
      </w:tblGrid>
      <w:tr w:rsidR="007906DB" w:rsidRPr="00F1165B" w:rsidTr="003C76FB">
        <w:trPr>
          <w:trHeight w:val="741"/>
        </w:trPr>
        <w:tc>
          <w:tcPr>
            <w:tcW w:w="3245" w:type="dxa"/>
          </w:tcPr>
          <w:p w:rsidR="007906DB" w:rsidRPr="00510A2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02" w:type="dxa"/>
          </w:tcPr>
          <w:p w:rsidR="007906DB" w:rsidRPr="00F1165B" w:rsidRDefault="007906DB" w:rsidP="00F3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FE19D8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2" w:type="dxa"/>
          </w:tcPr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условий для развития</w:t>
            </w: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  среди всех возрастных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 и категорий населения поселения Сосенское</w:t>
            </w:r>
          </w:p>
        </w:tc>
      </w:tr>
      <w:tr w:rsidR="007906DB" w:rsidRPr="00F1165B" w:rsidTr="003C76FB">
        <w:trPr>
          <w:trHeight w:val="1685"/>
        </w:trPr>
        <w:tc>
          <w:tcPr>
            <w:tcW w:w="3245" w:type="dxa"/>
          </w:tcPr>
          <w:p w:rsidR="007906DB" w:rsidRPr="00951FD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502" w:type="dxa"/>
          </w:tcPr>
          <w:p w:rsidR="007906DB" w:rsidRPr="00AB7686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доли населения поселения Сосенское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систематически занимающегося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занимающихся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 удовлетворенности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условиями для занятий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спортом.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0C5B3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лиц с ограниченными 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возможностями и инвалидов;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оптимальных условий для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звития спорта и занятий физической культурой в кружках и секциях на территории поселения;</w:t>
            </w:r>
          </w:p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основных направлений муниципальной политики в сфере физической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853"/>
        </w:trPr>
        <w:tc>
          <w:tcPr>
            <w:tcW w:w="3245" w:type="dxa"/>
          </w:tcPr>
          <w:p w:rsidR="007906DB" w:rsidRPr="00EB5E12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E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02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02" w:type="dxa"/>
          </w:tcPr>
          <w:p w:rsidR="007906DB" w:rsidRPr="004E372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Отдел по 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делам молодежи, культуры и спорта</w:t>
            </w: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</w:t>
            </w: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бюджетное учреждение «Сосенский центр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739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02" w:type="dxa"/>
          </w:tcPr>
          <w:p w:rsidR="007906DB" w:rsidRDefault="007906DB" w:rsidP="00C2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C2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2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финансирования на реализацию муниципальной программы составляет </w:t>
            </w:r>
            <w:r w:rsidR="00C823E2" w:rsidRPr="008142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252 705,30</w:t>
            </w:r>
            <w:r w:rsidR="00C82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</w:t>
            </w:r>
            <w:r w:rsidR="009D5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5F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C82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06DB" w:rsidRPr="00F46E2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24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60 959,20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06DB" w:rsidRPr="00F46E2E" w:rsidRDefault="0082467D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D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47 404,40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824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C95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48 113,90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57C" w:rsidRDefault="0082467D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327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48 113,90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819" w:rsidRDefault="0082467D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C95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48 113,90</w:t>
            </w:r>
            <w:r w:rsidR="00221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Pr="004E5239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7906DB" w:rsidRDefault="007906DB" w:rsidP="007906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11" w:rsidRPr="00313A11" w:rsidRDefault="00313A11" w:rsidP="0067441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13A1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 Технико-экономическое обоснования муниципальной программы</w:t>
      </w:r>
    </w:p>
    <w:p w:rsidR="00313A11" w:rsidRPr="00313A11" w:rsidRDefault="00313A11" w:rsidP="006744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3A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Массовый спорт - составная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313A11" w:rsidRPr="00313A11" w:rsidRDefault="00313A11" w:rsidP="006744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A11">
        <w:rPr>
          <w:rFonts w:ascii="Times New Roman" w:hAnsi="Times New Roman" w:cs="Times New Roman"/>
          <w:color w:val="000000"/>
          <w:sz w:val="24"/>
          <w:szCs w:val="24"/>
        </w:rPr>
        <w:t xml:space="preserve">В целях дальнейшего развития физкультурно-оздоровительной работы, привлечения населения различных возрастных и социальных категорий к систематическим занятиям физической культурой и массовым спортом, МБУ «Сосенский центр спорта» совместно с администрацией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313A11" w:rsidRPr="00313A11" w:rsidRDefault="00313A11" w:rsidP="006744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A11">
        <w:rPr>
          <w:rFonts w:ascii="Times New Roman" w:hAnsi="Times New Roman" w:cs="Times New Roman"/>
          <w:sz w:val="24"/>
          <w:szCs w:val="24"/>
          <w:lang w:eastAsia="ar-SA"/>
        </w:rPr>
        <w:t>Организация физкультурно-оздоровительных и спортивно-массовых мероприятий (далее – спортивные мероприятия) способствует «продвижению» физической культуры и массового спорта в широкие слои населения. В зависимости от направленности и характера спортивных мероприятий, к участию привлекаются различные группы населения. Данное направление работы включает в себя разработку и обеспечение реализации Единого календарного плана</w:t>
      </w:r>
      <w:r w:rsidRPr="00313A11">
        <w:rPr>
          <w:rFonts w:ascii="Times New Roman" w:hAnsi="Times New Roman" w:cs="Times New Roman"/>
          <w:color w:val="00000A"/>
          <w:sz w:val="24"/>
          <w:szCs w:val="24"/>
        </w:rPr>
        <w:t xml:space="preserve"> физкультурно-оздоровительных и спортивно-массовых мероприятий</w:t>
      </w:r>
      <w:r w:rsidRPr="00313A1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13A11" w:rsidRPr="00313A11" w:rsidRDefault="00313A11" w:rsidP="00674419">
      <w:pPr>
        <w:tabs>
          <w:tab w:val="left" w:pos="36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3A11">
        <w:rPr>
          <w:rFonts w:ascii="Times New Roman" w:hAnsi="Times New Roman" w:cs="Times New Roman"/>
          <w:sz w:val="24"/>
          <w:szCs w:val="24"/>
        </w:rPr>
        <w:t xml:space="preserve"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как всего населения, так и населения поселения Сосенское, в профилактической работе по борьбе с наркоманией, употреблением алкоголя и правонарушениями. </w:t>
      </w:r>
    </w:p>
    <w:p w:rsidR="00313A11" w:rsidRPr="00313A11" w:rsidRDefault="00313A11" w:rsidP="00674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Цель не просто сделать массовый спорт популярным и модным, а обеспечить его доступность, сделать занятия физической культурой и спортом, неотъемлемой частью досуга каждой семьи.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11">
        <w:rPr>
          <w:rFonts w:ascii="Times New Roman" w:hAnsi="Times New Roman" w:cs="Times New Roman"/>
          <w:sz w:val="24"/>
          <w:szCs w:val="24"/>
        </w:rPr>
        <w:t xml:space="preserve">При разработке муниципальной программы учтены вопросы, направленные на улучшение здоровья населения поселения Сосенское, воспитание подрастающего поколения через систематические занятия физической культурой и спортом, повышение конкурентоспособности спорта, достойное выступление команд и спортсменов поселения Сосенское на спортивных соревнованиях. </w:t>
      </w: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A11">
        <w:rPr>
          <w:rFonts w:ascii="Times New Roman" w:hAnsi="Times New Roman" w:cs="Times New Roman"/>
          <w:bCs/>
          <w:sz w:val="24"/>
          <w:szCs w:val="24"/>
        </w:rPr>
        <w:t>Приоритетными направлениями деятельности администрации поселения Сосенское по дальнейшему развитию физической культуры и спорта в рамках муниципальной программы являются:</w:t>
      </w: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A11">
        <w:rPr>
          <w:rFonts w:ascii="Times New Roman" w:hAnsi="Times New Roman" w:cs="Times New Roman"/>
          <w:bCs/>
          <w:sz w:val="24"/>
          <w:szCs w:val="24"/>
        </w:rPr>
        <w:t>- развитие массового спорта и физкультурно-оздоровительного движения среди всех возрастных групп и категорий населения поселения на территории поселения;</w:t>
      </w: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A11">
        <w:rPr>
          <w:rFonts w:ascii="Times New Roman" w:hAnsi="Times New Roman" w:cs="Times New Roman"/>
          <w:bCs/>
          <w:sz w:val="24"/>
          <w:szCs w:val="24"/>
        </w:rPr>
        <w:t>-  развитие детско-юношеского спорта на территории поселения;</w:t>
      </w: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A11">
        <w:rPr>
          <w:rFonts w:ascii="Times New Roman" w:hAnsi="Times New Roman" w:cs="Times New Roman"/>
          <w:bCs/>
          <w:sz w:val="24"/>
          <w:szCs w:val="24"/>
        </w:rPr>
        <w:t>- создание оптимальных условий для развития массовым спортом на территории поселения;</w:t>
      </w: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A11">
        <w:rPr>
          <w:rFonts w:ascii="Times New Roman" w:hAnsi="Times New Roman" w:cs="Times New Roman"/>
          <w:bCs/>
          <w:sz w:val="24"/>
          <w:szCs w:val="24"/>
        </w:rPr>
        <w:t>- социальная адаптация лиц с ограниченными физическими возможностями здоровья и инвалидов средствами физической культуры и спорта.</w:t>
      </w:r>
    </w:p>
    <w:p w:rsidR="00313A11" w:rsidRPr="00313A11" w:rsidRDefault="00313A11" w:rsidP="006744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11" w:rsidRPr="00313A11" w:rsidRDefault="00313A11" w:rsidP="006744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11"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313A11" w:rsidRPr="00313A11" w:rsidRDefault="00313A11" w:rsidP="00674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11">
        <w:rPr>
          <w:rFonts w:ascii="Times New Roman" w:hAnsi="Times New Roman" w:cs="Times New Roman"/>
          <w:sz w:val="24"/>
          <w:szCs w:val="24"/>
        </w:rPr>
        <w:t>Целевыми показателями, характеризующими степень достижения цели муниципальной программы, являются:</w:t>
      </w:r>
    </w:p>
    <w:p w:rsidR="00313A11" w:rsidRPr="00313A11" w:rsidRDefault="00313A11" w:rsidP="00674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11">
        <w:rPr>
          <w:rFonts w:ascii="Times New Roman" w:hAnsi="Times New Roman" w:cs="Times New Roman"/>
          <w:sz w:val="24"/>
          <w:szCs w:val="24"/>
        </w:rPr>
        <w:t xml:space="preserve">1. Доля населения, систематически занимающегося физической культурой и спортом в рамках Учреждения, в общей численности населения (%). Данный показатель оценивает эффективность деятельности Учреждения в области физической культуры и спорта и является основополагающим среди целевых показателей реализации </w:t>
      </w:r>
      <w:hyperlink r:id="rId9" w:history="1">
        <w:r w:rsidRPr="00313A11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313A11">
        <w:rPr>
          <w:rFonts w:ascii="Times New Roman" w:hAnsi="Times New Roman" w:cs="Times New Roman"/>
          <w:sz w:val="24"/>
          <w:szCs w:val="24"/>
        </w:rPr>
        <w:t>.</w:t>
      </w:r>
    </w:p>
    <w:p w:rsidR="00313A11" w:rsidRPr="00313A11" w:rsidRDefault="00313A11" w:rsidP="00674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11">
        <w:rPr>
          <w:rFonts w:ascii="Times New Roman" w:hAnsi="Times New Roman" w:cs="Times New Roman"/>
          <w:sz w:val="24"/>
          <w:szCs w:val="24"/>
        </w:rPr>
        <w:t>2. Доля занимающихся в возрасте 6-15 лет от общей численности данной возрастной группы (%).</w:t>
      </w:r>
    </w:p>
    <w:p w:rsidR="00313A11" w:rsidRPr="00313A11" w:rsidRDefault="00313A11" w:rsidP="006744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13A11">
        <w:rPr>
          <w:rFonts w:ascii="Times New Roman" w:hAnsi="Times New Roman" w:cs="Times New Roman"/>
          <w:bCs/>
          <w:sz w:val="24"/>
          <w:szCs w:val="24"/>
          <w:lang w:eastAsia="ar-SA"/>
        </w:rPr>
        <w:t>Для достижения поставленной цели в рамках реализации муниципальной п</w:t>
      </w:r>
      <w:r w:rsidRPr="00313A11">
        <w:rPr>
          <w:rFonts w:ascii="Times New Roman" w:hAnsi="Times New Roman" w:cs="Times New Roman"/>
          <w:sz w:val="24"/>
          <w:szCs w:val="24"/>
          <w:lang w:eastAsia="ar-SA"/>
        </w:rPr>
        <w:t>рограммы</w:t>
      </w:r>
      <w:r w:rsidRPr="00313A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необходимо решение следующих задач:</w:t>
      </w:r>
    </w:p>
    <w:p w:rsidR="00313A11" w:rsidRPr="00313A11" w:rsidRDefault="00313A11" w:rsidP="006744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13A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1) развитие массового спорта и физкультурно-оздоровительного движения среди всех возрастных групп и категорий населения поселения Сосенское на территории поселения; </w:t>
      </w:r>
    </w:p>
    <w:p w:rsidR="00313A11" w:rsidRPr="00313A11" w:rsidRDefault="00313A11" w:rsidP="006744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13A11">
        <w:rPr>
          <w:rFonts w:ascii="Times New Roman" w:hAnsi="Times New Roman" w:cs="Times New Roman"/>
          <w:bCs/>
          <w:sz w:val="24"/>
          <w:szCs w:val="24"/>
          <w:lang w:eastAsia="ar-SA"/>
        </w:rPr>
        <w:t>2) создание оптимальных условий для развития массового спорта на территории поселения;</w:t>
      </w:r>
    </w:p>
    <w:p w:rsidR="00313A11" w:rsidRPr="00313A11" w:rsidRDefault="00313A11" w:rsidP="006744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13A11">
        <w:rPr>
          <w:rFonts w:ascii="Times New Roman" w:hAnsi="Times New Roman" w:cs="Times New Roman"/>
          <w:bCs/>
          <w:sz w:val="24"/>
          <w:szCs w:val="24"/>
          <w:lang w:eastAsia="ar-SA"/>
        </w:rPr>
        <w:t>3) реализации основных направлений муниципальной политики в сфере физической культуры и спорта.</w:t>
      </w:r>
    </w:p>
    <w:p w:rsidR="00674419" w:rsidRDefault="00674419" w:rsidP="0067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11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11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(Приложение 1 к муниципальной программе).</w:t>
      </w:r>
    </w:p>
    <w:p w:rsidR="00313A11" w:rsidRPr="00313A11" w:rsidRDefault="00313A11" w:rsidP="00674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313A11" w:rsidRDefault="00313A11" w:rsidP="0067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11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313A11" w:rsidRPr="00313A11" w:rsidRDefault="00313A11" w:rsidP="00674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A11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и планом мероприятий муниципальной программы на соответствующий календарный год (Приложения 2.1, 2.1.1, 2.2, 2.2.1, 2.3, 2.3.1 к муниципальной программе).</w:t>
      </w:r>
    </w:p>
    <w:p w:rsidR="00313A11" w:rsidRPr="00313A11" w:rsidRDefault="00313A11" w:rsidP="00674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313A11" w:rsidRDefault="00313A11" w:rsidP="00674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11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муниципальной программы</w:t>
      </w:r>
    </w:p>
    <w:p w:rsidR="00313A11" w:rsidRPr="00313A11" w:rsidRDefault="00313A11" w:rsidP="00674419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3A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муниципальной программы позволит обеспечить благоприятные условия, способствующие населению поселения Сосенское систематически заниматься физической культурой и спортом на территории поселения, повысить интерес населения к занятиям физической культурой и массовым спортом и обеспечить развитие системы проведения районных, межпоселенческих физкультурно-оздоровительных и спортивно-массовых мероприятий.</w:t>
      </w:r>
    </w:p>
    <w:p w:rsidR="00313A11" w:rsidRPr="00313A11" w:rsidRDefault="00313A11" w:rsidP="00674419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13A11" w:rsidRPr="00313A11" w:rsidRDefault="00313A11" w:rsidP="006744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11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Контроль за реализацией муниципальной программы осуществляет координатор.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313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13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13A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13A11">
        <w:rPr>
          <w:rFonts w:ascii="Times New Roman" w:eastAsia="Calibri" w:hAnsi="Times New Roman" w:cs="Times New Roman"/>
          <w:sz w:val="24"/>
          <w:szCs w:val="24"/>
        </w:rPr>
        <w:t>который содержит: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2) анализ причин несвоевременного выполнения программных мероприятий.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13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13A11">
        <w:rPr>
          <w:rFonts w:ascii="Times New Roman" w:eastAsia="Calibri" w:hAnsi="Times New Roman" w:cs="Times New Roman"/>
          <w:sz w:val="24"/>
          <w:szCs w:val="24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13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13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13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3A11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13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Годовой (итоговый) отчеты о реализации муниципальной программы должны содержать: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1) степень достижения запланированных результатов и намеченных целей муниципальной программы;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2) общий объем фактически произведенных расходов, всего и в том числе по источникам финансирования;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13A11" w:rsidRPr="00313A11" w:rsidRDefault="00313A11" w:rsidP="00674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A11">
        <w:rPr>
          <w:rFonts w:ascii="Times New Roman" w:eastAsia="Calibri" w:hAnsi="Times New Roman" w:cs="Times New Roman"/>
          <w:sz w:val="24"/>
          <w:szCs w:val="24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13A11" w:rsidRPr="00313A11" w:rsidRDefault="00313A11" w:rsidP="00674419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13A11" w:rsidRPr="00313A11" w:rsidRDefault="00313A11" w:rsidP="006744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313A11" w:rsidRDefault="00313A11" w:rsidP="0067441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13A11" w:rsidRPr="00313A11" w:rsidRDefault="00313A11" w:rsidP="006744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313A11" w:rsidRDefault="00313A11" w:rsidP="0067441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714F30" w:rsidRDefault="00313A11" w:rsidP="00313A11">
      <w:pPr>
        <w:suppressAutoHyphens/>
        <w:rPr>
          <w:b/>
          <w:sz w:val="24"/>
          <w:szCs w:val="24"/>
          <w:lang w:eastAsia="ar-SA"/>
        </w:rPr>
      </w:pPr>
    </w:p>
    <w:p w:rsidR="00313A11" w:rsidRPr="001B0E36" w:rsidRDefault="00313A11" w:rsidP="00313A11">
      <w:pPr>
        <w:sectPr w:rsidR="00313A11" w:rsidRPr="001B0E36" w:rsidSect="005D228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14"/>
        <w:gridCol w:w="317"/>
      </w:tblGrid>
      <w:tr w:rsidR="007906DB" w:rsidRPr="00AF2709" w:rsidTr="00593B9B">
        <w:trPr>
          <w:gridAfter w:val="1"/>
          <w:wAfter w:w="317" w:type="dxa"/>
        </w:trPr>
        <w:tc>
          <w:tcPr>
            <w:tcW w:w="14850" w:type="dxa"/>
            <w:gridSpan w:val="2"/>
          </w:tcPr>
          <w:p w:rsidR="007906DB" w:rsidRPr="00D87121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1B11A7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Pr="00F85367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  <w:r w:rsidRPr="00F8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поселения </w:t>
            </w:r>
          </w:p>
          <w:p w:rsidR="007906DB" w:rsidRPr="00F85367" w:rsidRDefault="007906DB" w:rsidP="003C76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Сосенское</w:t>
            </w:r>
            <w:r w:rsidR="00F36EA3"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14137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341"/>
              <w:gridCol w:w="1457"/>
              <w:gridCol w:w="1457"/>
              <w:gridCol w:w="1399"/>
              <w:gridCol w:w="1417"/>
              <w:gridCol w:w="1418"/>
              <w:gridCol w:w="1418"/>
              <w:gridCol w:w="1418"/>
            </w:tblGrid>
            <w:tr w:rsidR="00F85367" w:rsidRPr="00F85367" w:rsidTr="0031557C">
              <w:trPr>
                <w:trHeight w:val="434"/>
                <w:tblHeader/>
              </w:trPr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8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Объем финансирования (тыс. руб.)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ind w:left="-6" w:firstLine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F85367" w:rsidRPr="00F85367" w:rsidTr="0031557C">
              <w:trPr>
                <w:trHeight w:val="535"/>
                <w:tblHeader/>
              </w:trPr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3E2" w:rsidRPr="00F85367" w:rsidRDefault="00C823E2" w:rsidP="00C823E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2019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3E2" w:rsidRPr="00F85367" w:rsidRDefault="00C823E2" w:rsidP="00C823E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2020 год</w:t>
                  </w:r>
                </w:p>
                <w:p w:rsidR="0031557C" w:rsidRPr="00F85367" w:rsidRDefault="00221377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7B2A10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  <w:r w:rsidR="00263819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7B2A10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2022 </w:t>
                  </w:r>
                  <w:r w:rsidR="00263819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7B2A10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  <w:r w:rsidR="00263819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1557C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367" w:rsidRPr="00F85367" w:rsidTr="0031557C">
              <w:trPr>
                <w:trHeight w:val="827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муниципального бюджетного учреждения физической культуры и спорта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C823E2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51 103,00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C823E2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47 404,40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Default="00F85367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B2A10" w:rsidRDefault="007B2A10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48 113,90</w:t>
                  </w:r>
                </w:p>
                <w:p w:rsidR="007B2A10" w:rsidRPr="00F85367" w:rsidRDefault="007B2A10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B2A10" w:rsidRPr="00F85367" w:rsidRDefault="007B2A10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B2A10" w:rsidRPr="00F85367" w:rsidRDefault="007B2A10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E9F" w:rsidRDefault="008D2E9F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B2A10" w:rsidRPr="00F85367" w:rsidRDefault="007B2A10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242 849,10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F36EA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F85367" w:rsidTr="0031557C">
              <w:trPr>
                <w:trHeight w:val="868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F85367" w:rsidRDefault="00263819" w:rsidP="0026381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Субсидии муниципального бюджетного учреждения на проведение и участие в спортивно-массовых мероприятиях.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8D2E9F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C823E2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9 856,20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8D2E9F" w:rsidRPr="00F85367" w:rsidRDefault="00C823E2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E9F" w:rsidRDefault="008D2E9F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B2A10" w:rsidRPr="00F85367" w:rsidRDefault="007B2A10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9 856,20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F85367" w:rsidTr="0031557C">
              <w:trPr>
                <w:trHeight w:val="480"/>
              </w:trPr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C823E2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60 959,20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C823E2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47 404,40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7B2A10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7B2A10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7B2A10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7B2A10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252 705,30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C0E58" w:rsidRPr="00652E44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AF2709" w:rsidRDefault="007906DB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5488" w:rsidRPr="00AF2709" w:rsidTr="00593B9B">
        <w:tc>
          <w:tcPr>
            <w:tcW w:w="236" w:type="dxa"/>
          </w:tcPr>
          <w:p w:rsidR="00BA5488" w:rsidRPr="00AF2709" w:rsidRDefault="00BA5488" w:rsidP="003C76FB">
            <w:pPr>
              <w:tabs>
                <w:tab w:val="left" w:pos="1287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31" w:type="dxa"/>
            <w:gridSpan w:val="2"/>
          </w:tcPr>
          <w:p w:rsidR="008C0E58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r w:rsidRPr="004412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еречень мероприятий, направленных на реализацию муниципальной программы «</w:t>
            </w:r>
            <w:r w:rsidRPr="004412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12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физической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2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культуры и спорта на территории поселения Сосенско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е»  в 2019 году</w:t>
            </w:r>
          </w:p>
          <w:p w:rsidR="008C0E58" w:rsidRPr="00441293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3793" w:type="dxa"/>
              <w:tblLayout w:type="fixed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7130"/>
              <w:gridCol w:w="2552"/>
              <w:gridCol w:w="4111"/>
            </w:tblGrid>
            <w:tr w:rsidR="008C0E58" w:rsidRPr="00F61451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nil"/>
                  </w:tcBorders>
                  <w:shd w:val="clear" w:color="auto" w:fill="auto"/>
                </w:tcPr>
                <w:p w:rsidR="008C0E58" w:rsidRPr="00652E44" w:rsidRDefault="008C0E58" w:rsidP="00267F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52E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Мероприятия по реализации программы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</w:tcBorders>
                  <w:shd w:val="clear" w:color="auto" w:fill="auto"/>
                </w:tcPr>
                <w:p w:rsidR="008C0E58" w:rsidRPr="00652E44" w:rsidRDefault="008C0E58" w:rsidP="00267F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52E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Срок выполнения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0E58" w:rsidRPr="00652E44" w:rsidRDefault="008C0E58" w:rsidP="00267F4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52E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Ответственный за выполнение программы</w:t>
                  </w:r>
                </w:p>
              </w:tc>
            </w:tr>
            <w:tr w:rsidR="008C0E58" w:rsidRPr="00F61451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проведения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 в рамках Единого календарного плана физкультурно-оздоровительных и спортивно-массовых мероприятий поселения Сосенское на текущий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F61451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обеспечение, пропаганда физической культуры и массового спорта, спортивного здорового образа жизни через информационно-телекоммуникационную сеть Интернет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F61451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спортивно-массовых, физкультурно-оздоровительных и реабилитационных мероприятий среди лиц с ограниченными физическими возможностями в рамках Календарного плана физкультурно-оздоровительных и спортивно-массовых мероприятий я на текущий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муниципальных этапов спортивно-массовых мероприятий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в рамках Всероссийского физкультурно-спортивного комплекса «Готов к труду и обороне»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и развитие материально-технической базы Учреждения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E10B52">
              <w:trPr>
                <w:trHeight w:val="20"/>
              </w:trPr>
              <w:tc>
                <w:tcPr>
                  <w:tcW w:w="71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 профессиональной подготовки специалистов и тренеров Учреждения</w:t>
                  </w:r>
                </w:p>
                <w:p w:rsidR="008C0E58" w:rsidRPr="00FC3FE5" w:rsidRDefault="008C0E58" w:rsidP="00267F41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267F41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</w:tbl>
          <w:p w:rsidR="008C0E58" w:rsidRPr="00172634" w:rsidRDefault="008C0E58" w:rsidP="008C0E58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C0E58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0E58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0E58" w:rsidRPr="00652E44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2.1.1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физкультурных, спортивных и спортивно – массовых мероприятий поселения Сосенское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8"/>
              <w:tblW w:w="146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8505"/>
              <w:gridCol w:w="1701"/>
              <w:gridCol w:w="3853"/>
            </w:tblGrid>
            <w:tr w:rsidR="008C0E58" w:rsidRPr="009B7AD1" w:rsidTr="00691B00">
              <w:trPr>
                <w:jc w:val="center"/>
              </w:trPr>
              <w:tc>
                <w:tcPr>
                  <w:tcW w:w="589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3853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3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Январь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Рождеству Христову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хоккею с шайбой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мини-футболу на снегу, посвященные зимним каникулам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«Зимние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праздник «Молодежный щит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вольной борьбе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баскетболу в рамках проекта «Территория Спорта»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«День соседей!»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спортивным танцам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зимние Олимпийские игры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Февраль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76-й годовщине разгрома немецко-фашистких войск под Сталинградом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шашкам, посвященный «Дню защитника Отечества»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 1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защитника Отечества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флорболу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борьбе самбо, посвященный «Дню защитника Отечества»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празднованию Масленицы и проводам зимы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«Минута спортивной славы»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художественной гимнастике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Март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футболу среди дворовых команд ТиНАО г. Москвы</w:t>
                  </w:r>
                </w:p>
                <w:p w:rsidR="008C0E58" w:rsidRPr="00B02656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 рамках Московской межокружной Спартакиады</w:t>
                  </w:r>
                </w:p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 гражданской обороне «Школа безопасности» 1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 среди смешанных команд в рамках спортивного праздника, посвященного празднованию Международного женского дня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женскому дню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мини-футболу, посвященный «Международному женскому дню»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«Весенние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"Весенние забавы"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дартс в рамках спортивного праздника, посвященного празднованию Международного женского дня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шашкам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шашкам в рамках Московской межокружной Спартакиады «Спортивное долголетие»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«Спортивное долголетие»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бадминтону, посвященный «Международному женскому дню»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«Спартакиады пенсионеров» в рамках Московской межокружной Спартакиады г. Москвы 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«Минута спортивной славы»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большому теннису, посвященные «Дню весны»</w:t>
                  </w:r>
                </w:p>
              </w:tc>
              <w:tc>
                <w:tcPr>
                  <w:tcW w:w="1701" w:type="dxa"/>
                  <w:vMerge w:val="restart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398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495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"Непоседы" для детей дошкольного возраста</w:t>
                  </w:r>
                </w:p>
              </w:tc>
              <w:tc>
                <w:tcPr>
                  <w:tcW w:w="1701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Апрель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городошному спорту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праздник «Молодежный щит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вольной борьбе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легкой атлетике (кроссу)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 2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5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хоккею с шайбой, закрытие хоккейного сезона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5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4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4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0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0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«Непоседы» для детей дошкольного возраста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Май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жиму лежа в рамках спортивного праздника, посвященного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1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2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3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7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4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«Лазертагу» посвященные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вольной борьбе в рамках спортивного праздника, посвященного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волейболу, посвященный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Открытые соревнования по «Лучному бою» 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Турнир по большому теннису, посвященный «Дню Победы в Великой Отечественной войне 1941-1945 гг.» 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Военно-исторический спортивный праздник «Времена и эпохи воинской доблести»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настольному теннису в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семьи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баскетболу посвященные Шеленкову Николаю Николаевичу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«Лучному бою», посвященные Дню Весны и Труда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«Лазертагу», посвященные Дню Весны и Труда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Дворовый 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28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«Друг познается в спорте»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361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«Скандинавской ходьбы»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80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8505" w:type="dxa"/>
                </w:tcPr>
                <w:p w:rsidR="008C0E58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баскетболу</w:t>
                  </w:r>
                </w:p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Июнь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стритболу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«Лазертагу»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«Веселые старты»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велоспорту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вольной борьбе,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«Ретро-Лето».</w:t>
                  </w:r>
                </w:p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Спортивные игры нашего детства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вольной борьбе, посвященный «Дню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парковому волейболу среди смешанных команд, посвященный Дню России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70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«Лазертагу» для лагеря «Московская смена – 2019»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молодежи»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пляжному волейболу, в рамках спортивного праздника, посвященного «Дню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пляжному волейболу 4х4 среди смешанных команд посвященный празднованию Дня Святой Троицы.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пляжному волейболу 4х4 среди микст-команд посвященный празднованию Дня дружбы и единения славян.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шахматам, посвященные Дню памяти и скорби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шашкам, посвященные Дню памяти и скорби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пляжному волейболу 4х4 среди микст-команд.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Дворовый 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Дворовый спортивный праздник под названием «Дружные соседи!»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6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«Зарница»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66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спортивный праздник «Здравствуй лето»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5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«Воркауту»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Июль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«Лазертагу», посвященные Дню семьи любви и верности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trHeight w:val="55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семьи, любви и верности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мини-футболу, посвященный «Дню Военно-морского флота»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46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7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21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10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«Откртой </w:t>
                  </w:r>
                </w:p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футбольной лиги» поселения Сосенское 22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0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23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24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Август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88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«Лучному бою»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физкультурника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Государственного флага Российской Федерации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пляжному волейболу, посвященный «Дню физкультурника»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вольной борьбе, посвященный «Дню физкультурника»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26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праздник «Молодежный щит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8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«Воркауту»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7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«День здоровья»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7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баскетболу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Сентябрь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 гражданской обороне «Школа безопасности»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Военно-исторический спортивный праздник «Времена и Эпохи воинской доблести»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знаний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города Москвы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вольной борьбе, посвященный Дню города Москвы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B687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поселка Коммунарка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32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1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«Воркауту»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2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«Этноспорт»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69"/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Октябрь</w:t>
                  </w:r>
                </w:p>
              </w:tc>
            </w:tr>
            <w:tr w:rsidR="008C0E58" w:rsidRPr="009B7AD1" w:rsidTr="00691B00">
              <w:trPr>
                <w:trHeight w:val="828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 4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пожилых людей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«Мама, папа, я – городошная семья»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стритболу, посвященный Дню учителя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хоккею среди юношей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«Герои нашего времени»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бадминтону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Ноябрь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B687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Фестиваль «Скандинавской ходьбы»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85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«Спортивное долголетие»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народного единства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настольному теннису, посвященный Дню учителя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дартс, посвященный «Дню народного единства»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спортивным танцам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56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 гражданской обороне «Школа безопасности»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Декабрь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инвалидов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для семейных команд «Веселые старты» среди семейных команд, посвященные Новому году 2020 г.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Новому году 2020 г.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мини-футболу, посвященный Дню футбола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Новогодний турнир по вольной борьбе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хоккею с шайбой среди юношей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большому теннису, посвященный «Дню конституции»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 «Кубок Префекта»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художественной гимнастике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Военно-исторический спортивный праздник «Времена и Эпохи воинской доблести»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33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«Подведение итогов года!»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691B00">
              <w:trPr>
                <w:trHeight w:val="36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бадминтону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66" w:rsidRDefault="00C64666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0E58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2.2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8C0E58" w:rsidRDefault="008C0E58" w:rsidP="008C0E58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Pr="009B55A2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Перечень мероприятий, направленных на реализацию муниципальной программы «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физической </w:t>
            </w:r>
          </w:p>
          <w:p w:rsidR="008C0E58" w:rsidRPr="009B55A2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культуры и спорта на территории поселения Сосенское»  </w:t>
            </w:r>
          </w:p>
          <w:p w:rsidR="008C0E58" w:rsidRPr="009B55A2" w:rsidRDefault="008C0E58" w:rsidP="008C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2020 году (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выездных мероприятий) </w:t>
            </w:r>
          </w:p>
          <w:p w:rsidR="008C0E58" w:rsidRPr="009B55A2" w:rsidRDefault="008C0E58" w:rsidP="008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8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9059"/>
              <w:gridCol w:w="1843"/>
              <w:gridCol w:w="2504"/>
            </w:tblGrid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D22B45" w:rsidRDefault="00D22B45" w:rsidP="00D22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8C0E58" w:rsidRPr="00D5566E" w:rsidRDefault="008C0E58" w:rsidP="00D22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9059" w:type="dxa"/>
                </w:tcPr>
                <w:p w:rsidR="008C0E58" w:rsidRPr="00D5566E" w:rsidRDefault="008C0E58" w:rsidP="00D22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8C0E58" w:rsidRPr="00D5566E" w:rsidRDefault="008C0E58" w:rsidP="00D22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504" w:type="dxa"/>
                </w:tcPr>
                <w:p w:rsidR="008C0E58" w:rsidRPr="00D5566E" w:rsidRDefault="008C0E58" w:rsidP="00D22B4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«Веселые старты» среди семейных команд в ТиНАО г. Москвы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соревнования по мини-футболу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Лыжные гонки в рамках Всероссийско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й массовой акции «Лыжня России</w:t>
                  </w: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 в ТиНАО г. Москвы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мини-футболу среди команд городских округов и поселений ТиНАО г. Москвы в рамках Московской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шашкам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«Весенние забавы» для семейных команд ТиНАО г. Москвы,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шашкам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дартс в рамках Спартакиады пенсионеров города Москвы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плаванию в рамках Спартакиады пенсионеров города Москвы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городошному спорту в рамках Московской межокружной Спартакиады «Московский двор -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лёгкой атлетике (кроссу) в рамках Спартакиады пенсионеров города Москвы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футболу на призы клуба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«Кожаный мяч»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футболу на призы клуба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«Кожаный мяч»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кроссу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Спартакиады пенсионеров города Москвы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E96E16" w:rsidRDefault="008C0E58" w:rsidP="00D22B4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гиревому спорту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D575C" w:rsidRDefault="008C0E58" w:rsidP="00D22B45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Соревнования по комбинированной эстафете в рамках Спартакиады пенсионеров города Москвы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D575C" w:rsidRDefault="008C0E58" w:rsidP="00D22B45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Весны и Труда для участия в соревнованиях по футболу, волейболу, стритболу, петанку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D575C" w:rsidRDefault="008C0E58" w:rsidP="00D22B45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Победы в Великой Отечественной войне 1941-1945 гг.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D575C" w:rsidRDefault="008C0E58" w:rsidP="00D22B45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Соревнования по скандинавской ходьбе «Московское долголетие» в рамках Открытого межокружного спортивного фестиваля летних видов спорта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056C1C" w:rsidRDefault="008C0E58" w:rsidP="00D22B45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празднованию Дня России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056C1C" w:rsidRDefault="008C0E58" w:rsidP="00D22B45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Молодежи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Default="008C0E58" w:rsidP="00D22B45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Default="008C0E58" w:rsidP="00D22B45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физкультурника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Default="008C0E58" w:rsidP="00D22B45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Default="008C0E58" w:rsidP="00D22B45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Открытый межокружной спортивный фестиваль летних видов спорта 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Default="008C0E58" w:rsidP="00D22B45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Соревнования по игре в петанк в рамках спортивной программы празднования Дня пожилого человека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плаванию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Финальные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Финальные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Pr="00A70081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Октябрь-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спортивных семей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843" w:type="dxa"/>
                </w:tcPr>
                <w:p w:rsidR="008C0E58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843" w:type="dxa"/>
                </w:tcPr>
                <w:p w:rsidR="008C0E58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«Московский двор – спортивный двор!»</w:t>
                  </w:r>
                </w:p>
              </w:tc>
              <w:tc>
                <w:tcPr>
                  <w:tcW w:w="1843" w:type="dxa"/>
                </w:tcPr>
                <w:p w:rsidR="008C0E58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D22B45">
              <w:trPr>
                <w:trHeight w:val="20"/>
              </w:trPr>
              <w:tc>
                <w:tcPr>
                  <w:tcW w:w="1048" w:type="dxa"/>
                </w:tcPr>
                <w:p w:rsidR="008C0E58" w:rsidRPr="006C31C3" w:rsidRDefault="008C0E58" w:rsidP="00D22B45">
                  <w:pPr>
                    <w:pStyle w:val="af7"/>
                    <w:numPr>
                      <w:ilvl w:val="0"/>
                      <w:numId w:val="41"/>
                    </w:numPr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59" w:type="dxa"/>
                </w:tcPr>
                <w:p w:rsidR="008C0E58" w:rsidRPr="00D77E02" w:rsidRDefault="008C0E58" w:rsidP="00D22B45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1843" w:type="dxa"/>
                </w:tcPr>
                <w:p w:rsidR="008C0E58" w:rsidRDefault="008C0E58" w:rsidP="00D2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04" w:type="dxa"/>
                </w:tcPr>
                <w:p w:rsidR="008C0E58" w:rsidRDefault="008C0E58" w:rsidP="00D22B45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</w:tbl>
          <w:p w:rsidR="008C0E58" w:rsidRPr="00E44F32" w:rsidRDefault="008C0E58" w:rsidP="008C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B45" w:rsidRDefault="00D22B45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B45" w:rsidRDefault="00D22B45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2.2.1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8C0E58" w:rsidRDefault="008C0E58" w:rsidP="008C0E58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физкультурных, спортивных и спортивно – массовых мероприятий поселения Сосенское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C0E58" w:rsidRPr="00B30238" w:rsidRDefault="008C0E58" w:rsidP="008C0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8"/>
              <w:tblW w:w="132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7756"/>
              <w:gridCol w:w="1479"/>
              <w:gridCol w:w="2842"/>
            </w:tblGrid>
            <w:tr w:rsidR="008C0E58" w:rsidRPr="00C930C2" w:rsidTr="00691B00">
              <w:trPr>
                <w:jc w:val="center"/>
              </w:trPr>
              <w:tc>
                <w:tcPr>
                  <w:tcW w:w="1159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56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479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2842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8C0E58" w:rsidRPr="00C930C2" w:rsidTr="00691B00">
              <w:trPr>
                <w:jc w:val="center"/>
              </w:trPr>
              <w:tc>
                <w:tcPr>
                  <w:tcW w:w="1159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56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9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2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Рождеству Христову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«Зимние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защитника Отечества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флорболу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борьбе самбо, посвященный «Дню защитника Отечества»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среди дворовых команд ТиНАО г. Москвы</w:t>
                  </w:r>
                </w:p>
                <w:p w:rsidR="008C0E58" w:rsidRPr="0059327E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 рамках Московской межокружной Спартакиады</w:t>
                  </w:r>
                </w:p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женскому дню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«Весенние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шашкам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«Спартакиады пенсионеров» в рамках Московской межокружной Спартакиады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г. Москвы 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вольной борьбе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trHeight w:val="260"/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городошному спорту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легкой атлетике (кроссу)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баскетболу посвященные Шеленкову Николаю Николаевичу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посвященны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й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Дню Весны и Труда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«Скандинавской ходьбы»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защиты детей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России»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молодежи»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шахматам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шашкам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посвященные Дню памяти и скорби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семьи, любви и верности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физкультурника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знаний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города Москвы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пожилых людей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народного единства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инвалидов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Новому году 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691B00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</w:tbl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BA5488" w:rsidRPr="00AF2709" w:rsidRDefault="00BA5488" w:rsidP="003C76FB">
            <w:pPr>
              <w:tabs>
                <w:tab w:val="left" w:pos="12870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F6757" w:rsidRDefault="00AF6757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86135" w:rsidRDefault="00A86135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86135" w:rsidRDefault="00A86135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86135" w:rsidRDefault="00A86135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86135" w:rsidRDefault="00A86135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86135" w:rsidRDefault="00A86135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E31CEB" w:rsidRPr="00E31CEB" w:rsidTr="00E31CEB">
        <w:tc>
          <w:tcPr>
            <w:tcW w:w="1485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2.3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2870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CE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Перечень мероприятий, направленных на реализацию муниципальной программы «</w:t>
      </w:r>
      <w:r w:rsidRPr="00E31CEB">
        <w:rPr>
          <w:rFonts w:ascii="Times New Roman" w:hAnsi="Times New Roman" w:cs="Times New Roman"/>
          <w:b/>
          <w:sz w:val="24"/>
          <w:szCs w:val="24"/>
        </w:rPr>
        <w:t>«</w:t>
      </w:r>
      <w:r w:rsidRPr="00E31CEB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физической 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CEB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и спорта на территории поселения Сосенское»  </w:t>
      </w:r>
    </w:p>
    <w:p w:rsidR="00E31CEB" w:rsidRPr="00E31CEB" w:rsidRDefault="00E31CEB" w:rsidP="00E3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EB">
        <w:rPr>
          <w:rFonts w:ascii="Times New Roman" w:eastAsia="Calibri" w:hAnsi="Times New Roman" w:cs="Times New Roman"/>
          <w:b/>
          <w:sz w:val="24"/>
          <w:szCs w:val="24"/>
        </w:rPr>
        <w:t xml:space="preserve"> в 2021 году (</w:t>
      </w:r>
      <w:r w:rsidRPr="00E31CEB">
        <w:rPr>
          <w:rFonts w:ascii="Times New Roman" w:hAnsi="Times New Roman" w:cs="Times New Roman"/>
          <w:b/>
          <w:sz w:val="24"/>
          <w:szCs w:val="24"/>
        </w:rPr>
        <w:t xml:space="preserve">План выездных мероприятий) </w:t>
      </w:r>
    </w:p>
    <w:tbl>
      <w:tblPr>
        <w:tblStyle w:val="af8"/>
        <w:tblW w:w="14709" w:type="dxa"/>
        <w:tblLook w:val="04A0" w:firstRow="1" w:lastRow="0" w:firstColumn="1" w:lastColumn="0" w:noHBand="0" w:noVBand="1"/>
      </w:tblPr>
      <w:tblGrid>
        <w:gridCol w:w="1048"/>
        <w:gridCol w:w="8983"/>
        <w:gridCol w:w="1843"/>
        <w:gridCol w:w="2835"/>
      </w:tblGrid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лыжным гонкам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Окружных отборочных соревнований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мини-футболу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мини-футболу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мини-футболу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конькобежному спорту «Лед надежды нашей», посвящённые Всероссийскому Дню зимних видов спорта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массовая лыжная гонка «Лыжня России - 2020»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соревнования «Весенние забавы» среди семейных команд 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дартс и шахматам в рамках Спартакиады пенсионеров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10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городошному спорту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легкой атлетике (кросс)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соревнования по гиревому спорту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Окружные отборочные соревнования по плаванию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Спартакиады пенсионеров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(стрельба, «Комбинированная эстафета», легкая атлетика, настольный теннис» в рамках Спартакиады пенсионеров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празднованию Дня весны и труда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Окружной спортивный праздник, посвященный празднованию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Победы в Великой Отечественной войне 1941-1945 г.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празднованию Дня России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Дню молодежи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  <w:vAlign w:val="center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«Туристический слет» для семейных команд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на Кубок Префекта ТиНАО г. Москвы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на Кубок Префекта ТиНАО г. Москвы 2 этап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на Кубок Префекта ТиНАО г. Москвы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Дню физкультурника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стритболу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дартс 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стритболу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армспорту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Массовый забег в рамках Всероссийского дня бега «Кросс нации»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E31C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Открытые межокружные соревнования по спортивной ходьбе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спортивный праздник, посвященный празднованию Дня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фестиваль, посвященный празднованию Дня пожилого человека «Московское долголетие»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Кубок префекта ТиНАО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Москвы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Кубок префекта ТиНАО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Москвы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9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волейболу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волейболу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фитнес-аэробике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настольному теннису 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  <w:vAlign w:val="center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«Водные старты» среди семейных команд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19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Товарищеская встреча по хоккею с шайбой среди юношеских команд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организованный фондом «Ветераны спорта»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10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Товарищеская встреча по хоккею с шайбой среди юношеских команд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организованный фондом «Ветераны спорта»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организованный фондом «Ветераны спорта»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691B0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</w:tbl>
    <w:p w:rsidR="00E31CEB" w:rsidRPr="00E31CEB" w:rsidRDefault="00E31CEB" w:rsidP="00E31CE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1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1CEB">
        <w:rPr>
          <w:rFonts w:ascii="Times New Roman" w:hAnsi="Times New Roman" w:cs="Times New Roman"/>
          <w:b/>
          <w:sz w:val="20"/>
          <w:szCs w:val="20"/>
        </w:rPr>
        <w:t>«</w:t>
      </w:r>
      <w:r w:rsidRPr="00E31C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1C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территории поселения Сосенское»  </w:t>
      </w:r>
    </w:p>
    <w:p w:rsidR="00E31CEB" w:rsidRPr="00E31CEB" w:rsidRDefault="00E31CEB" w:rsidP="00E31C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1CEB" w:rsidRPr="00E31CEB" w:rsidRDefault="00E31CEB" w:rsidP="00E3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2021 г.</w:t>
      </w:r>
    </w:p>
    <w:p w:rsidR="00E31CEB" w:rsidRPr="00E31CEB" w:rsidRDefault="00E31CEB" w:rsidP="00E3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8"/>
        <w:tblW w:w="14431" w:type="dxa"/>
        <w:jc w:val="center"/>
        <w:tblLook w:val="04A0" w:firstRow="1" w:lastRow="0" w:firstColumn="1" w:lastColumn="0" w:noHBand="0" w:noVBand="1"/>
      </w:tblPr>
      <w:tblGrid>
        <w:gridCol w:w="965"/>
        <w:gridCol w:w="8162"/>
        <w:gridCol w:w="2410"/>
        <w:gridCol w:w="2894"/>
      </w:tblGrid>
      <w:tr w:rsidR="00E31CEB" w:rsidRPr="00E31CEB" w:rsidTr="00691B00">
        <w:trPr>
          <w:jc w:val="center"/>
        </w:trPr>
        <w:tc>
          <w:tcPr>
            <w:tcW w:w="965" w:type="dxa"/>
            <w:vMerge w:val="restart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2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vMerge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Рождеству Христову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Отборочные соревнования по хоккею </w:t>
            </w:r>
          </w:p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защитника Отечества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дартс и шахматам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Отборочные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 на приз клуба «Кожаный мяч»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женскому дню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шашкам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Отборочные соревнования по шашкам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соревнования по вольной борьбе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trHeight w:val="260"/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trHeight w:val="260"/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Отборочные соревнования по гиревому спорту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«Спорт для всех»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стрельбе из пневматического оружия и «Комбинированной эстафете»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легкой атлетике (кросс)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настольному теннису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«Дню Победы в Великой Отечественной войне 1941-1945 гг.»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Весны и Труда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«Скандинавской ходьбы»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«Дню России»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«Дню молодежи»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соревнования по шахматам и шашкам, посвященные Дню памяти и скорби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семьи, любви и верности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физкультурника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Отборочные соревнования по фитнес-аэробике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знаний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народного единства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Дню инвалидов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Новому году 2022 г.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691B0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</w:tbl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sectPr w:rsidR="008C0E58" w:rsidSect="00313A11">
      <w:footerReference w:type="default" r:id="rId10"/>
      <w:pgSz w:w="16838" w:h="11906" w:orient="landscape"/>
      <w:pgMar w:top="993" w:right="1134" w:bottom="567" w:left="1100" w:header="720" w:footer="67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03" w:rsidRDefault="00674603">
      <w:pPr>
        <w:spacing w:after="0" w:line="240" w:lineRule="auto"/>
      </w:pPr>
      <w:r>
        <w:separator/>
      </w:r>
    </w:p>
  </w:endnote>
  <w:endnote w:type="continuationSeparator" w:id="0">
    <w:p w:rsidR="00674603" w:rsidRDefault="0067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03" w:rsidRDefault="00674603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03" w:rsidRDefault="00674603">
      <w:pPr>
        <w:spacing w:after="0" w:line="240" w:lineRule="auto"/>
      </w:pPr>
      <w:r>
        <w:separator/>
      </w:r>
    </w:p>
  </w:footnote>
  <w:footnote w:type="continuationSeparator" w:id="0">
    <w:p w:rsidR="00674603" w:rsidRDefault="0067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Nimbus Roman No9 L" w:hAnsi="Nimbus Roman No9 L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78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0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4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A60F7A"/>
    <w:multiLevelType w:val="hybridMultilevel"/>
    <w:tmpl w:val="C5BEBDB6"/>
    <w:lvl w:ilvl="0" w:tplc="5ED6C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A7E58"/>
    <w:multiLevelType w:val="hybridMultilevel"/>
    <w:tmpl w:val="777A0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B1137D"/>
    <w:multiLevelType w:val="hybridMultilevel"/>
    <w:tmpl w:val="A9E897EE"/>
    <w:lvl w:ilvl="0" w:tplc="291C9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2251F0"/>
    <w:multiLevelType w:val="hybridMultilevel"/>
    <w:tmpl w:val="6862EDDC"/>
    <w:lvl w:ilvl="0" w:tplc="8A3A3E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51B8A"/>
    <w:multiLevelType w:val="hybridMultilevel"/>
    <w:tmpl w:val="0E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2" w15:restartNumberingAfterBreak="0">
    <w:nsid w:val="13084301"/>
    <w:multiLevelType w:val="hybridMultilevel"/>
    <w:tmpl w:val="871CA8B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83FCE"/>
    <w:multiLevelType w:val="hybridMultilevel"/>
    <w:tmpl w:val="8780C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13EA"/>
    <w:multiLevelType w:val="hybridMultilevel"/>
    <w:tmpl w:val="9C5C04BC"/>
    <w:lvl w:ilvl="0" w:tplc="0C2AF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19E74DC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17DF1"/>
    <w:multiLevelType w:val="hybridMultilevel"/>
    <w:tmpl w:val="E116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D617F"/>
    <w:multiLevelType w:val="hybridMultilevel"/>
    <w:tmpl w:val="EA0A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85D7F"/>
    <w:multiLevelType w:val="hybridMultilevel"/>
    <w:tmpl w:val="615EEB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C1555A"/>
    <w:multiLevelType w:val="hybridMultilevel"/>
    <w:tmpl w:val="9566EBC2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9B4CD4"/>
    <w:multiLevelType w:val="hybridMultilevel"/>
    <w:tmpl w:val="CF520C40"/>
    <w:lvl w:ilvl="0" w:tplc="AAA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F02FB"/>
    <w:multiLevelType w:val="hybridMultilevel"/>
    <w:tmpl w:val="F312B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777AE"/>
    <w:multiLevelType w:val="hybridMultilevel"/>
    <w:tmpl w:val="6CFE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72ABA"/>
    <w:multiLevelType w:val="multilevel"/>
    <w:tmpl w:val="0419001F"/>
    <w:styleLink w:val="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5DC2"/>
    <w:multiLevelType w:val="hybridMultilevel"/>
    <w:tmpl w:val="E87EAFC4"/>
    <w:lvl w:ilvl="0" w:tplc="11AA10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90647"/>
    <w:multiLevelType w:val="hybridMultilevel"/>
    <w:tmpl w:val="B06E02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C441F9"/>
    <w:multiLevelType w:val="hybridMultilevel"/>
    <w:tmpl w:val="E7BA9168"/>
    <w:lvl w:ilvl="0" w:tplc="79EA856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4F3F6B1B"/>
    <w:multiLevelType w:val="hybridMultilevel"/>
    <w:tmpl w:val="61C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F03DE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F2570"/>
    <w:multiLevelType w:val="hybridMultilevel"/>
    <w:tmpl w:val="EB98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95433"/>
    <w:multiLevelType w:val="hybridMultilevel"/>
    <w:tmpl w:val="35FC843E"/>
    <w:lvl w:ilvl="0" w:tplc="F8CC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37C74"/>
    <w:multiLevelType w:val="hybridMultilevel"/>
    <w:tmpl w:val="033C59AC"/>
    <w:lvl w:ilvl="0" w:tplc="1AD4AA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FF2052"/>
    <w:multiLevelType w:val="hybridMultilevel"/>
    <w:tmpl w:val="39942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07E"/>
    <w:multiLevelType w:val="hybridMultilevel"/>
    <w:tmpl w:val="CD769BB0"/>
    <w:lvl w:ilvl="0" w:tplc="581A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87925"/>
    <w:multiLevelType w:val="hybridMultilevel"/>
    <w:tmpl w:val="BFD02C78"/>
    <w:lvl w:ilvl="0" w:tplc="1756892C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518682A"/>
    <w:multiLevelType w:val="hybridMultilevel"/>
    <w:tmpl w:val="5336C7EC"/>
    <w:lvl w:ilvl="0" w:tplc="DDB02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7E71D7B"/>
    <w:multiLevelType w:val="hybridMultilevel"/>
    <w:tmpl w:val="0E927144"/>
    <w:lvl w:ilvl="0" w:tplc="66F65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1F37ED"/>
    <w:multiLevelType w:val="hybridMultilevel"/>
    <w:tmpl w:val="6EBC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31"/>
  </w:num>
  <w:num w:numId="5">
    <w:abstractNumId w:val="35"/>
  </w:num>
  <w:num w:numId="6">
    <w:abstractNumId w:val="4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0"/>
  </w:num>
  <w:num w:numId="15">
    <w:abstractNumId w:val="12"/>
  </w:num>
  <w:num w:numId="16">
    <w:abstractNumId w:val="45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40"/>
  </w:num>
  <w:num w:numId="21">
    <w:abstractNumId w:val="29"/>
  </w:num>
  <w:num w:numId="22">
    <w:abstractNumId w:val="11"/>
  </w:num>
  <w:num w:numId="23">
    <w:abstractNumId w:val="32"/>
  </w:num>
  <w:num w:numId="24">
    <w:abstractNumId w:val="39"/>
  </w:num>
  <w:num w:numId="25">
    <w:abstractNumId w:val="43"/>
  </w:num>
  <w:num w:numId="26">
    <w:abstractNumId w:val="28"/>
  </w:num>
  <w:num w:numId="27">
    <w:abstractNumId w:val="21"/>
  </w:num>
  <w:num w:numId="28">
    <w:abstractNumId w:val="37"/>
  </w:num>
  <w:num w:numId="29">
    <w:abstractNumId w:val="30"/>
  </w:num>
  <w:num w:numId="30">
    <w:abstractNumId w:val="9"/>
  </w:num>
  <w:num w:numId="31">
    <w:abstractNumId w:val="38"/>
  </w:num>
  <w:num w:numId="32">
    <w:abstractNumId w:val="18"/>
  </w:num>
  <w:num w:numId="33">
    <w:abstractNumId w:val="42"/>
  </w:num>
  <w:num w:numId="34">
    <w:abstractNumId w:val="14"/>
  </w:num>
  <w:num w:numId="35">
    <w:abstractNumId w:val="22"/>
  </w:num>
  <w:num w:numId="36">
    <w:abstractNumId w:val="8"/>
  </w:num>
  <w:num w:numId="37">
    <w:abstractNumId w:val="7"/>
  </w:num>
  <w:num w:numId="38">
    <w:abstractNumId w:val="44"/>
  </w:num>
  <w:num w:numId="39">
    <w:abstractNumId w:val="19"/>
  </w:num>
  <w:num w:numId="40">
    <w:abstractNumId w:val="6"/>
  </w:num>
  <w:num w:numId="41">
    <w:abstractNumId w:val="33"/>
  </w:num>
  <w:num w:numId="42">
    <w:abstractNumId w:val="20"/>
  </w:num>
  <w:num w:numId="43">
    <w:abstractNumId w:val="15"/>
  </w:num>
  <w:num w:numId="44">
    <w:abstractNumId w:val="16"/>
  </w:num>
  <w:num w:numId="45">
    <w:abstractNumId w:val="24"/>
  </w:num>
  <w:num w:numId="46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9"/>
    <w:rsid w:val="0000004A"/>
    <w:rsid w:val="00001BE8"/>
    <w:rsid w:val="00002554"/>
    <w:rsid w:val="00005718"/>
    <w:rsid w:val="00005E7A"/>
    <w:rsid w:val="00006644"/>
    <w:rsid w:val="0000680A"/>
    <w:rsid w:val="00007108"/>
    <w:rsid w:val="00007372"/>
    <w:rsid w:val="00017680"/>
    <w:rsid w:val="0002210B"/>
    <w:rsid w:val="00022F89"/>
    <w:rsid w:val="00023CD6"/>
    <w:rsid w:val="000246BB"/>
    <w:rsid w:val="00027E24"/>
    <w:rsid w:val="00032C0C"/>
    <w:rsid w:val="00032DF5"/>
    <w:rsid w:val="00034B01"/>
    <w:rsid w:val="0003706D"/>
    <w:rsid w:val="00037DEB"/>
    <w:rsid w:val="00041C3F"/>
    <w:rsid w:val="0004538A"/>
    <w:rsid w:val="00047AFF"/>
    <w:rsid w:val="000511BB"/>
    <w:rsid w:val="00051B8D"/>
    <w:rsid w:val="00053C37"/>
    <w:rsid w:val="00053DF1"/>
    <w:rsid w:val="00055894"/>
    <w:rsid w:val="00055DA8"/>
    <w:rsid w:val="0005698E"/>
    <w:rsid w:val="00056EC9"/>
    <w:rsid w:val="000628CD"/>
    <w:rsid w:val="00063FDB"/>
    <w:rsid w:val="00066567"/>
    <w:rsid w:val="00071802"/>
    <w:rsid w:val="0007296D"/>
    <w:rsid w:val="00073671"/>
    <w:rsid w:val="00076F3D"/>
    <w:rsid w:val="00081935"/>
    <w:rsid w:val="00083E3F"/>
    <w:rsid w:val="00084217"/>
    <w:rsid w:val="000856E4"/>
    <w:rsid w:val="00086FF7"/>
    <w:rsid w:val="000902FF"/>
    <w:rsid w:val="00091304"/>
    <w:rsid w:val="00093C95"/>
    <w:rsid w:val="0009472B"/>
    <w:rsid w:val="0009508E"/>
    <w:rsid w:val="000A01E0"/>
    <w:rsid w:val="000A2AB2"/>
    <w:rsid w:val="000A2B6E"/>
    <w:rsid w:val="000A5310"/>
    <w:rsid w:val="000A6D0C"/>
    <w:rsid w:val="000A6EB4"/>
    <w:rsid w:val="000A6FC4"/>
    <w:rsid w:val="000A7080"/>
    <w:rsid w:val="000B0A72"/>
    <w:rsid w:val="000B254E"/>
    <w:rsid w:val="000B39A7"/>
    <w:rsid w:val="000C291E"/>
    <w:rsid w:val="000C31E7"/>
    <w:rsid w:val="000C5B3E"/>
    <w:rsid w:val="000C6C7F"/>
    <w:rsid w:val="000D0CB3"/>
    <w:rsid w:val="000E04A2"/>
    <w:rsid w:val="000E0D3F"/>
    <w:rsid w:val="000E2005"/>
    <w:rsid w:val="000E767E"/>
    <w:rsid w:val="000E7A6D"/>
    <w:rsid w:val="000F027D"/>
    <w:rsid w:val="001034F2"/>
    <w:rsid w:val="00106039"/>
    <w:rsid w:val="00115034"/>
    <w:rsid w:val="001150F5"/>
    <w:rsid w:val="00115355"/>
    <w:rsid w:val="0011602C"/>
    <w:rsid w:val="00120433"/>
    <w:rsid w:val="001205AC"/>
    <w:rsid w:val="00123036"/>
    <w:rsid w:val="001254DA"/>
    <w:rsid w:val="00126933"/>
    <w:rsid w:val="00126CB0"/>
    <w:rsid w:val="00130FE2"/>
    <w:rsid w:val="00134725"/>
    <w:rsid w:val="00134BA7"/>
    <w:rsid w:val="00136043"/>
    <w:rsid w:val="00137E54"/>
    <w:rsid w:val="00141E57"/>
    <w:rsid w:val="001430FA"/>
    <w:rsid w:val="00152AC2"/>
    <w:rsid w:val="00154AA3"/>
    <w:rsid w:val="00154BE2"/>
    <w:rsid w:val="00156495"/>
    <w:rsid w:val="00156834"/>
    <w:rsid w:val="0015698D"/>
    <w:rsid w:val="00156A97"/>
    <w:rsid w:val="0015799B"/>
    <w:rsid w:val="0016144F"/>
    <w:rsid w:val="00161F4C"/>
    <w:rsid w:val="00163BC2"/>
    <w:rsid w:val="00164783"/>
    <w:rsid w:val="00165168"/>
    <w:rsid w:val="00170664"/>
    <w:rsid w:val="001706F6"/>
    <w:rsid w:val="00170A98"/>
    <w:rsid w:val="00172634"/>
    <w:rsid w:val="00173869"/>
    <w:rsid w:val="0018333B"/>
    <w:rsid w:val="00184588"/>
    <w:rsid w:val="001865EE"/>
    <w:rsid w:val="0019597D"/>
    <w:rsid w:val="001A27D7"/>
    <w:rsid w:val="001A3111"/>
    <w:rsid w:val="001A55AD"/>
    <w:rsid w:val="001A5746"/>
    <w:rsid w:val="001A5915"/>
    <w:rsid w:val="001A6920"/>
    <w:rsid w:val="001B11A7"/>
    <w:rsid w:val="001C3D1D"/>
    <w:rsid w:val="001C475B"/>
    <w:rsid w:val="001C5FC7"/>
    <w:rsid w:val="001C6007"/>
    <w:rsid w:val="001C6080"/>
    <w:rsid w:val="001C6F34"/>
    <w:rsid w:val="001D2570"/>
    <w:rsid w:val="001E03C2"/>
    <w:rsid w:val="001E39D8"/>
    <w:rsid w:val="001E3F54"/>
    <w:rsid w:val="001E6BD0"/>
    <w:rsid w:val="001F4097"/>
    <w:rsid w:val="001F44A7"/>
    <w:rsid w:val="001F5DFD"/>
    <w:rsid w:val="002014E2"/>
    <w:rsid w:val="002062EB"/>
    <w:rsid w:val="002066A3"/>
    <w:rsid w:val="00206985"/>
    <w:rsid w:val="00213D73"/>
    <w:rsid w:val="002142CB"/>
    <w:rsid w:val="00214A4D"/>
    <w:rsid w:val="00214D11"/>
    <w:rsid w:val="00215890"/>
    <w:rsid w:val="00216CAB"/>
    <w:rsid w:val="002170E6"/>
    <w:rsid w:val="002209F6"/>
    <w:rsid w:val="00221377"/>
    <w:rsid w:val="00224ABE"/>
    <w:rsid w:val="00226846"/>
    <w:rsid w:val="002311AA"/>
    <w:rsid w:val="00231BD3"/>
    <w:rsid w:val="00231F64"/>
    <w:rsid w:val="00237A03"/>
    <w:rsid w:val="00237DBE"/>
    <w:rsid w:val="00246695"/>
    <w:rsid w:val="00247CB2"/>
    <w:rsid w:val="00250A5A"/>
    <w:rsid w:val="0025190A"/>
    <w:rsid w:val="00251E4C"/>
    <w:rsid w:val="002534F1"/>
    <w:rsid w:val="0025373E"/>
    <w:rsid w:val="00253DEF"/>
    <w:rsid w:val="002541C1"/>
    <w:rsid w:val="0025508D"/>
    <w:rsid w:val="0025671A"/>
    <w:rsid w:val="00256A01"/>
    <w:rsid w:val="00256FA0"/>
    <w:rsid w:val="00257D70"/>
    <w:rsid w:val="00257EFC"/>
    <w:rsid w:val="00260969"/>
    <w:rsid w:val="00263819"/>
    <w:rsid w:val="00264430"/>
    <w:rsid w:val="00264F9C"/>
    <w:rsid w:val="002673C5"/>
    <w:rsid w:val="00267F41"/>
    <w:rsid w:val="0027069E"/>
    <w:rsid w:val="002706BB"/>
    <w:rsid w:val="0027119D"/>
    <w:rsid w:val="002714E2"/>
    <w:rsid w:val="002732FA"/>
    <w:rsid w:val="00273E74"/>
    <w:rsid w:val="00275E10"/>
    <w:rsid w:val="00276775"/>
    <w:rsid w:val="002807F0"/>
    <w:rsid w:val="00280F55"/>
    <w:rsid w:val="00282298"/>
    <w:rsid w:val="00283350"/>
    <w:rsid w:val="00283378"/>
    <w:rsid w:val="002833FD"/>
    <w:rsid w:val="00284A92"/>
    <w:rsid w:val="00284FD9"/>
    <w:rsid w:val="00287119"/>
    <w:rsid w:val="00290FDB"/>
    <w:rsid w:val="00292AFC"/>
    <w:rsid w:val="00292DF8"/>
    <w:rsid w:val="002945B4"/>
    <w:rsid w:val="00294F5E"/>
    <w:rsid w:val="002969CC"/>
    <w:rsid w:val="00297D42"/>
    <w:rsid w:val="002A0611"/>
    <w:rsid w:val="002A0CA6"/>
    <w:rsid w:val="002A28B1"/>
    <w:rsid w:val="002A3FDD"/>
    <w:rsid w:val="002A525F"/>
    <w:rsid w:val="002A576B"/>
    <w:rsid w:val="002A626E"/>
    <w:rsid w:val="002A78B7"/>
    <w:rsid w:val="002B1B2A"/>
    <w:rsid w:val="002B2E6A"/>
    <w:rsid w:val="002B3268"/>
    <w:rsid w:val="002B517A"/>
    <w:rsid w:val="002B6B9B"/>
    <w:rsid w:val="002C08A5"/>
    <w:rsid w:val="002C1B77"/>
    <w:rsid w:val="002C2109"/>
    <w:rsid w:val="002C2EB1"/>
    <w:rsid w:val="002C45C7"/>
    <w:rsid w:val="002C65A0"/>
    <w:rsid w:val="002D114E"/>
    <w:rsid w:val="002D2259"/>
    <w:rsid w:val="002D2DB3"/>
    <w:rsid w:val="002D693F"/>
    <w:rsid w:val="002E0287"/>
    <w:rsid w:val="002E06A1"/>
    <w:rsid w:val="002E0944"/>
    <w:rsid w:val="002E1DC0"/>
    <w:rsid w:val="002E44FA"/>
    <w:rsid w:val="002E4CB2"/>
    <w:rsid w:val="002F0A14"/>
    <w:rsid w:val="002F40D9"/>
    <w:rsid w:val="002F651A"/>
    <w:rsid w:val="002F75BA"/>
    <w:rsid w:val="0030343F"/>
    <w:rsid w:val="00304C0D"/>
    <w:rsid w:val="00311F89"/>
    <w:rsid w:val="00313A11"/>
    <w:rsid w:val="0031557C"/>
    <w:rsid w:val="00316CFE"/>
    <w:rsid w:val="003200AB"/>
    <w:rsid w:val="00320FD4"/>
    <w:rsid w:val="00325D67"/>
    <w:rsid w:val="00326925"/>
    <w:rsid w:val="00327477"/>
    <w:rsid w:val="00331168"/>
    <w:rsid w:val="00336241"/>
    <w:rsid w:val="003363CA"/>
    <w:rsid w:val="0033772F"/>
    <w:rsid w:val="003413BB"/>
    <w:rsid w:val="00341DA7"/>
    <w:rsid w:val="00342811"/>
    <w:rsid w:val="00342F14"/>
    <w:rsid w:val="0034411C"/>
    <w:rsid w:val="0034547F"/>
    <w:rsid w:val="00345690"/>
    <w:rsid w:val="00346E6A"/>
    <w:rsid w:val="0035230B"/>
    <w:rsid w:val="003534B5"/>
    <w:rsid w:val="00353642"/>
    <w:rsid w:val="00360295"/>
    <w:rsid w:val="00360AED"/>
    <w:rsid w:val="00362A97"/>
    <w:rsid w:val="00362D65"/>
    <w:rsid w:val="003630C9"/>
    <w:rsid w:val="0036578C"/>
    <w:rsid w:val="00365B7A"/>
    <w:rsid w:val="00374074"/>
    <w:rsid w:val="00382D3C"/>
    <w:rsid w:val="00383516"/>
    <w:rsid w:val="0038752D"/>
    <w:rsid w:val="0038784B"/>
    <w:rsid w:val="003921A0"/>
    <w:rsid w:val="003933E5"/>
    <w:rsid w:val="0039520E"/>
    <w:rsid w:val="003A01F2"/>
    <w:rsid w:val="003A1E99"/>
    <w:rsid w:val="003A25B1"/>
    <w:rsid w:val="003A2784"/>
    <w:rsid w:val="003A3B23"/>
    <w:rsid w:val="003B0154"/>
    <w:rsid w:val="003B402C"/>
    <w:rsid w:val="003B63B6"/>
    <w:rsid w:val="003C2281"/>
    <w:rsid w:val="003C2F40"/>
    <w:rsid w:val="003C50E6"/>
    <w:rsid w:val="003C76FB"/>
    <w:rsid w:val="003D0F25"/>
    <w:rsid w:val="003D14A8"/>
    <w:rsid w:val="003D2B3A"/>
    <w:rsid w:val="003D3D14"/>
    <w:rsid w:val="003D45C2"/>
    <w:rsid w:val="003D597F"/>
    <w:rsid w:val="003D5C07"/>
    <w:rsid w:val="003D5CE1"/>
    <w:rsid w:val="003D75E5"/>
    <w:rsid w:val="003E3C1D"/>
    <w:rsid w:val="003E51C5"/>
    <w:rsid w:val="003E6DF7"/>
    <w:rsid w:val="003E71D0"/>
    <w:rsid w:val="003E7D41"/>
    <w:rsid w:val="003F08CC"/>
    <w:rsid w:val="003F0ED8"/>
    <w:rsid w:val="003F187D"/>
    <w:rsid w:val="003F3ACB"/>
    <w:rsid w:val="003F6953"/>
    <w:rsid w:val="003F70E5"/>
    <w:rsid w:val="003F7979"/>
    <w:rsid w:val="004008CD"/>
    <w:rsid w:val="00401EA3"/>
    <w:rsid w:val="00402162"/>
    <w:rsid w:val="00402EBE"/>
    <w:rsid w:val="004031A9"/>
    <w:rsid w:val="004075CA"/>
    <w:rsid w:val="00407B41"/>
    <w:rsid w:val="00407CBF"/>
    <w:rsid w:val="0041484C"/>
    <w:rsid w:val="00414AB8"/>
    <w:rsid w:val="004151B5"/>
    <w:rsid w:val="00416AFA"/>
    <w:rsid w:val="0042205A"/>
    <w:rsid w:val="00422791"/>
    <w:rsid w:val="004234E6"/>
    <w:rsid w:val="00423E00"/>
    <w:rsid w:val="00424A66"/>
    <w:rsid w:val="00424D80"/>
    <w:rsid w:val="00426208"/>
    <w:rsid w:val="004315E6"/>
    <w:rsid w:val="00431F20"/>
    <w:rsid w:val="004324EF"/>
    <w:rsid w:val="00432D66"/>
    <w:rsid w:val="00433BEF"/>
    <w:rsid w:val="00437884"/>
    <w:rsid w:val="00437CFE"/>
    <w:rsid w:val="00437E0F"/>
    <w:rsid w:val="00437F86"/>
    <w:rsid w:val="00441293"/>
    <w:rsid w:val="0044395D"/>
    <w:rsid w:val="00443C0F"/>
    <w:rsid w:val="0044411A"/>
    <w:rsid w:val="004443A0"/>
    <w:rsid w:val="00445DB5"/>
    <w:rsid w:val="004478F3"/>
    <w:rsid w:val="00455E10"/>
    <w:rsid w:val="00456701"/>
    <w:rsid w:val="004578F5"/>
    <w:rsid w:val="00462423"/>
    <w:rsid w:val="0046291F"/>
    <w:rsid w:val="004653D0"/>
    <w:rsid w:val="00465A6B"/>
    <w:rsid w:val="00466536"/>
    <w:rsid w:val="004667E8"/>
    <w:rsid w:val="0047055E"/>
    <w:rsid w:val="00473DBF"/>
    <w:rsid w:val="0047737E"/>
    <w:rsid w:val="00482923"/>
    <w:rsid w:val="00482A26"/>
    <w:rsid w:val="0048463E"/>
    <w:rsid w:val="00486229"/>
    <w:rsid w:val="0049744A"/>
    <w:rsid w:val="004A0618"/>
    <w:rsid w:val="004A0C56"/>
    <w:rsid w:val="004A240E"/>
    <w:rsid w:val="004B2934"/>
    <w:rsid w:val="004B3AAC"/>
    <w:rsid w:val="004B7A2C"/>
    <w:rsid w:val="004C0B4D"/>
    <w:rsid w:val="004C2D0B"/>
    <w:rsid w:val="004C30F5"/>
    <w:rsid w:val="004C638D"/>
    <w:rsid w:val="004C7834"/>
    <w:rsid w:val="004D05BF"/>
    <w:rsid w:val="004D14E8"/>
    <w:rsid w:val="004D2403"/>
    <w:rsid w:val="004D2954"/>
    <w:rsid w:val="004D642F"/>
    <w:rsid w:val="004E1214"/>
    <w:rsid w:val="004E238A"/>
    <w:rsid w:val="004E27AC"/>
    <w:rsid w:val="004E3721"/>
    <w:rsid w:val="004E3BE1"/>
    <w:rsid w:val="004E5239"/>
    <w:rsid w:val="004E7E46"/>
    <w:rsid w:val="004F3528"/>
    <w:rsid w:val="004F4FBA"/>
    <w:rsid w:val="004F7A8C"/>
    <w:rsid w:val="005053C9"/>
    <w:rsid w:val="00506D86"/>
    <w:rsid w:val="005079B2"/>
    <w:rsid w:val="00510661"/>
    <w:rsid w:val="00510A25"/>
    <w:rsid w:val="00510BEC"/>
    <w:rsid w:val="00512949"/>
    <w:rsid w:val="00512EA0"/>
    <w:rsid w:val="00512F65"/>
    <w:rsid w:val="0051770B"/>
    <w:rsid w:val="00521F56"/>
    <w:rsid w:val="005222F1"/>
    <w:rsid w:val="005236BB"/>
    <w:rsid w:val="005241D9"/>
    <w:rsid w:val="00525644"/>
    <w:rsid w:val="0052699E"/>
    <w:rsid w:val="005274E4"/>
    <w:rsid w:val="00530FAC"/>
    <w:rsid w:val="00531D49"/>
    <w:rsid w:val="00534852"/>
    <w:rsid w:val="00536E1C"/>
    <w:rsid w:val="005370CB"/>
    <w:rsid w:val="00543559"/>
    <w:rsid w:val="00546964"/>
    <w:rsid w:val="00546F19"/>
    <w:rsid w:val="00547025"/>
    <w:rsid w:val="00555A73"/>
    <w:rsid w:val="00555AC6"/>
    <w:rsid w:val="00560795"/>
    <w:rsid w:val="00562964"/>
    <w:rsid w:val="0056396B"/>
    <w:rsid w:val="005669B4"/>
    <w:rsid w:val="00566FB9"/>
    <w:rsid w:val="00566FCF"/>
    <w:rsid w:val="0057023B"/>
    <w:rsid w:val="0057057C"/>
    <w:rsid w:val="00573505"/>
    <w:rsid w:val="0057667C"/>
    <w:rsid w:val="00576C04"/>
    <w:rsid w:val="00586DBD"/>
    <w:rsid w:val="00593B9B"/>
    <w:rsid w:val="00596690"/>
    <w:rsid w:val="005968E3"/>
    <w:rsid w:val="005A0BF0"/>
    <w:rsid w:val="005A1FE1"/>
    <w:rsid w:val="005A2010"/>
    <w:rsid w:val="005A28CC"/>
    <w:rsid w:val="005A2CC0"/>
    <w:rsid w:val="005A2FF8"/>
    <w:rsid w:val="005A3FD9"/>
    <w:rsid w:val="005A41AA"/>
    <w:rsid w:val="005B0FDD"/>
    <w:rsid w:val="005B2480"/>
    <w:rsid w:val="005B36FA"/>
    <w:rsid w:val="005B5FBF"/>
    <w:rsid w:val="005C0853"/>
    <w:rsid w:val="005C3F1C"/>
    <w:rsid w:val="005C7771"/>
    <w:rsid w:val="005D03F4"/>
    <w:rsid w:val="005D1DC8"/>
    <w:rsid w:val="005D1FEE"/>
    <w:rsid w:val="005D214E"/>
    <w:rsid w:val="005D2F38"/>
    <w:rsid w:val="005D7B52"/>
    <w:rsid w:val="005E060C"/>
    <w:rsid w:val="005E1231"/>
    <w:rsid w:val="005E4D68"/>
    <w:rsid w:val="005E61E2"/>
    <w:rsid w:val="005E72FB"/>
    <w:rsid w:val="005E73E8"/>
    <w:rsid w:val="005F2ABD"/>
    <w:rsid w:val="005F33AF"/>
    <w:rsid w:val="005F7033"/>
    <w:rsid w:val="005F70A1"/>
    <w:rsid w:val="005F7CA4"/>
    <w:rsid w:val="006008A8"/>
    <w:rsid w:val="00602CFF"/>
    <w:rsid w:val="00604727"/>
    <w:rsid w:val="00605076"/>
    <w:rsid w:val="00605BC3"/>
    <w:rsid w:val="00611541"/>
    <w:rsid w:val="00612AC9"/>
    <w:rsid w:val="00613568"/>
    <w:rsid w:val="006165A2"/>
    <w:rsid w:val="006200C2"/>
    <w:rsid w:val="0062084D"/>
    <w:rsid w:val="0062176C"/>
    <w:rsid w:val="00622133"/>
    <w:rsid w:val="00622F18"/>
    <w:rsid w:val="006233E0"/>
    <w:rsid w:val="00624C4E"/>
    <w:rsid w:val="00625320"/>
    <w:rsid w:val="0062570F"/>
    <w:rsid w:val="00634521"/>
    <w:rsid w:val="00634A97"/>
    <w:rsid w:val="006354C9"/>
    <w:rsid w:val="00635513"/>
    <w:rsid w:val="00636654"/>
    <w:rsid w:val="00645A17"/>
    <w:rsid w:val="006507FD"/>
    <w:rsid w:val="00651DB9"/>
    <w:rsid w:val="00652E44"/>
    <w:rsid w:val="00654F7E"/>
    <w:rsid w:val="00655642"/>
    <w:rsid w:val="006558C7"/>
    <w:rsid w:val="0065641C"/>
    <w:rsid w:val="00663B39"/>
    <w:rsid w:val="006658C2"/>
    <w:rsid w:val="00666535"/>
    <w:rsid w:val="006673D7"/>
    <w:rsid w:val="00667FA9"/>
    <w:rsid w:val="006703BA"/>
    <w:rsid w:val="00673383"/>
    <w:rsid w:val="006739CE"/>
    <w:rsid w:val="00674419"/>
    <w:rsid w:val="00674603"/>
    <w:rsid w:val="00680A46"/>
    <w:rsid w:val="00681099"/>
    <w:rsid w:val="00682150"/>
    <w:rsid w:val="0068449B"/>
    <w:rsid w:val="0068460A"/>
    <w:rsid w:val="006905BD"/>
    <w:rsid w:val="006920B3"/>
    <w:rsid w:val="00695467"/>
    <w:rsid w:val="006961D2"/>
    <w:rsid w:val="00696F93"/>
    <w:rsid w:val="006A3CC0"/>
    <w:rsid w:val="006A47A7"/>
    <w:rsid w:val="006A5604"/>
    <w:rsid w:val="006B1240"/>
    <w:rsid w:val="006B17D2"/>
    <w:rsid w:val="006B2059"/>
    <w:rsid w:val="006B2F8E"/>
    <w:rsid w:val="006B62B9"/>
    <w:rsid w:val="006B787E"/>
    <w:rsid w:val="006C37E7"/>
    <w:rsid w:val="006C78F8"/>
    <w:rsid w:val="006D357F"/>
    <w:rsid w:val="006D552C"/>
    <w:rsid w:val="006D67E6"/>
    <w:rsid w:val="006D70AA"/>
    <w:rsid w:val="006E0331"/>
    <w:rsid w:val="006E32B1"/>
    <w:rsid w:val="006E5E7F"/>
    <w:rsid w:val="006E6044"/>
    <w:rsid w:val="006E6496"/>
    <w:rsid w:val="006F25D8"/>
    <w:rsid w:val="006F4DAD"/>
    <w:rsid w:val="0070162C"/>
    <w:rsid w:val="00701D98"/>
    <w:rsid w:val="0070386E"/>
    <w:rsid w:val="007044A2"/>
    <w:rsid w:val="00705015"/>
    <w:rsid w:val="00706B54"/>
    <w:rsid w:val="007075C7"/>
    <w:rsid w:val="007107E3"/>
    <w:rsid w:val="00716ECC"/>
    <w:rsid w:val="00717C8C"/>
    <w:rsid w:val="00720315"/>
    <w:rsid w:val="00724B81"/>
    <w:rsid w:val="00727016"/>
    <w:rsid w:val="00734899"/>
    <w:rsid w:val="007374F6"/>
    <w:rsid w:val="00737D2B"/>
    <w:rsid w:val="00740471"/>
    <w:rsid w:val="00752C27"/>
    <w:rsid w:val="00752C81"/>
    <w:rsid w:val="00753F5F"/>
    <w:rsid w:val="00755FEE"/>
    <w:rsid w:val="007638F7"/>
    <w:rsid w:val="00763E2C"/>
    <w:rsid w:val="00763E9E"/>
    <w:rsid w:val="00764496"/>
    <w:rsid w:val="0076649C"/>
    <w:rsid w:val="007678B5"/>
    <w:rsid w:val="00770A8A"/>
    <w:rsid w:val="007727E7"/>
    <w:rsid w:val="00776021"/>
    <w:rsid w:val="00776991"/>
    <w:rsid w:val="00777947"/>
    <w:rsid w:val="00780E0E"/>
    <w:rsid w:val="007814FA"/>
    <w:rsid w:val="007873FB"/>
    <w:rsid w:val="007876E4"/>
    <w:rsid w:val="0078783C"/>
    <w:rsid w:val="007906DB"/>
    <w:rsid w:val="00793294"/>
    <w:rsid w:val="00794CB2"/>
    <w:rsid w:val="00794E0E"/>
    <w:rsid w:val="00797769"/>
    <w:rsid w:val="007A1AEF"/>
    <w:rsid w:val="007A1D61"/>
    <w:rsid w:val="007A49ED"/>
    <w:rsid w:val="007A5E10"/>
    <w:rsid w:val="007A78C0"/>
    <w:rsid w:val="007A7B25"/>
    <w:rsid w:val="007A7E6A"/>
    <w:rsid w:val="007B08C7"/>
    <w:rsid w:val="007B0CE2"/>
    <w:rsid w:val="007B2A10"/>
    <w:rsid w:val="007B33EB"/>
    <w:rsid w:val="007B4766"/>
    <w:rsid w:val="007B4C16"/>
    <w:rsid w:val="007B642F"/>
    <w:rsid w:val="007B6F93"/>
    <w:rsid w:val="007C0644"/>
    <w:rsid w:val="007C0AAC"/>
    <w:rsid w:val="007C0DEB"/>
    <w:rsid w:val="007C5808"/>
    <w:rsid w:val="007C580F"/>
    <w:rsid w:val="007C6272"/>
    <w:rsid w:val="007D0348"/>
    <w:rsid w:val="007D2586"/>
    <w:rsid w:val="007D7118"/>
    <w:rsid w:val="007D751D"/>
    <w:rsid w:val="007E09A9"/>
    <w:rsid w:val="007E0B65"/>
    <w:rsid w:val="007E0E34"/>
    <w:rsid w:val="007E29DC"/>
    <w:rsid w:val="007E2A6D"/>
    <w:rsid w:val="007E2C80"/>
    <w:rsid w:val="007E2DC8"/>
    <w:rsid w:val="007E5758"/>
    <w:rsid w:val="007E6A5B"/>
    <w:rsid w:val="007F0E49"/>
    <w:rsid w:val="007F18CE"/>
    <w:rsid w:val="007F3CC4"/>
    <w:rsid w:val="007F513C"/>
    <w:rsid w:val="007F6E69"/>
    <w:rsid w:val="008014C9"/>
    <w:rsid w:val="00801A12"/>
    <w:rsid w:val="0080477D"/>
    <w:rsid w:val="00811417"/>
    <w:rsid w:val="008136EB"/>
    <w:rsid w:val="00814261"/>
    <w:rsid w:val="00815B64"/>
    <w:rsid w:val="008167D7"/>
    <w:rsid w:val="008219FE"/>
    <w:rsid w:val="008229EA"/>
    <w:rsid w:val="00824265"/>
    <w:rsid w:val="0082467D"/>
    <w:rsid w:val="00825888"/>
    <w:rsid w:val="008307EA"/>
    <w:rsid w:val="00830A48"/>
    <w:rsid w:val="00832470"/>
    <w:rsid w:val="0083275D"/>
    <w:rsid w:val="00833BC3"/>
    <w:rsid w:val="00834EC2"/>
    <w:rsid w:val="00836815"/>
    <w:rsid w:val="008405DB"/>
    <w:rsid w:val="0084097F"/>
    <w:rsid w:val="00843C4D"/>
    <w:rsid w:val="00845C62"/>
    <w:rsid w:val="00846F6D"/>
    <w:rsid w:val="00847C59"/>
    <w:rsid w:val="008507A8"/>
    <w:rsid w:val="008537DE"/>
    <w:rsid w:val="00853E4F"/>
    <w:rsid w:val="008569DA"/>
    <w:rsid w:val="00857AEE"/>
    <w:rsid w:val="00862077"/>
    <w:rsid w:val="00863F61"/>
    <w:rsid w:val="00870495"/>
    <w:rsid w:val="0087153C"/>
    <w:rsid w:val="0087633F"/>
    <w:rsid w:val="00884860"/>
    <w:rsid w:val="0088796A"/>
    <w:rsid w:val="00893C62"/>
    <w:rsid w:val="00894945"/>
    <w:rsid w:val="0089655B"/>
    <w:rsid w:val="00897FD1"/>
    <w:rsid w:val="008A29D1"/>
    <w:rsid w:val="008A585F"/>
    <w:rsid w:val="008B1754"/>
    <w:rsid w:val="008B7A13"/>
    <w:rsid w:val="008B7FF1"/>
    <w:rsid w:val="008C0E58"/>
    <w:rsid w:val="008C1EEA"/>
    <w:rsid w:val="008C2BFB"/>
    <w:rsid w:val="008C50D9"/>
    <w:rsid w:val="008C6584"/>
    <w:rsid w:val="008C7784"/>
    <w:rsid w:val="008C7BBF"/>
    <w:rsid w:val="008D2E9F"/>
    <w:rsid w:val="008D5597"/>
    <w:rsid w:val="008E6979"/>
    <w:rsid w:val="008F2196"/>
    <w:rsid w:val="008F26AD"/>
    <w:rsid w:val="008F59F5"/>
    <w:rsid w:val="008F7772"/>
    <w:rsid w:val="008F7A89"/>
    <w:rsid w:val="00901F16"/>
    <w:rsid w:val="00902E5D"/>
    <w:rsid w:val="00904015"/>
    <w:rsid w:val="00904B05"/>
    <w:rsid w:val="00906267"/>
    <w:rsid w:val="00913563"/>
    <w:rsid w:val="00914D14"/>
    <w:rsid w:val="00914FEE"/>
    <w:rsid w:val="009166CD"/>
    <w:rsid w:val="00924CCE"/>
    <w:rsid w:val="00926235"/>
    <w:rsid w:val="009303BC"/>
    <w:rsid w:val="00930C8F"/>
    <w:rsid w:val="00930D86"/>
    <w:rsid w:val="00930E5D"/>
    <w:rsid w:val="0093190F"/>
    <w:rsid w:val="009326BE"/>
    <w:rsid w:val="00935FDB"/>
    <w:rsid w:val="00940407"/>
    <w:rsid w:val="00942336"/>
    <w:rsid w:val="00943B2A"/>
    <w:rsid w:val="00945010"/>
    <w:rsid w:val="00945AA4"/>
    <w:rsid w:val="00950377"/>
    <w:rsid w:val="00950D1C"/>
    <w:rsid w:val="00951FD1"/>
    <w:rsid w:val="00952438"/>
    <w:rsid w:val="00952DC1"/>
    <w:rsid w:val="0095583E"/>
    <w:rsid w:val="009559D4"/>
    <w:rsid w:val="00956856"/>
    <w:rsid w:val="00960893"/>
    <w:rsid w:val="00961933"/>
    <w:rsid w:val="00963487"/>
    <w:rsid w:val="0096515A"/>
    <w:rsid w:val="00965444"/>
    <w:rsid w:val="00966EB6"/>
    <w:rsid w:val="0096734F"/>
    <w:rsid w:val="009710A8"/>
    <w:rsid w:val="009714F8"/>
    <w:rsid w:val="00974E99"/>
    <w:rsid w:val="00974FCA"/>
    <w:rsid w:val="00984EE4"/>
    <w:rsid w:val="00986E84"/>
    <w:rsid w:val="009908C1"/>
    <w:rsid w:val="00991174"/>
    <w:rsid w:val="00995B31"/>
    <w:rsid w:val="00995D16"/>
    <w:rsid w:val="009A3094"/>
    <w:rsid w:val="009A613E"/>
    <w:rsid w:val="009B13E0"/>
    <w:rsid w:val="009B148F"/>
    <w:rsid w:val="009B3ED8"/>
    <w:rsid w:val="009B7C79"/>
    <w:rsid w:val="009C0F86"/>
    <w:rsid w:val="009C20AF"/>
    <w:rsid w:val="009C25E6"/>
    <w:rsid w:val="009C635B"/>
    <w:rsid w:val="009D0DFB"/>
    <w:rsid w:val="009D243B"/>
    <w:rsid w:val="009D5284"/>
    <w:rsid w:val="009D6535"/>
    <w:rsid w:val="009E1612"/>
    <w:rsid w:val="009E33B5"/>
    <w:rsid w:val="009E35FA"/>
    <w:rsid w:val="009E5000"/>
    <w:rsid w:val="009E603F"/>
    <w:rsid w:val="009F1A25"/>
    <w:rsid w:val="009F43FD"/>
    <w:rsid w:val="009F6192"/>
    <w:rsid w:val="009F6532"/>
    <w:rsid w:val="00A00001"/>
    <w:rsid w:val="00A019BC"/>
    <w:rsid w:val="00A141F4"/>
    <w:rsid w:val="00A15E53"/>
    <w:rsid w:val="00A16656"/>
    <w:rsid w:val="00A17E11"/>
    <w:rsid w:val="00A20E20"/>
    <w:rsid w:val="00A214F0"/>
    <w:rsid w:val="00A22B27"/>
    <w:rsid w:val="00A236E8"/>
    <w:rsid w:val="00A2675A"/>
    <w:rsid w:val="00A26A10"/>
    <w:rsid w:val="00A30021"/>
    <w:rsid w:val="00A31735"/>
    <w:rsid w:val="00A34501"/>
    <w:rsid w:val="00A36590"/>
    <w:rsid w:val="00A379AA"/>
    <w:rsid w:val="00A40820"/>
    <w:rsid w:val="00A425C8"/>
    <w:rsid w:val="00A43CC4"/>
    <w:rsid w:val="00A44944"/>
    <w:rsid w:val="00A5092A"/>
    <w:rsid w:val="00A5453E"/>
    <w:rsid w:val="00A55234"/>
    <w:rsid w:val="00A57804"/>
    <w:rsid w:val="00A61642"/>
    <w:rsid w:val="00A626C7"/>
    <w:rsid w:val="00A67C13"/>
    <w:rsid w:val="00A718D0"/>
    <w:rsid w:val="00A74268"/>
    <w:rsid w:val="00A743D5"/>
    <w:rsid w:val="00A81E9E"/>
    <w:rsid w:val="00A82F7A"/>
    <w:rsid w:val="00A85B00"/>
    <w:rsid w:val="00A86135"/>
    <w:rsid w:val="00A910C2"/>
    <w:rsid w:val="00A92A1A"/>
    <w:rsid w:val="00A93508"/>
    <w:rsid w:val="00A94B77"/>
    <w:rsid w:val="00A9524C"/>
    <w:rsid w:val="00AA011E"/>
    <w:rsid w:val="00AA0F84"/>
    <w:rsid w:val="00AA258A"/>
    <w:rsid w:val="00AA2E17"/>
    <w:rsid w:val="00AA46D5"/>
    <w:rsid w:val="00AA5815"/>
    <w:rsid w:val="00AA5FE4"/>
    <w:rsid w:val="00AB0057"/>
    <w:rsid w:val="00AB7686"/>
    <w:rsid w:val="00AC24DF"/>
    <w:rsid w:val="00AC31C4"/>
    <w:rsid w:val="00AC4C4A"/>
    <w:rsid w:val="00AC5200"/>
    <w:rsid w:val="00AC6986"/>
    <w:rsid w:val="00AC7113"/>
    <w:rsid w:val="00AD1FDD"/>
    <w:rsid w:val="00AD2C65"/>
    <w:rsid w:val="00AD3469"/>
    <w:rsid w:val="00AD614A"/>
    <w:rsid w:val="00AD625C"/>
    <w:rsid w:val="00AE26BE"/>
    <w:rsid w:val="00AE35E1"/>
    <w:rsid w:val="00AE5AAE"/>
    <w:rsid w:val="00AE6C24"/>
    <w:rsid w:val="00AF0EAC"/>
    <w:rsid w:val="00AF1C6D"/>
    <w:rsid w:val="00AF2709"/>
    <w:rsid w:val="00AF39B9"/>
    <w:rsid w:val="00AF6757"/>
    <w:rsid w:val="00AF6D0A"/>
    <w:rsid w:val="00AF70FB"/>
    <w:rsid w:val="00B073A7"/>
    <w:rsid w:val="00B076AC"/>
    <w:rsid w:val="00B11ADD"/>
    <w:rsid w:val="00B11B56"/>
    <w:rsid w:val="00B12F76"/>
    <w:rsid w:val="00B13F28"/>
    <w:rsid w:val="00B14C2C"/>
    <w:rsid w:val="00B14F01"/>
    <w:rsid w:val="00B15238"/>
    <w:rsid w:val="00B17737"/>
    <w:rsid w:val="00B206A5"/>
    <w:rsid w:val="00B22257"/>
    <w:rsid w:val="00B22424"/>
    <w:rsid w:val="00B246B6"/>
    <w:rsid w:val="00B24F88"/>
    <w:rsid w:val="00B277D0"/>
    <w:rsid w:val="00B30AE8"/>
    <w:rsid w:val="00B30B96"/>
    <w:rsid w:val="00B315D7"/>
    <w:rsid w:val="00B34078"/>
    <w:rsid w:val="00B41227"/>
    <w:rsid w:val="00B43236"/>
    <w:rsid w:val="00B47BFC"/>
    <w:rsid w:val="00B51EC2"/>
    <w:rsid w:val="00B53169"/>
    <w:rsid w:val="00B5522D"/>
    <w:rsid w:val="00B5620D"/>
    <w:rsid w:val="00B57431"/>
    <w:rsid w:val="00B60068"/>
    <w:rsid w:val="00B606E0"/>
    <w:rsid w:val="00B6103B"/>
    <w:rsid w:val="00B62D46"/>
    <w:rsid w:val="00B62EAC"/>
    <w:rsid w:val="00B6718A"/>
    <w:rsid w:val="00B77053"/>
    <w:rsid w:val="00B834A3"/>
    <w:rsid w:val="00B83531"/>
    <w:rsid w:val="00B85A7A"/>
    <w:rsid w:val="00B85E81"/>
    <w:rsid w:val="00B914BE"/>
    <w:rsid w:val="00B95080"/>
    <w:rsid w:val="00B95606"/>
    <w:rsid w:val="00B97E7B"/>
    <w:rsid w:val="00BA5488"/>
    <w:rsid w:val="00BA643D"/>
    <w:rsid w:val="00BB0C0E"/>
    <w:rsid w:val="00BB11AC"/>
    <w:rsid w:val="00BB419D"/>
    <w:rsid w:val="00BB42B7"/>
    <w:rsid w:val="00BB6546"/>
    <w:rsid w:val="00BB69E6"/>
    <w:rsid w:val="00BB74AB"/>
    <w:rsid w:val="00BB7CF4"/>
    <w:rsid w:val="00BC316D"/>
    <w:rsid w:val="00BC4BC5"/>
    <w:rsid w:val="00BC7E07"/>
    <w:rsid w:val="00BD097D"/>
    <w:rsid w:val="00BD127C"/>
    <w:rsid w:val="00BD40DB"/>
    <w:rsid w:val="00BD4B93"/>
    <w:rsid w:val="00BD4ECF"/>
    <w:rsid w:val="00BD4FF7"/>
    <w:rsid w:val="00BD6807"/>
    <w:rsid w:val="00BD7E99"/>
    <w:rsid w:val="00BE2B94"/>
    <w:rsid w:val="00BE30CA"/>
    <w:rsid w:val="00BE3204"/>
    <w:rsid w:val="00BE4BE4"/>
    <w:rsid w:val="00BE4FA7"/>
    <w:rsid w:val="00BE5267"/>
    <w:rsid w:val="00BE5FA9"/>
    <w:rsid w:val="00BF2E77"/>
    <w:rsid w:val="00BF4D28"/>
    <w:rsid w:val="00BF66D1"/>
    <w:rsid w:val="00BF72A1"/>
    <w:rsid w:val="00C0138E"/>
    <w:rsid w:val="00C02103"/>
    <w:rsid w:val="00C0352C"/>
    <w:rsid w:val="00C0373B"/>
    <w:rsid w:val="00C06F4D"/>
    <w:rsid w:val="00C072A9"/>
    <w:rsid w:val="00C11275"/>
    <w:rsid w:val="00C12DD0"/>
    <w:rsid w:val="00C160AD"/>
    <w:rsid w:val="00C16D73"/>
    <w:rsid w:val="00C20B36"/>
    <w:rsid w:val="00C20E5A"/>
    <w:rsid w:val="00C276FB"/>
    <w:rsid w:val="00C32CC5"/>
    <w:rsid w:val="00C34DA8"/>
    <w:rsid w:val="00C368F1"/>
    <w:rsid w:val="00C36E0A"/>
    <w:rsid w:val="00C4046B"/>
    <w:rsid w:val="00C4139C"/>
    <w:rsid w:val="00C42390"/>
    <w:rsid w:val="00C44D39"/>
    <w:rsid w:val="00C51012"/>
    <w:rsid w:val="00C51979"/>
    <w:rsid w:val="00C526B6"/>
    <w:rsid w:val="00C52870"/>
    <w:rsid w:val="00C53FF1"/>
    <w:rsid w:val="00C569A0"/>
    <w:rsid w:val="00C6115D"/>
    <w:rsid w:val="00C62770"/>
    <w:rsid w:val="00C631FB"/>
    <w:rsid w:val="00C64230"/>
    <w:rsid w:val="00C64666"/>
    <w:rsid w:val="00C6690F"/>
    <w:rsid w:val="00C71DB3"/>
    <w:rsid w:val="00C72663"/>
    <w:rsid w:val="00C73413"/>
    <w:rsid w:val="00C77217"/>
    <w:rsid w:val="00C77BAA"/>
    <w:rsid w:val="00C823E2"/>
    <w:rsid w:val="00C83248"/>
    <w:rsid w:val="00C85155"/>
    <w:rsid w:val="00C86490"/>
    <w:rsid w:val="00C91FD7"/>
    <w:rsid w:val="00C92F11"/>
    <w:rsid w:val="00C94053"/>
    <w:rsid w:val="00C949C5"/>
    <w:rsid w:val="00C95EF8"/>
    <w:rsid w:val="00C96DB0"/>
    <w:rsid w:val="00C97BE2"/>
    <w:rsid w:val="00CA4898"/>
    <w:rsid w:val="00CA5B7A"/>
    <w:rsid w:val="00CA63DB"/>
    <w:rsid w:val="00CA7A65"/>
    <w:rsid w:val="00CB16C7"/>
    <w:rsid w:val="00CB406A"/>
    <w:rsid w:val="00CB4505"/>
    <w:rsid w:val="00CB53D9"/>
    <w:rsid w:val="00CB6F8E"/>
    <w:rsid w:val="00CB74CC"/>
    <w:rsid w:val="00CC0EAD"/>
    <w:rsid w:val="00CC2DA5"/>
    <w:rsid w:val="00CC4E82"/>
    <w:rsid w:val="00CC5E80"/>
    <w:rsid w:val="00CC7BF1"/>
    <w:rsid w:val="00CD0FC9"/>
    <w:rsid w:val="00CD45A9"/>
    <w:rsid w:val="00CD4806"/>
    <w:rsid w:val="00CE3F3A"/>
    <w:rsid w:val="00CE475A"/>
    <w:rsid w:val="00CE4E87"/>
    <w:rsid w:val="00CE6F09"/>
    <w:rsid w:val="00CF32E7"/>
    <w:rsid w:val="00CF3E5A"/>
    <w:rsid w:val="00CF5446"/>
    <w:rsid w:val="00CF61BE"/>
    <w:rsid w:val="00CF75AC"/>
    <w:rsid w:val="00CF7D19"/>
    <w:rsid w:val="00D0406F"/>
    <w:rsid w:val="00D047DC"/>
    <w:rsid w:val="00D10D3A"/>
    <w:rsid w:val="00D116D4"/>
    <w:rsid w:val="00D22022"/>
    <w:rsid w:val="00D22B45"/>
    <w:rsid w:val="00D2444B"/>
    <w:rsid w:val="00D251CB"/>
    <w:rsid w:val="00D25460"/>
    <w:rsid w:val="00D278EC"/>
    <w:rsid w:val="00D30050"/>
    <w:rsid w:val="00D36261"/>
    <w:rsid w:val="00D362A7"/>
    <w:rsid w:val="00D375AB"/>
    <w:rsid w:val="00D37948"/>
    <w:rsid w:val="00D42206"/>
    <w:rsid w:val="00D43924"/>
    <w:rsid w:val="00D43DF8"/>
    <w:rsid w:val="00D47AA1"/>
    <w:rsid w:val="00D51491"/>
    <w:rsid w:val="00D5192B"/>
    <w:rsid w:val="00D51DD5"/>
    <w:rsid w:val="00D575B1"/>
    <w:rsid w:val="00D629A6"/>
    <w:rsid w:val="00D65851"/>
    <w:rsid w:val="00D663B5"/>
    <w:rsid w:val="00D67D8F"/>
    <w:rsid w:val="00D71051"/>
    <w:rsid w:val="00D73B85"/>
    <w:rsid w:val="00D7497A"/>
    <w:rsid w:val="00D7514F"/>
    <w:rsid w:val="00D776EB"/>
    <w:rsid w:val="00D81289"/>
    <w:rsid w:val="00D81700"/>
    <w:rsid w:val="00D82D48"/>
    <w:rsid w:val="00D87121"/>
    <w:rsid w:val="00D8787D"/>
    <w:rsid w:val="00D90A26"/>
    <w:rsid w:val="00D932CC"/>
    <w:rsid w:val="00D944F5"/>
    <w:rsid w:val="00D964EF"/>
    <w:rsid w:val="00DA016C"/>
    <w:rsid w:val="00DA1CD3"/>
    <w:rsid w:val="00DA4E20"/>
    <w:rsid w:val="00DA54DD"/>
    <w:rsid w:val="00DA5CE5"/>
    <w:rsid w:val="00DA5E47"/>
    <w:rsid w:val="00DA62FF"/>
    <w:rsid w:val="00DB462A"/>
    <w:rsid w:val="00DB5DBC"/>
    <w:rsid w:val="00DB600F"/>
    <w:rsid w:val="00DC007D"/>
    <w:rsid w:val="00DC1A28"/>
    <w:rsid w:val="00DC2A89"/>
    <w:rsid w:val="00DC3294"/>
    <w:rsid w:val="00DD27A4"/>
    <w:rsid w:val="00DD7842"/>
    <w:rsid w:val="00DE0408"/>
    <w:rsid w:val="00DF070D"/>
    <w:rsid w:val="00DF2E61"/>
    <w:rsid w:val="00DF3E6F"/>
    <w:rsid w:val="00DF408E"/>
    <w:rsid w:val="00DF5501"/>
    <w:rsid w:val="00DF59CA"/>
    <w:rsid w:val="00E056F4"/>
    <w:rsid w:val="00E0694B"/>
    <w:rsid w:val="00E0696D"/>
    <w:rsid w:val="00E10494"/>
    <w:rsid w:val="00E10B52"/>
    <w:rsid w:val="00E113CA"/>
    <w:rsid w:val="00E1567C"/>
    <w:rsid w:val="00E15EF0"/>
    <w:rsid w:val="00E16879"/>
    <w:rsid w:val="00E17631"/>
    <w:rsid w:val="00E20473"/>
    <w:rsid w:val="00E24B9D"/>
    <w:rsid w:val="00E2578E"/>
    <w:rsid w:val="00E27FA3"/>
    <w:rsid w:val="00E31CEB"/>
    <w:rsid w:val="00E34730"/>
    <w:rsid w:val="00E3552C"/>
    <w:rsid w:val="00E35794"/>
    <w:rsid w:val="00E3793D"/>
    <w:rsid w:val="00E40398"/>
    <w:rsid w:val="00E42236"/>
    <w:rsid w:val="00E42B94"/>
    <w:rsid w:val="00E501A8"/>
    <w:rsid w:val="00E53D75"/>
    <w:rsid w:val="00E54721"/>
    <w:rsid w:val="00E55DD4"/>
    <w:rsid w:val="00E560BA"/>
    <w:rsid w:val="00E56550"/>
    <w:rsid w:val="00E57DCA"/>
    <w:rsid w:val="00E61A6C"/>
    <w:rsid w:val="00E64683"/>
    <w:rsid w:val="00E64CEA"/>
    <w:rsid w:val="00E66880"/>
    <w:rsid w:val="00E66A59"/>
    <w:rsid w:val="00E71ED4"/>
    <w:rsid w:val="00E741ED"/>
    <w:rsid w:val="00E76475"/>
    <w:rsid w:val="00E776BD"/>
    <w:rsid w:val="00E77C44"/>
    <w:rsid w:val="00E800CA"/>
    <w:rsid w:val="00E816F0"/>
    <w:rsid w:val="00E8274A"/>
    <w:rsid w:val="00E848FB"/>
    <w:rsid w:val="00E85D89"/>
    <w:rsid w:val="00E85FF1"/>
    <w:rsid w:val="00E9074F"/>
    <w:rsid w:val="00E937FC"/>
    <w:rsid w:val="00E94360"/>
    <w:rsid w:val="00EA0910"/>
    <w:rsid w:val="00EA5C66"/>
    <w:rsid w:val="00EB40D3"/>
    <w:rsid w:val="00EB5E12"/>
    <w:rsid w:val="00EB5F33"/>
    <w:rsid w:val="00EC0384"/>
    <w:rsid w:val="00EC0DDA"/>
    <w:rsid w:val="00EC2FD6"/>
    <w:rsid w:val="00EC3915"/>
    <w:rsid w:val="00EC4DFD"/>
    <w:rsid w:val="00EC7546"/>
    <w:rsid w:val="00EC7E59"/>
    <w:rsid w:val="00EC7FAF"/>
    <w:rsid w:val="00ED048B"/>
    <w:rsid w:val="00ED2555"/>
    <w:rsid w:val="00ED30C1"/>
    <w:rsid w:val="00ED6919"/>
    <w:rsid w:val="00EE1979"/>
    <w:rsid w:val="00EE22D4"/>
    <w:rsid w:val="00EE448B"/>
    <w:rsid w:val="00EE6C04"/>
    <w:rsid w:val="00EE6DEC"/>
    <w:rsid w:val="00EE71BC"/>
    <w:rsid w:val="00EF22F8"/>
    <w:rsid w:val="00EF23F1"/>
    <w:rsid w:val="00EF3990"/>
    <w:rsid w:val="00EF6AD5"/>
    <w:rsid w:val="00F019D9"/>
    <w:rsid w:val="00F04CA2"/>
    <w:rsid w:val="00F04D9C"/>
    <w:rsid w:val="00F053CF"/>
    <w:rsid w:val="00F05EB1"/>
    <w:rsid w:val="00F110F5"/>
    <w:rsid w:val="00F1165B"/>
    <w:rsid w:val="00F126B0"/>
    <w:rsid w:val="00F141A0"/>
    <w:rsid w:val="00F16DE5"/>
    <w:rsid w:val="00F20D8A"/>
    <w:rsid w:val="00F23285"/>
    <w:rsid w:val="00F24C02"/>
    <w:rsid w:val="00F24C15"/>
    <w:rsid w:val="00F273C0"/>
    <w:rsid w:val="00F27789"/>
    <w:rsid w:val="00F30511"/>
    <w:rsid w:val="00F3283E"/>
    <w:rsid w:val="00F33830"/>
    <w:rsid w:val="00F34CCF"/>
    <w:rsid w:val="00F3521E"/>
    <w:rsid w:val="00F3532B"/>
    <w:rsid w:val="00F36287"/>
    <w:rsid w:val="00F36EA3"/>
    <w:rsid w:val="00F37172"/>
    <w:rsid w:val="00F37A8F"/>
    <w:rsid w:val="00F4169B"/>
    <w:rsid w:val="00F46017"/>
    <w:rsid w:val="00F46077"/>
    <w:rsid w:val="00F46E2E"/>
    <w:rsid w:val="00F509DF"/>
    <w:rsid w:val="00F52C41"/>
    <w:rsid w:val="00F60085"/>
    <w:rsid w:val="00F61451"/>
    <w:rsid w:val="00F66852"/>
    <w:rsid w:val="00F750E3"/>
    <w:rsid w:val="00F75C61"/>
    <w:rsid w:val="00F80207"/>
    <w:rsid w:val="00F807BA"/>
    <w:rsid w:val="00F85367"/>
    <w:rsid w:val="00F86432"/>
    <w:rsid w:val="00F870EE"/>
    <w:rsid w:val="00F87B14"/>
    <w:rsid w:val="00F900C0"/>
    <w:rsid w:val="00F92A78"/>
    <w:rsid w:val="00F936C3"/>
    <w:rsid w:val="00F93B6C"/>
    <w:rsid w:val="00F943E5"/>
    <w:rsid w:val="00F95001"/>
    <w:rsid w:val="00F96C41"/>
    <w:rsid w:val="00FA2F8A"/>
    <w:rsid w:val="00FA3A22"/>
    <w:rsid w:val="00FA4C04"/>
    <w:rsid w:val="00FA5992"/>
    <w:rsid w:val="00FA5C74"/>
    <w:rsid w:val="00FB1B8C"/>
    <w:rsid w:val="00FB2F9A"/>
    <w:rsid w:val="00FB52CE"/>
    <w:rsid w:val="00FB598D"/>
    <w:rsid w:val="00FB787B"/>
    <w:rsid w:val="00FC2AC5"/>
    <w:rsid w:val="00FC2FC4"/>
    <w:rsid w:val="00FC3FE5"/>
    <w:rsid w:val="00FC5A66"/>
    <w:rsid w:val="00FC6784"/>
    <w:rsid w:val="00FC7243"/>
    <w:rsid w:val="00FC7EC6"/>
    <w:rsid w:val="00FD2193"/>
    <w:rsid w:val="00FD2864"/>
    <w:rsid w:val="00FD50AB"/>
    <w:rsid w:val="00FD54DC"/>
    <w:rsid w:val="00FE0467"/>
    <w:rsid w:val="00FE07AA"/>
    <w:rsid w:val="00FE19D8"/>
    <w:rsid w:val="00FE213C"/>
    <w:rsid w:val="00FE3D49"/>
    <w:rsid w:val="00FE4F39"/>
    <w:rsid w:val="00FE5818"/>
    <w:rsid w:val="00FE60D4"/>
    <w:rsid w:val="00FE672D"/>
    <w:rsid w:val="00FF2EBE"/>
    <w:rsid w:val="00FF31F2"/>
    <w:rsid w:val="00FF5A4E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;"/>
  <w14:docId w14:val="785B466B"/>
  <w15:docId w15:val="{E9CFD4B3-5E30-4438-A3F9-61E0AC3A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1"/>
  </w:style>
  <w:style w:type="paragraph" w:styleId="1">
    <w:name w:val="heading 1"/>
    <w:basedOn w:val="10"/>
    <w:next w:val="a0"/>
    <w:link w:val="11"/>
    <w:qFormat/>
    <w:rsid w:val="00F6145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link w:val="21"/>
    <w:qFormat/>
    <w:rsid w:val="00284F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10"/>
    <w:next w:val="a0"/>
    <w:link w:val="30"/>
    <w:qFormat/>
    <w:rsid w:val="00F61451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F614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84FD9"/>
  </w:style>
  <w:style w:type="numbering" w:customStyle="1" w:styleId="2">
    <w:name w:val="Стиль2"/>
    <w:basedOn w:val="a3"/>
    <w:rsid w:val="00284FD9"/>
    <w:pPr>
      <w:numPr>
        <w:numId w:val="1"/>
      </w:numPr>
    </w:pPr>
  </w:style>
  <w:style w:type="paragraph" w:customStyle="1" w:styleId="ConsPlusNormal">
    <w:name w:val="ConsPlusNormal"/>
    <w:rsid w:val="00284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284F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0">
    <w:name w:val="Body Text"/>
    <w:basedOn w:val="a"/>
    <w:link w:val="a4"/>
    <w:rsid w:val="00284FD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28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284FD9"/>
    <w:rPr>
      <w:rFonts w:cs="Times New Roman"/>
      <w:vertAlign w:val="superscript"/>
    </w:rPr>
  </w:style>
  <w:style w:type="paragraph" w:customStyle="1" w:styleId="a8">
    <w:name w:val="Роман"/>
    <w:basedOn w:val="a"/>
    <w:autoRedefine/>
    <w:rsid w:val="00284F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styleId="a9">
    <w:name w:val="Body Text Indent"/>
    <w:basedOn w:val="a"/>
    <w:link w:val="aa"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84FD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e">
    <w:name w:val="Речь"/>
    <w:basedOn w:val="a"/>
    <w:autoRedefine/>
    <w:rsid w:val="00284F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284F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84F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rsid w:val="00284FD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284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нак Знак Знак Знак Знак2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84FD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84FD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284FD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rsid w:val="00284F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Знак Знак Знак Знак Знак1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2">
    <w:name w:val="header"/>
    <w:basedOn w:val="a"/>
    <w:link w:val="af3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284FD9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284F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284FD9"/>
  </w:style>
  <w:style w:type="character" w:customStyle="1" w:styleId="17">
    <w:name w:val="Знак Знак1"/>
    <w:rsid w:val="00284FD9"/>
    <w:rPr>
      <w:b/>
      <w:bCs/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284FD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28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4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E8274A"/>
  </w:style>
  <w:style w:type="table" w:styleId="af8">
    <w:name w:val="Table Grid"/>
    <w:basedOn w:val="a2"/>
    <w:uiPriority w:val="39"/>
    <w:rsid w:val="00BD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"/>
    <w:rsid w:val="00F61451"/>
    <w:rPr>
      <w:rFonts w:ascii="Nimbus Sans L" w:eastAsia="DejaVu Sans" w:hAnsi="Nimbus Sans L" w:cs="FreeSans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F61451"/>
    <w:rPr>
      <w:rFonts w:ascii="Nimbus Sans L" w:eastAsia="DejaVu Sans" w:hAnsi="Nimbus Sans L" w:cs="FreeSans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F61451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5">
    <w:name w:val="Нет списка2"/>
    <w:next w:val="a3"/>
    <w:uiPriority w:val="99"/>
    <w:semiHidden/>
    <w:unhideWhenUsed/>
    <w:rsid w:val="00F61451"/>
  </w:style>
  <w:style w:type="character" w:customStyle="1" w:styleId="WW8Num1z0">
    <w:name w:val="WW8Num1z0"/>
    <w:rsid w:val="00F61451"/>
    <w:rPr>
      <w:rFonts w:cs="Times New Roman"/>
    </w:rPr>
  </w:style>
  <w:style w:type="character" w:customStyle="1" w:styleId="WW8Num1z1">
    <w:name w:val="WW8Num1z1"/>
    <w:rsid w:val="00F61451"/>
  </w:style>
  <w:style w:type="character" w:customStyle="1" w:styleId="WW8Num1z2">
    <w:name w:val="WW8Num1z2"/>
    <w:rsid w:val="00F61451"/>
  </w:style>
  <w:style w:type="character" w:customStyle="1" w:styleId="WW8Num1z3">
    <w:name w:val="WW8Num1z3"/>
    <w:rsid w:val="00F61451"/>
  </w:style>
  <w:style w:type="character" w:customStyle="1" w:styleId="WW8Num1z4">
    <w:name w:val="WW8Num1z4"/>
    <w:rsid w:val="00F61451"/>
  </w:style>
  <w:style w:type="character" w:customStyle="1" w:styleId="WW8Num1z5">
    <w:name w:val="WW8Num1z5"/>
    <w:rsid w:val="00F61451"/>
  </w:style>
  <w:style w:type="character" w:customStyle="1" w:styleId="WW8Num1z6">
    <w:name w:val="WW8Num1z6"/>
    <w:rsid w:val="00F61451"/>
  </w:style>
  <w:style w:type="character" w:customStyle="1" w:styleId="WW8Num1z7">
    <w:name w:val="WW8Num1z7"/>
    <w:rsid w:val="00F61451"/>
  </w:style>
  <w:style w:type="character" w:customStyle="1" w:styleId="WW8Num1z8">
    <w:name w:val="WW8Num1z8"/>
    <w:rsid w:val="00F61451"/>
  </w:style>
  <w:style w:type="character" w:customStyle="1" w:styleId="WW8Num2z0">
    <w:name w:val="WW8Num2z0"/>
    <w:rsid w:val="00F61451"/>
    <w:rPr>
      <w:rFonts w:cs="Times New Roman"/>
      <w:sz w:val="28"/>
      <w:szCs w:val="28"/>
    </w:rPr>
  </w:style>
  <w:style w:type="character" w:customStyle="1" w:styleId="WW8Num3z0">
    <w:name w:val="WW8Num3z0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WW8Num3z1">
    <w:name w:val="WW8Num3z1"/>
    <w:rsid w:val="00F61451"/>
    <w:rPr>
      <w:rFonts w:cs="Times New Roman"/>
    </w:rPr>
  </w:style>
  <w:style w:type="character" w:customStyle="1" w:styleId="WW8Num4z0">
    <w:name w:val="WW8Num4z0"/>
    <w:rsid w:val="00F61451"/>
    <w:rPr>
      <w:rFonts w:ascii="Nimbus Roman No9 L" w:hAnsi="Nimbus Roman No9 L" w:cs="Times New Roman"/>
      <w:b w:val="0"/>
      <w:i w:val="0"/>
      <w:sz w:val="24"/>
      <w:szCs w:val="24"/>
    </w:rPr>
  </w:style>
  <w:style w:type="character" w:customStyle="1" w:styleId="WW8Num4z2">
    <w:name w:val="WW8Num4z2"/>
    <w:rsid w:val="00F61451"/>
  </w:style>
  <w:style w:type="character" w:customStyle="1" w:styleId="WW8Num4z3">
    <w:name w:val="WW8Num4z3"/>
    <w:rsid w:val="00F61451"/>
  </w:style>
  <w:style w:type="character" w:customStyle="1" w:styleId="WW8Num4z4">
    <w:name w:val="WW8Num4z4"/>
    <w:rsid w:val="00F61451"/>
  </w:style>
  <w:style w:type="character" w:customStyle="1" w:styleId="WW8Num4z5">
    <w:name w:val="WW8Num4z5"/>
    <w:rsid w:val="00F61451"/>
  </w:style>
  <w:style w:type="character" w:customStyle="1" w:styleId="WW8Num4z6">
    <w:name w:val="WW8Num4z6"/>
    <w:rsid w:val="00F61451"/>
  </w:style>
  <w:style w:type="character" w:customStyle="1" w:styleId="WW8Num4z7">
    <w:name w:val="WW8Num4z7"/>
    <w:rsid w:val="00F61451"/>
  </w:style>
  <w:style w:type="character" w:customStyle="1" w:styleId="WW8Num4z8">
    <w:name w:val="WW8Num4z8"/>
    <w:rsid w:val="00F61451"/>
  </w:style>
  <w:style w:type="character" w:customStyle="1" w:styleId="WW8Num5z0">
    <w:name w:val="WW8Num5z0"/>
    <w:rsid w:val="00F61451"/>
    <w:rPr>
      <w:rFonts w:cs="Times New Roman"/>
    </w:rPr>
  </w:style>
  <w:style w:type="character" w:customStyle="1" w:styleId="WW8Num6z0">
    <w:name w:val="WW8Num6z0"/>
    <w:rsid w:val="00F61451"/>
    <w:rPr>
      <w:rFonts w:cs="Times New Roman"/>
    </w:rPr>
  </w:style>
  <w:style w:type="character" w:customStyle="1" w:styleId="WW8Num6z2">
    <w:name w:val="WW8Num6z2"/>
    <w:rsid w:val="00F61451"/>
    <w:rPr>
      <w:rFonts w:ascii="Wingdings" w:hAnsi="Wingdings" w:cs="Wingdings"/>
    </w:rPr>
  </w:style>
  <w:style w:type="character" w:customStyle="1" w:styleId="WW8Num6z3">
    <w:name w:val="WW8Num6z3"/>
    <w:rsid w:val="00F61451"/>
    <w:rPr>
      <w:rFonts w:ascii="Symbol" w:hAnsi="Symbol" w:cs="Symbol"/>
    </w:rPr>
  </w:style>
  <w:style w:type="character" w:customStyle="1" w:styleId="WW8Num6z4">
    <w:name w:val="WW8Num6z4"/>
    <w:rsid w:val="00F61451"/>
  </w:style>
  <w:style w:type="character" w:customStyle="1" w:styleId="WW8Num6z5">
    <w:name w:val="WW8Num6z5"/>
    <w:rsid w:val="00F61451"/>
  </w:style>
  <w:style w:type="character" w:customStyle="1" w:styleId="WW8Num6z6">
    <w:name w:val="WW8Num6z6"/>
    <w:rsid w:val="00F61451"/>
  </w:style>
  <w:style w:type="character" w:customStyle="1" w:styleId="WW8Num6z7">
    <w:name w:val="WW8Num6z7"/>
    <w:rsid w:val="00F61451"/>
  </w:style>
  <w:style w:type="character" w:customStyle="1" w:styleId="WW8Num6z8">
    <w:name w:val="WW8Num6z8"/>
    <w:rsid w:val="00F61451"/>
  </w:style>
  <w:style w:type="character" w:customStyle="1" w:styleId="WW8Num6z1">
    <w:name w:val="WW8Num6z1"/>
    <w:rsid w:val="00F61451"/>
    <w:rPr>
      <w:rFonts w:cs="Times New Roman"/>
    </w:rPr>
  </w:style>
  <w:style w:type="character" w:customStyle="1" w:styleId="WW8Num2z1">
    <w:name w:val="WW8Num2z1"/>
    <w:rsid w:val="00F61451"/>
  </w:style>
  <w:style w:type="character" w:customStyle="1" w:styleId="WW8Num2z2">
    <w:name w:val="WW8Num2z2"/>
    <w:rsid w:val="00F61451"/>
  </w:style>
  <w:style w:type="character" w:customStyle="1" w:styleId="WW8Num2z3">
    <w:name w:val="WW8Num2z3"/>
    <w:rsid w:val="00F61451"/>
  </w:style>
  <w:style w:type="character" w:customStyle="1" w:styleId="WW8Num2z4">
    <w:name w:val="WW8Num2z4"/>
    <w:rsid w:val="00F61451"/>
  </w:style>
  <w:style w:type="character" w:customStyle="1" w:styleId="WW8Num2z5">
    <w:name w:val="WW8Num2z5"/>
    <w:rsid w:val="00F61451"/>
  </w:style>
  <w:style w:type="character" w:customStyle="1" w:styleId="WW8Num2z6">
    <w:name w:val="WW8Num2z6"/>
    <w:rsid w:val="00F61451"/>
  </w:style>
  <w:style w:type="character" w:customStyle="1" w:styleId="WW8Num2z7">
    <w:name w:val="WW8Num2z7"/>
    <w:rsid w:val="00F61451"/>
  </w:style>
  <w:style w:type="character" w:customStyle="1" w:styleId="WW8Num2z8">
    <w:name w:val="WW8Num2z8"/>
    <w:rsid w:val="00F61451"/>
  </w:style>
  <w:style w:type="character" w:customStyle="1" w:styleId="WW8Num4z1">
    <w:name w:val="WW8Num4z1"/>
    <w:rsid w:val="00F61451"/>
    <w:rPr>
      <w:rFonts w:cs="Times New Roman"/>
    </w:rPr>
  </w:style>
  <w:style w:type="character" w:customStyle="1" w:styleId="WW8Num5z2">
    <w:name w:val="WW8Num5z2"/>
    <w:rsid w:val="00F61451"/>
  </w:style>
  <w:style w:type="character" w:customStyle="1" w:styleId="WW8Num5z3">
    <w:name w:val="WW8Num5z3"/>
    <w:rsid w:val="00F61451"/>
  </w:style>
  <w:style w:type="character" w:customStyle="1" w:styleId="WW8Num5z4">
    <w:name w:val="WW8Num5z4"/>
    <w:rsid w:val="00F61451"/>
  </w:style>
  <w:style w:type="character" w:customStyle="1" w:styleId="WW8Num5z5">
    <w:name w:val="WW8Num5z5"/>
    <w:rsid w:val="00F61451"/>
  </w:style>
  <w:style w:type="character" w:customStyle="1" w:styleId="WW8Num5z6">
    <w:name w:val="WW8Num5z6"/>
    <w:rsid w:val="00F61451"/>
  </w:style>
  <w:style w:type="character" w:customStyle="1" w:styleId="WW8Num5z7">
    <w:name w:val="WW8Num5z7"/>
    <w:rsid w:val="00F61451"/>
  </w:style>
  <w:style w:type="character" w:customStyle="1" w:styleId="WW8Num5z8">
    <w:name w:val="WW8Num5z8"/>
    <w:rsid w:val="00F61451"/>
  </w:style>
  <w:style w:type="character" w:customStyle="1" w:styleId="WW8Num7z0">
    <w:name w:val="WW8Num7z0"/>
    <w:rsid w:val="00F61451"/>
    <w:rPr>
      <w:rFonts w:cs="Times New Roman"/>
      <w:b w:val="0"/>
      <w:i w:val="0"/>
      <w:sz w:val="24"/>
    </w:rPr>
  </w:style>
  <w:style w:type="character" w:customStyle="1" w:styleId="WW8Num7z1">
    <w:name w:val="WW8Num7z1"/>
    <w:rsid w:val="00F61451"/>
    <w:rPr>
      <w:rFonts w:cs="Times New Roman"/>
    </w:rPr>
  </w:style>
  <w:style w:type="character" w:customStyle="1" w:styleId="WW8Num7z2">
    <w:name w:val="WW8Num7z2"/>
    <w:rsid w:val="00F61451"/>
  </w:style>
  <w:style w:type="character" w:customStyle="1" w:styleId="WW8Num7z3">
    <w:name w:val="WW8Num7z3"/>
    <w:rsid w:val="00F61451"/>
  </w:style>
  <w:style w:type="character" w:customStyle="1" w:styleId="WW8Num7z4">
    <w:name w:val="WW8Num7z4"/>
    <w:rsid w:val="00F61451"/>
  </w:style>
  <w:style w:type="character" w:customStyle="1" w:styleId="WW8Num7z5">
    <w:name w:val="WW8Num7z5"/>
    <w:rsid w:val="00F61451"/>
  </w:style>
  <w:style w:type="character" w:customStyle="1" w:styleId="WW8Num7z6">
    <w:name w:val="WW8Num7z6"/>
    <w:rsid w:val="00F61451"/>
  </w:style>
  <w:style w:type="character" w:customStyle="1" w:styleId="WW8Num7z7">
    <w:name w:val="WW8Num7z7"/>
    <w:rsid w:val="00F61451"/>
  </w:style>
  <w:style w:type="character" w:customStyle="1" w:styleId="WW8Num7z8">
    <w:name w:val="WW8Num7z8"/>
    <w:rsid w:val="00F61451"/>
  </w:style>
  <w:style w:type="character" w:customStyle="1" w:styleId="WW8Num3z3">
    <w:name w:val="WW8Num3z3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26">
    <w:name w:val="Основной шрифт абзаца2"/>
    <w:rsid w:val="00F61451"/>
  </w:style>
  <w:style w:type="character" w:customStyle="1" w:styleId="WW8Num8z0">
    <w:name w:val="WW8Num8z0"/>
    <w:rsid w:val="00F61451"/>
    <w:rPr>
      <w:rFonts w:cs="Times New Roman"/>
      <w:b w:val="0"/>
      <w:i w:val="0"/>
      <w:sz w:val="24"/>
    </w:rPr>
  </w:style>
  <w:style w:type="character" w:customStyle="1" w:styleId="WW8Num8z1">
    <w:name w:val="WW8Num8z1"/>
    <w:rsid w:val="00F61451"/>
    <w:rPr>
      <w:rFonts w:cs="Times New Roman"/>
    </w:rPr>
  </w:style>
  <w:style w:type="character" w:customStyle="1" w:styleId="WW8Num9z0">
    <w:name w:val="WW8Num9z0"/>
    <w:rsid w:val="00F61451"/>
    <w:rPr>
      <w:rFonts w:cs="Times New Roman"/>
    </w:rPr>
  </w:style>
  <w:style w:type="character" w:customStyle="1" w:styleId="WW8Num10z0">
    <w:name w:val="WW8Num10z0"/>
    <w:rsid w:val="00F61451"/>
    <w:rPr>
      <w:rFonts w:cs="Times New Roman"/>
      <w:b w:val="0"/>
      <w:i w:val="0"/>
      <w:sz w:val="24"/>
    </w:rPr>
  </w:style>
  <w:style w:type="character" w:customStyle="1" w:styleId="WW8Num5z1">
    <w:name w:val="WW8Num5z1"/>
    <w:rsid w:val="00F61451"/>
    <w:rPr>
      <w:rFonts w:cs="Times New Roman"/>
    </w:rPr>
  </w:style>
  <w:style w:type="character" w:customStyle="1" w:styleId="WW8Num9z1">
    <w:name w:val="WW8Num9z1"/>
    <w:rsid w:val="00F61451"/>
    <w:rPr>
      <w:rFonts w:cs="Times New Roman"/>
    </w:rPr>
  </w:style>
  <w:style w:type="character" w:customStyle="1" w:styleId="WW8Num12z0">
    <w:name w:val="WW8Num12z0"/>
    <w:rsid w:val="00F61451"/>
    <w:rPr>
      <w:rFonts w:cs="Times New Roman"/>
      <w:sz w:val="24"/>
      <w:szCs w:val="24"/>
    </w:rPr>
  </w:style>
  <w:style w:type="character" w:customStyle="1" w:styleId="WW8Num8z2">
    <w:name w:val="WW8Num8z2"/>
    <w:rsid w:val="00F61451"/>
  </w:style>
  <w:style w:type="character" w:customStyle="1" w:styleId="WW8Num8z3">
    <w:name w:val="WW8Num8z3"/>
    <w:rsid w:val="00F61451"/>
  </w:style>
  <w:style w:type="character" w:customStyle="1" w:styleId="WW8Num8z4">
    <w:name w:val="WW8Num8z4"/>
    <w:rsid w:val="00F61451"/>
  </w:style>
  <w:style w:type="character" w:customStyle="1" w:styleId="WW8Num8z5">
    <w:name w:val="WW8Num8z5"/>
    <w:rsid w:val="00F61451"/>
  </w:style>
  <w:style w:type="character" w:customStyle="1" w:styleId="WW8Num8z6">
    <w:name w:val="WW8Num8z6"/>
    <w:rsid w:val="00F61451"/>
  </w:style>
  <w:style w:type="character" w:customStyle="1" w:styleId="WW8Num8z7">
    <w:name w:val="WW8Num8z7"/>
    <w:rsid w:val="00F61451"/>
  </w:style>
  <w:style w:type="character" w:customStyle="1" w:styleId="WW8Num8z8">
    <w:name w:val="WW8Num8z8"/>
    <w:rsid w:val="00F61451"/>
  </w:style>
  <w:style w:type="character" w:customStyle="1" w:styleId="WW8Num10z1">
    <w:name w:val="WW8Num10z1"/>
    <w:rsid w:val="00F61451"/>
    <w:rPr>
      <w:rFonts w:cs="Times New Roman"/>
    </w:rPr>
  </w:style>
  <w:style w:type="character" w:customStyle="1" w:styleId="WW8Num11z0">
    <w:name w:val="WW8Num11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1z1">
    <w:name w:val="WW8Num11z1"/>
    <w:rsid w:val="00F61451"/>
    <w:rPr>
      <w:rFonts w:ascii="Courier New" w:hAnsi="Courier New" w:cs="Courier New"/>
    </w:rPr>
  </w:style>
  <w:style w:type="character" w:customStyle="1" w:styleId="WW8Num12z1">
    <w:name w:val="WW8Num12z1"/>
    <w:rsid w:val="00F61451"/>
    <w:rPr>
      <w:rFonts w:cs="Times New Roman"/>
    </w:rPr>
  </w:style>
  <w:style w:type="character" w:customStyle="1" w:styleId="WW8Num13z0">
    <w:name w:val="WW8Num13z0"/>
    <w:rsid w:val="00F61451"/>
    <w:rPr>
      <w:rFonts w:cs="Times New Roman"/>
      <w:b w:val="0"/>
      <w:i w:val="0"/>
      <w:sz w:val="24"/>
    </w:rPr>
  </w:style>
  <w:style w:type="character" w:customStyle="1" w:styleId="WW8Num13z1">
    <w:name w:val="WW8Num13z1"/>
    <w:rsid w:val="00F61451"/>
    <w:rPr>
      <w:rFonts w:cs="Times New Roman"/>
    </w:rPr>
  </w:style>
  <w:style w:type="character" w:customStyle="1" w:styleId="WW8Num14z0">
    <w:name w:val="WW8Num14z0"/>
    <w:rsid w:val="00F61451"/>
    <w:rPr>
      <w:b w:val="0"/>
      <w:i w:val="0"/>
      <w:sz w:val="22"/>
    </w:rPr>
  </w:style>
  <w:style w:type="character" w:customStyle="1" w:styleId="WW8Num14z1">
    <w:name w:val="WW8Num14z1"/>
    <w:rsid w:val="00F61451"/>
    <w:rPr>
      <w:rFonts w:cs="Times New Roman"/>
    </w:rPr>
  </w:style>
  <w:style w:type="character" w:customStyle="1" w:styleId="WW8Num14z2">
    <w:name w:val="WW8Num14z2"/>
    <w:rsid w:val="00F61451"/>
  </w:style>
  <w:style w:type="character" w:customStyle="1" w:styleId="WW8Num14z3">
    <w:name w:val="WW8Num14z3"/>
    <w:rsid w:val="00F61451"/>
  </w:style>
  <w:style w:type="character" w:customStyle="1" w:styleId="WW8Num14z4">
    <w:name w:val="WW8Num14z4"/>
    <w:rsid w:val="00F61451"/>
  </w:style>
  <w:style w:type="character" w:customStyle="1" w:styleId="WW8Num14z5">
    <w:name w:val="WW8Num14z5"/>
    <w:rsid w:val="00F61451"/>
  </w:style>
  <w:style w:type="character" w:customStyle="1" w:styleId="WW8Num14z6">
    <w:name w:val="WW8Num14z6"/>
    <w:rsid w:val="00F61451"/>
  </w:style>
  <w:style w:type="character" w:customStyle="1" w:styleId="WW8Num14z7">
    <w:name w:val="WW8Num14z7"/>
    <w:rsid w:val="00F61451"/>
  </w:style>
  <w:style w:type="character" w:customStyle="1" w:styleId="WW8Num14z8">
    <w:name w:val="WW8Num14z8"/>
    <w:rsid w:val="00F61451"/>
  </w:style>
  <w:style w:type="character" w:customStyle="1" w:styleId="WW8Num15z0">
    <w:name w:val="WW8Num15z0"/>
    <w:rsid w:val="00F61451"/>
    <w:rPr>
      <w:rFonts w:cs="Times New Roman"/>
      <w:b w:val="0"/>
      <w:i w:val="0"/>
      <w:sz w:val="24"/>
    </w:rPr>
  </w:style>
  <w:style w:type="character" w:customStyle="1" w:styleId="WW8Num15z1">
    <w:name w:val="WW8Num15z1"/>
    <w:rsid w:val="00F61451"/>
    <w:rPr>
      <w:rFonts w:cs="Times New Roman"/>
    </w:rPr>
  </w:style>
  <w:style w:type="character" w:customStyle="1" w:styleId="WW8Num15z2">
    <w:name w:val="WW8Num15z2"/>
    <w:rsid w:val="00F61451"/>
  </w:style>
  <w:style w:type="character" w:customStyle="1" w:styleId="WW8Num15z3">
    <w:name w:val="WW8Num15z3"/>
    <w:rsid w:val="00F61451"/>
  </w:style>
  <w:style w:type="character" w:customStyle="1" w:styleId="WW8Num15z4">
    <w:name w:val="WW8Num15z4"/>
    <w:rsid w:val="00F61451"/>
  </w:style>
  <w:style w:type="character" w:customStyle="1" w:styleId="WW8Num15z5">
    <w:name w:val="WW8Num15z5"/>
    <w:rsid w:val="00F61451"/>
  </w:style>
  <w:style w:type="character" w:customStyle="1" w:styleId="WW8Num15z6">
    <w:name w:val="WW8Num15z6"/>
    <w:rsid w:val="00F61451"/>
  </w:style>
  <w:style w:type="character" w:customStyle="1" w:styleId="WW8Num15z7">
    <w:name w:val="WW8Num15z7"/>
    <w:rsid w:val="00F61451"/>
  </w:style>
  <w:style w:type="character" w:customStyle="1" w:styleId="WW8Num15z8">
    <w:name w:val="WW8Num15z8"/>
    <w:rsid w:val="00F61451"/>
  </w:style>
  <w:style w:type="character" w:customStyle="1" w:styleId="WW8Num16z0">
    <w:name w:val="WW8Num16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6z1">
    <w:name w:val="WW8Num16z1"/>
    <w:rsid w:val="00F61451"/>
    <w:rPr>
      <w:rFonts w:cs="Times New Roman"/>
    </w:rPr>
  </w:style>
  <w:style w:type="character" w:customStyle="1" w:styleId="WW8Num17z0">
    <w:name w:val="WW8Num17z0"/>
    <w:rsid w:val="00F61451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61451"/>
    <w:rPr>
      <w:rFonts w:cs="Times New Roman"/>
    </w:rPr>
  </w:style>
  <w:style w:type="character" w:customStyle="1" w:styleId="WW8Num17z2">
    <w:name w:val="WW8Num17z2"/>
    <w:rsid w:val="00F61451"/>
  </w:style>
  <w:style w:type="character" w:customStyle="1" w:styleId="WW8Num17z3">
    <w:name w:val="WW8Num17z3"/>
    <w:rsid w:val="00F61451"/>
  </w:style>
  <w:style w:type="character" w:customStyle="1" w:styleId="WW8Num17z4">
    <w:name w:val="WW8Num17z4"/>
    <w:rsid w:val="00F61451"/>
  </w:style>
  <w:style w:type="character" w:customStyle="1" w:styleId="WW8Num17z5">
    <w:name w:val="WW8Num17z5"/>
    <w:rsid w:val="00F61451"/>
  </w:style>
  <w:style w:type="character" w:customStyle="1" w:styleId="WW8Num17z6">
    <w:name w:val="WW8Num17z6"/>
    <w:rsid w:val="00F61451"/>
  </w:style>
  <w:style w:type="character" w:customStyle="1" w:styleId="WW8Num17z7">
    <w:name w:val="WW8Num17z7"/>
    <w:rsid w:val="00F61451"/>
  </w:style>
  <w:style w:type="character" w:customStyle="1" w:styleId="WW8Num17z8">
    <w:name w:val="WW8Num17z8"/>
    <w:rsid w:val="00F61451"/>
  </w:style>
  <w:style w:type="character" w:customStyle="1" w:styleId="WW8Num18z0">
    <w:name w:val="WW8Num18z0"/>
    <w:rsid w:val="00F61451"/>
    <w:rPr>
      <w:rFonts w:cs="Times New Roman"/>
      <w:b w:val="0"/>
      <w:i w:val="0"/>
      <w:sz w:val="24"/>
    </w:rPr>
  </w:style>
  <w:style w:type="character" w:customStyle="1" w:styleId="WW8Num18z1">
    <w:name w:val="WW8Num18z1"/>
    <w:rsid w:val="00F61451"/>
    <w:rPr>
      <w:rFonts w:cs="Times New Roman"/>
    </w:rPr>
  </w:style>
  <w:style w:type="character" w:customStyle="1" w:styleId="WW8Num18z2">
    <w:name w:val="WW8Num18z2"/>
    <w:rsid w:val="00F61451"/>
  </w:style>
  <w:style w:type="character" w:customStyle="1" w:styleId="WW8Num18z3">
    <w:name w:val="WW8Num18z3"/>
    <w:rsid w:val="00F61451"/>
  </w:style>
  <w:style w:type="character" w:customStyle="1" w:styleId="WW8Num18z4">
    <w:name w:val="WW8Num18z4"/>
    <w:rsid w:val="00F61451"/>
  </w:style>
  <w:style w:type="character" w:customStyle="1" w:styleId="WW8Num18z5">
    <w:name w:val="WW8Num18z5"/>
    <w:rsid w:val="00F61451"/>
  </w:style>
  <w:style w:type="character" w:customStyle="1" w:styleId="WW8Num18z6">
    <w:name w:val="WW8Num18z6"/>
    <w:rsid w:val="00F61451"/>
  </w:style>
  <w:style w:type="character" w:customStyle="1" w:styleId="WW8Num18z7">
    <w:name w:val="WW8Num18z7"/>
    <w:rsid w:val="00F61451"/>
  </w:style>
  <w:style w:type="character" w:customStyle="1" w:styleId="WW8Num18z8">
    <w:name w:val="WW8Num18z8"/>
    <w:rsid w:val="00F61451"/>
  </w:style>
  <w:style w:type="character" w:customStyle="1" w:styleId="WW8Num19z0">
    <w:name w:val="WW8Num19z0"/>
    <w:rsid w:val="00F61451"/>
    <w:rPr>
      <w:rFonts w:cs="Times New Roman"/>
      <w:b w:val="0"/>
      <w:i w:val="0"/>
      <w:sz w:val="24"/>
    </w:rPr>
  </w:style>
  <w:style w:type="character" w:customStyle="1" w:styleId="WW8Num19z1">
    <w:name w:val="WW8Num19z1"/>
    <w:rsid w:val="00F61451"/>
    <w:rPr>
      <w:rFonts w:cs="Times New Roman"/>
    </w:rPr>
  </w:style>
  <w:style w:type="character" w:customStyle="1" w:styleId="WW8Num20z0">
    <w:name w:val="WW8Num20z0"/>
    <w:rsid w:val="00F61451"/>
    <w:rPr>
      <w:rFonts w:cs="Times New Roman"/>
      <w:b w:val="0"/>
      <w:i w:val="0"/>
      <w:sz w:val="24"/>
    </w:rPr>
  </w:style>
  <w:style w:type="character" w:customStyle="1" w:styleId="WW8Num20z1">
    <w:name w:val="WW8Num20z1"/>
    <w:rsid w:val="00F61451"/>
    <w:rPr>
      <w:rFonts w:cs="Times New Roman"/>
    </w:rPr>
  </w:style>
  <w:style w:type="character" w:customStyle="1" w:styleId="WW8Num21z0">
    <w:name w:val="WW8Num21z0"/>
    <w:rsid w:val="00F61451"/>
    <w:rPr>
      <w:rFonts w:cs="Times New Roman"/>
      <w:sz w:val="24"/>
      <w:szCs w:val="24"/>
    </w:rPr>
  </w:style>
  <w:style w:type="character" w:customStyle="1" w:styleId="WW8Num21z1">
    <w:name w:val="WW8Num21z1"/>
    <w:rsid w:val="00F61451"/>
  </w:style>
  <w:style w:type="character" w:customStyle="1" w:styleId="WW8Num9z2">
    <w:name w:val="WW8Num9z2"/>
    <w:rsid w:val="00F61451"/>
    <w:rPr>
      <w:rFonts w:ascii="Wingdings" w:hAnsi="Wingdings" w:cs="Wingdings"/>
    </w:rPr>
  </w:style>
  <w:style w:type="character" w:customStyle="1" w:styleId="WW8Num9z3">
    <w:name w:val="WW8Num9z3"/>
    <w:rsid w:val="00F61451"/>
    <w:rPr>
      <w:rFonts w:ascii="Symbol" w:hAnsi="Symbol" w:cs="Symbol"/>
    </w:rPr>
  </w:style>
  <w:style w:type="character" w:customStyle="1" w:styleId="WW8Num22z0">
    <w:name w:val="WW8Num22z0"/>
    <w:rsid w:val="00F61451"/>
    <w:rPr>
      <w:rFonts w:cs="Times New Roman"/>
      <w:sz w:val="24"/>
      <w:szCs w:val="24"/>
    </w:rPr>
  </w:style>
  <w:style w:type="character" w:customStyle="1" w:styleId="WW8Num22z1">
    <w:name w:val="WW8Num22z1"/>
    <w:rsid w:val="00F61451"/>
    <w:rPr>
      <w:rFonts w:cs="Times New Roman"/>
    </w:rPr>
  </w:style>
  <w:style w:type="character" w:customStyle="1" w:styleId="WW8Num23z0">
    <w:name w:val="WW8Num23z0"/>
    <w:rsid w:val="00F61451"/>
    <w:rPr>
      <w:rFonts w:cs="Times New Roman"/>
      <w:b w:val="0"/>
      <w:i w:val="0"/>
      <w:sz w:val="24"/>
    </w:rPr>
  </w:style>
  <w:style w:type="character" w:customStyle="1" w:styleId="WW8Num23z1">
    <w:name w:val="WW8Num23z1"/>
    <w:rsid w:val="00F61451"/>
    <w:rPr>
      <w:rFonts w:cs="Times New Roman"/>
    </w:rPr>
  </w:style>
  <w:style w:type="character" w:customStyle="1" w:styleId="WW8Num24z0">
    <w:name w:val="WW8Num24z0"/>
    <w:rsid w:val="00F61451"/>
    <w:rPr>
      <w:rFonts w:cs="Times New Roman"/>
      <w:b w:val="0"/>
      <w:i w:val="0"/>
      <w:sz w:val="24"/>
      <w:szCs w:val="24"/>
    </w:rPr>
  </w:style>
  <w:style w:type="character" w:customStyle="1" w:styleId="WW8Num24z1">
    <w:name w:val="WW8Num24z1"/>
    <w:rsid w:val="00F61451"/>
    <w:rPr>
      <w:rFonts w:cs="Times New Roman"/>
    </w:rPr>
  </w:style>
  <w:style w:type="character" w:customStyle="1" w:styleId="WW8Num10z2">
    <w:name w:val="WW8Num10z2"/>
    <w:rsid w:val="00F61451"/>
    <w:rPr>
      <w:rFonts w:ascii="Wingdings" w:hAnsi="Wingdings" w:cs="Wingdings"/>
    </w:rPr>
  </w:style>
  <w:style w:type="character" w:customStyle="1" w:styleId="WW8Num10z3">
    <w:name w:val="WW8Num10z3"/>
    <w:rsid w:val="00F61451"/>
    <w:rPr>
      <w:rFonts w:ascii="Symbol" w:hAnsi="Symbol" w:cs="Symbol"/>
    </w:rPr>
  </w:style>
  <w:style w:type="character" w:customStyle="1" w:styleId="WW8Num25z0">
    <w:name w:val="WW8Num25z0"/>
    <w:rsid w:val="00F61451"/>
    <w:rPr>
      <w:b w:val="0"/>
      <w:i w:val="0"/>
      <w:sz w:val="24"/>
    </w:rPr>
  </w:style>
  <w:style w:type="character" w:customStyle="1" w:styleId="WW8Num25z1">
    <w:name w:val="WW8Num25z1"/>
    <w:rsid w:val="00F61451"/>
    <w:rPr>
      <w:rFonts w:cs="Times New Roman"/>
    </w:rPr>
  </w:style>
  <w:style w:type="character" w:customStyle="1" w:styleId="WW8Num11z2">
    <w:name w:val="WW8Num11z2"/>
    <w:rsid w:val="00F61451"/>
    <w:rPr>
      <w:rFonts w:ascii="Wingdings" w:hAnsi="Wingdings" w:cs="Wingdings"/>
    </w:rPr>
  </w:style>
  <w:style w:type="character" w:customStyle="1" w:styleId="WW8Num11z3">
    <w:name w:val="WW8Num11z3"/>
    <w:rsid w:val="00F61451"/>
    <w:rPr>
      <w:rFonts w:ascii="Symbol" w:hAnsi="Symbol" w:cs="Symbol"/>
    </w:rPr>
  </w:style>
  <w:style w:type="character" w:customStyle="1" w:styleId="WW8Num26z0">
    <w:name w:val="WW8Num26z0"/>
    <w:rsid w:val="00F61451"/>
    <w:rPr>
      <w:rFonts w:cs="Times New Roman"/>
      <w:b w:val="0"/>
      <w:i w:val="0"/>
      <w:sz w:val="24"/>
    </w:rPr>
  </w:style>
  <w:style w:type="character" w:customStyle="1" w:styleId="WW8Num26z1">
    <w:name w:val="WW8Num26z1"/>
    <w:rsid w:val="00F61451"/>
    <w:rPr>
      <w:rFonts w:cs="Times New Roman"/>
    </w:rPr>
  </w:style>
  <w:style w:type="character" w:customStyle="1" w:styleId="WW8Num27z0">
    <w:name w:val="WW8Num27z0"/>
    <w:rsid w:val="00F61451"/>
    <w:rPr>
      <w:rFonts w:cs="Times New Roman"/>
      <w:b w:val="0"/>
      <w:i w:val="0"/>
      <w:sz w:val="26"/>
    </w:rPr>
  </w:style>
  <w:style w:type="character" w:customStyle="1" w:styleId="WW8Num27z1">
    <w:name w:val="WW8Num27z1"/>
    <w:rsid w:val="00F61451"/>
    <w:rPr>
      <w:rFonts w:cs="Times New Roman"/>
    </w:rPr>
  </w:style>
  <w:style w:type="character" w:customStyle="1" w:styleId="WW8Num13z2">
    <w:name w:val="WW8Num13z2"/>
    <w:rsid w:val="00F61451"/>
  </w:style>
  <w:style w:type="character" w:customStyle="1" w:styleId="WW8Num13z3">
    <w:name w:val="WW8Num13z3"/>
    <w:rsid w:val="00F61451"/>
  </w:style>
  <w:style w:type="character" w:customStyle="1" w:styleId="WW8Num13z4">
    <w:name w:val="WW8Num13z4"/>
    <w:rsid w:val="00F61451"/>
  </w:style>
  <w:style w:type="character" w:customStyle="1" w:styleId="WW8Num13z5">
    <w:name w:val="WW8Num13z5"/>
    <w:rsid w:val="00F61451"/>
  </w:style>
  <w:style w:type="character" w:customStyle="1" w:styleId="WW8Num13z6">
    <w:name w:val="WW8Num13z6"/>
    <w:rsid w:val="00F61451"/>
  </w:style>
  <w:style w:type="character" w:customStyle="1" w:styleId="WW8Num13z7">
    <w:name w:val="WW8Num13z7"/>
    <w:rsid w:val="00F61451"/>
  </w:style>
  <w:style w:type="character" w:customStyle="1" w:styleId="WW8Num13z8">
    <w:name w:val="WW8Num13z8"/>
    <w:rsid w:val="00F61451"/>
  </w:style>
  <w:style w:type="character" w:customStyle="1" w:styleId="WW8Num20z2">
    <w:name w:val="WW8Num20z2"/>
    <w:rsid w:val="00F61451"/>
  </w:style>
  <w:style w:type="character" w:customStyle="1" w:styleId="WW8Num20z3">
    <w:name w:val="WW8Num20z3"/>
    <w:rsid w:val="00F61451"/>
  </w:style>
  <w:style w:type="character" w:customStyle="1" w:styleId="WW8Num20z4">
    <w:name w:val="WW8Num20z4"/>
    <w:rsid w:val="00F61451"/>
  </w:style>
  <w:style w:type="character" w:customStyle="1" w:styleId="WW8Num20z5">
    <w:name w:val="WW8Num20z5"/>
    <w:rsid w:val="00F61451"/>
  </w:style>
  <w:style w:type="character" w:customStyle="1" w:styleId="WW8Num20z6">
    <w:name w:val="WW8Num20z6"/>
    <w:rsid w:val="00F61451"/>
  </w:style>
  <w:style w:type="character" w:customStyle="1" w:styleId="WW8Num20z7">
    <w:name w:val="WW8Num20z7"/>
    <w:rsid w:val="00F61451"/>
  </w:style>
  <w:style w:type="character" w:customStyle="1" w:styleId="WW8Num20z8">
    <w:name w:val="WW8Num20z8"/>
    <w:rsid w:val="00F61451"/>
  </w:style>
  <w:style w:type="character" w:customStyle="1" w:styleId="WW8Num21z2">
    <w:name w:val="WW8Num21z2"/>
    <w:rsid w:val="00F61451"/>
  </w:style>
  <w:style w:type="character" w:customStyle="1" w:styleId="WW8Num21z3">
    <w:name w:val="WW8Num21z3"/>
    <w:rsid w:val="00F61451"/>
  </w:style>
  <w:style w:type="character" w:customStyle="1" w:styleId="WW8Num21z4">
    <w:name w:val="WW8Num21z4"/>
    <w:rsid w:val="00F61451"/>
  </w:style>
  <w:style w:type="character" w:customStyle="1" w:styleId="WW8Num21z5">
    <w:name w:val="WW8Num21z5"/>
    <w:rsid w:val="00F61451"/>
  </w:style>
  <w:style w:type="character" w:customStyle="1" w:styleId="WW8Num21z6">
    <w:name w:val="WW8Num21z6"/>
    <w:rsid w:val="00F61451"/>
  </w:style>
  <w:style w:type="character" w:customStyle="1" w:styleId="WW8Num21z7">
    <w:name w:val="WW8Num21z7"/>
    <w:rsid w:val="00F61451"/>
  </w:style>
  <w:style w:type="character" w:customStyle="1" w:styleId="WW8Num21z8">
    <w:name w:val="WW8Num21z8"/>
    <w:rsid w:val="00F61451"/>
  </w:style>
  <w:style w:type="character" w:customStyle="1" w:styleId="WW8Num24z2">
    <w:name w:val="WW8Num24z2"/>
    <w:rsid w:val="00F61451"/>
  </w:style>
  <w:style w:type="character" w:customStyle="1" w:styleId="WW8Num24z3">
    <w:name w:val="WW8Num24z3"/>
    <w:rsid w:val="00F61451"/>
  </w:style>
  <w:style w:type="character" w:customStyle="1" w:styleId="WW8Num24z4">
    <w:name w:val="WW8Num24z4"/>
    <w:rsid w:val="00F61451"/>
  </w:style>
  <w:style w:type="character" w:customStyle="1" w:styleId="WW8Num24z5">
    <w:name w:val="WW8Num24z5"/>
    <w:rsid w:val="00F61451"/>
  </w:style>
  <w:style w:type="character" w:customStyle="1" w:styleId="WW8Num24z6">
    <w:name w:val="WW8Num24z6"/>
    <w:rsid w:val="00F61451"/>
  </w:style>
  <w:style w:type="character" w:customStyle="1" w:styleId="WW8Num24z7">
    <w:name w:val="WW8Num24z7"/>
    <w:rsid w:val="00F61451"/>
  </w:style>
  <w:style w:type="character" w:customStyle="1" w:styleId="WW8Num24z8">
    <w:name w:val="WW8Num24z8"/>
    <w:rsid w:val="00F61451"/>
  </w:style>
  <w:style w:type="character" w:customStyle="1" w:styleId="WW8Num28z0">
    <w:name w:val="WW8Num28z0"/>
    <w:rsid w:val="00F61451"/>
    <w:rPr>
      <w:rFonts w:cs="Times New Roman"/>
      <w:b w:val="0"/>
      <w:i w:val="0"/>
      <w:sz w:val="24"/>
    </w:rPr>
  </w:style>
  <w:style w:type="character" w:customStyle="1" w:styleId="WW8Num28z1">
    <w:name w:val="WW8Num28z1"/>
    <w:rsid w:val="00F61451"/>
    <w:rPr>
      <w:rFonts w:cs="Times New Roman"/>
    </w:rPr>
  </w:style>
  <w:style w:type="character" w:customStyle="1" w:styleId="18">
    <w:name w:val="Основной шрифт абзаца1"/>
    <w:rsid w:val="00F61451"/>
  </w:style>
  <w:style w:type="character" w:customStyle="1" w:styleId="ListLabel3">
    <w:name w:val="ListLabel 3"/>
    <w:rsid w:val="00F61451"/>
    <w:rPr>
      <w:rFonts w:cs="Times New Roman"/>
      <w:sz w:val="28"/>
      <w:szCs w:val="28"/>
    </w:rPr>
  </w:style>
  <w:style w:type="character" w:customStyle="1" w:styleId="33">
    <w:name w:val="Основной шрифт абзаца3"/>
    <w:rsid w:val="00F61451"/>
  </w:style>
  <w:style w:type="character" w:styleId="af9">
    <w:name w:val="Hyperlink"/>
    <w:rsid w:val="00F61451"/>
    <w:rPr>
      <w:color w:val="0000FF"/>
      <w:u w:val="single"/>
    </w:rPr>
  </w:style>
  <w:style w:type="character" w:customStyle="1" w:styleId="afa">
    <w:name w:val="Символ нумерации"/>
    <w:rsid w:val="00F61451"/>
  </w:style>
  <w:style w:type="character" w:customStyle="1" w:styleId="ListLabel1">
    <w:name w:val="ListLabel 1"/>
    <w:rsid w:val="00F61451"/>
    <w:rPr>
      <w:rFonts w:cs="Times New Roman"/>
    </w:rPr>
  </w:style>
  <w:style w:type="character" w:customStyle="1" w:styleId="ListLabel2">
    <w:name w:val="ListLabel 2"/>
    <w:rsid w:val="00F61451"/>
    <w:rPr>
      <w:rFonts w:cs="Times New Roman"/>
      <w:b w:val="0"/>
      <w:i w:val="0"/>
      <w:sz w:val="24"/>
    </w:rPr>
  </w:style>
  <w:style w:type="character" w:customStyle="1" w:styleId="ListLabel5">
    <w:name w:val="ListLabel 5"/>
    <w:rsid w:val="00F61451"/>
    <w:rPr>
      <w:b w:val="0"/>
      <w:i w:val="0"/>
      <w:sz w:val="22"/>
    </w:rPr>
  </w:style>
  <w:style w:type="character" w:customStyle="1" w:styleId="ListLabel4">
    <w:name w:val="ListLabel 4"/>
    <w:rsid w:val="00F61451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rsid w:val="00F61451"/>
    <w:rPr>
      <w:b w:val="0"/>
      <w:i w:val="0"/>
      <w:sz w:val="24"/>
    </w:rPr>
  </w:style>
  <w:style w:type="character" w:customStyle="1" w:styleId="ListLabel7">
    <w:name w:val="ListLabel 7"/>
    <w:rsid w:val="00F61451"/>
    <w:rPr>
      <w:rFonts w:cs="Times New Roman"/>
      <w:b w:val="0"/>
      <w:i w:val="0"/>
      <w:sz w:val="26"/>
    </w:rPr>
  </w:style>
  <w:style w:type="character" w:customStyle="1" w:styleId="afb">
    <w:name w:val="Маркеры списка"/>
    <w:rsid w:val="00F6145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F61451"/>
    <w:pPr>
      <w:keepNext/>
      <w:suppressAutoHyphens/>
      <w:spacing w:before="240" w:after="120"/>
    </w:pPr>
    <w:rPr>
      <w:rFonts w:ascii="Nimbus Sans L" w:eastAsia="DejaVu Sans" w:hAnsi="Nimbus Sans L" w:cs="FreeSans"/>
      <w:sz w:val="28"/>
      <w:szCs w:val="28"/>
      <w:lang w:eastAsia="ar-SA"/>
    </w:rPr>
  </w:style>
  <w:style w:type="character" w:customStyle="1" w:styleId="19">
    <w:name w:val="Основной текст Знак1"/>
    <w:basedOn w:val="a1"/>
    <w:rsid w:val="00F61451"/>
    <w:rPr>
      <w:sz w:val="28"/>
      <w:lang w:eastAsia="ar-SA"/>
    </w:rPr>
  </w:style>
  <w:style w:type="paragraph" w:styleId="afc">
    <w:name w:val="List"/>
    <w:basedOn w:val="a0"/>
    <w:rsid w:val="00F61451"/>
    <w:pPr>
      <w:suppressAutoHyphens/>
      <w:snapToGrid/>
    </w:pPr>
    <w:rPr>
      <w:rFonts w:cs="FreeSans"/>
      <w:sz w:val="28"/>
      <w:lang w:eastAsia="ar-SA"/>
    </w:rPr>
  </w:style>
  <w:style w:type="paragraph" w:customStyle="1" w:styleId="1a">
    <w:name w:val="Название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paragraph" w:customStyle="1" w:styleId="1b">
    <w:name w:val="Название объекта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character" w:customStyle="1" w:styleId="1d">
    <w:name w:val="Текст выноски Знак1"/>
    <w:basedOn w:val="a1"/>
    <w:rsid w:val="00F61451"/>
    <w:rPr>
      <w:rFonts w:ascii="Tahoma" w:eastAsia="Calibri" w:hAnsi="Tahoma" w:cs="Tahoma"/>
      <w:sz w:val="16"/>
      <w:szCs w:val="16"/>
      <w:lang w:eastAsia="ar-SA"/>
    </w:rPr>
  </w:style>
  <w:style w:type="paragraph" w:styleId="afd">
    <w:name w:val="No Spacing"/>
    <w:qFormat/>
    <w:rsid w:val="00F614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e">
    <w:name w:val="Обычный1"/>
    <w:rsid w:val="00F614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0">
    <w:name w:val="Ниж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1">
    <w:name w:val="Основной текст с отступом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e">
    <w:name w:val="Содержимое таблицы"/>
    <w:basedOn w:val="a"/>
    <w:rsid w:val="00F6145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">
    <w:name w:val="Заголовок таблицы"/>
    <w:basedOn w:val="afe"/>
    <w:rsid w:val="00F61451"/>
    <w:pPr>
      <w:jc w:val="center"/>
    </w:pPr>
    <w:rPr>
      <w:b/>
      <w:bCs/>
    </w:rPr>
  </w:style>
  <w:style w:type="paragraph" w:customStyle="1" w:styleId="28">
    <w:name w:val="Абзац списка2"/>
    <w:basedOn w:val="a"/>
    <w:rsid w:val="00F6145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1">
    <w:name w:val="p1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441293"/>
  </w:style>
  <w:style w:type="numbering" w:customStyle="1" w:styleId="111">
    <w:name w:val="Нет списка11"/>
    <w:next w:val="a3"/>
    <w:uiPriority w:val="99"/>
    <w:semiHidden/>
    <w:unhideWhenUsed/>
    <w:rsid w:val="00441293"/>
  </w:style>
  <w:style w:type="numbering" w:customStyle="1" w:styleId="1110">
    <w:name w:val="Нет списка111"/>
    <w:next w:val="a3"/>
    <w:uiPriority w:val="99"/>
    <w:semiHidden/>
    <w:unhideWhenUsed/>
    <w:rsid w:val="00441293"/>
  </w:style>
  <w:style w:type="numbering" w:customStyle="1" w:styleId="1111">
    <w:name w:val="Нет списка1111"/>
    <w:next w:val="a3"/>
    <w:uiPriority w:val="99"/>
    <w:semiHidden/>
    <w:unhideWhenUsed/>
    <w:rsid w:val="00441293"/>
  </w:style>
  <w:style w:type="numbering" w:customStyle="1" w:styleId="11111">
    <w:name w:val="Нет списка11111"/>
    <w:next w:val="a3"/>
    <w:uiPriority w:val="99"/>
    <w:semiHidden/>
    <w:unhideWhenUsed/>
    <w:rsid w:val="00441293"/>
  </w:style>
  <w:style w:type="numbering" w:customStyle="1" w:styleId="210">
    <w:name w:val="Нет списка21"/>
    <w:next w:val="a3"/>
    <w:uiPriority w:val="99"/>
    <w:semiHidden/>
    <w:unhideWhenUsed/>
    <w:rsid w:val="00441293"/>
  </w:style>
  <w:style w:type="paragraph" w:customStyle="1" w:styleId="ConsNonformat">
    <w:name w:val="ConsNonformat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"/>
    <w:link w:val="aff1"/>
    <w:rsid w:val="00FA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FA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2">
    <w:name w:val="Знак Знак Знак Знак Знак1 Знак Знак Знак Знак Знак Знак Знак"/>
    <w:basedOn w:val="a"/>
    <w:rsid w:val="00FA5C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3">
    <w:name w:val="Знак1"/>
    <w:basedOn w:val="a"/>
    <w:rsid w:val="00FA5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2">
    <w:name w:val="caption"/>
    <w:basedOn w:val="a"/>
    <w:next w:val="a"/>
    <w:qFormat/>
    <w:rsid w:val="00FA5C74"/>
    <w:pPr>
      <w:framePr w:w="3673" w:h="4897" w:hSpace="180" w:wrap="around" w:vAnchor="text" w:hAnchor="page" w:x="1789" w:y="-186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211">
    <w:name w:val="Стиль21"/>
    <w:basedOn w:val="a3"/>
    <w:rsid w:val="00E31CEB"/>
  </w:style>
  <w:style w:type="paragraph" w:styleId="29">
    <w:name w:val="Body Text 2"/>
    <w:basedOn w:val="a"/>
    <w:link w:val="2a"/>
    <w:uiPriority w:val="99"/>
    <w:semiHidden/>
    <w:unhideWhenUsed/>
    <w:rsid w:val="00E31CEB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E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AF4C3FED68A76CFA13336961030D83AE697DF3715ED7F9FE11BACA2EFE16CEFA5C2C727FC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2AE7-0B90-4300-97BB-E05C51DC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37</Pages>
  <Words>10527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58</cp:revision>
  <cp:lastPrinted>2020-10-20T11:38:00Z</cp:lastPrinted>
  <dcterms:created xsi:type="dcterms:W3CDTF">2019-10-15T12:16:00Z</dcterms:created>
  <dcterms:modified xsi:type="dcterms:W3CDTF">2020-12-21T13:18:00Z</dcterms:modified>
</cp:coreProperties>
</file>