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E0B" w:rsidRPr="00444DA2" w:rsidRDefault="003A1E0B" w:rsidP="003A1E0B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E0B" w:rsidRDefault="003A1E0B" w:rsidP="003A1E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3A1E0B" w:rsidRPr="00444DA2" w:rsidRDefault="003A1E0B" w:rsidP="003A1E0B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3A1E0B" w:rsidRPr="00444DA2" w:rsidRDefault="003A1E0B" w:rsidP="003A1E0B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3A1E0B" w:rsidRPr="00444DA2" w:rsidRDefault="003A1E0B" w:rsidP="003A1E0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3A1E0B" w:rsidRDefault="003A1E0B" w:rsidP="003A1E0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3A1E0B" w:rsidRDefault="00CD589F" w:rsidP="003A1E0B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8628D8">
        <w:rPr>
          <w:bCs w:val="0"/>
          <w:sz w:val="24"/>
          <w:szCs w:val="24"/>
        </w:rPr>
        <w:t xml:space="preserve">5 августа </w:t>
      </w:r>
      <w:r w:rsidR="003A1E0B">
        <w:rPr>
          <w:bCs w:val="0"/>
          <w:sz w:val="24"/>
          <w:szCs w:val="24"/>
        </w:rPr>
        <w:t>2013 г</w:t>
      </w:r>
      <w:r>
        <w:rPr>
          <w:bCs w:val="0"/>
          <w:sz w:val="24"/>
          <w:szCs w:val="24"/>
        </w:rPr>
        <w:t>ода</w:t>
      </w:r>
      <w:r w:rsidR="003A1E0B">
        <w:rPr>
          <w:bCs w:val="0"/>
          <w:sz w:val="24"/>
          <w:szCs w:val="24"/>
        </w:rPr>
        <w:t xml:space="preserve">  №</w:t>
      </w:r>
      <w:r w:rsidR="00D365D8">
        <w:rPr>
          <w:bCs w:val="0"/>
          <w:sz w:val="24"/>
          <w:szCs w:val="24"/>
        </w:rPr>
        <w:t xml:space="preserve"> 461/60</w:t>
      </w:r>
    </w:p>
    <w:p w:rsidR="001101B9" w:rsidRDefault="001101B9" w:rsidP="00AA7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01B9" w:rsidRDefault="001101B9" w:rsidP="00AA7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28D8" w:rsidRPr="00D779AD" w:rsidRDefault="00AA7910" w:rsidP="008628D8">
      <w:pPr>
        <w:spacing w:after="0" w:line="240" w:lineRule="auto"/>
        <w:jc w:val="center"/>
      </w:pPr>
      <w:r w:rsidRPr="009F573B">
        <w:rPr>
          <w:rFonts w:ascii="Arial" w:hAnsi="Arial" w:cs="Arial"/>
          <w:b/>
          <w:sz w:val="24"/>
          <w:szCs w:val="24"/>
        </w:rPr>
        <w:t xml:space="preserve">О внесении изменений в ДЦП </w:t>
      </w:r>
      <w:r w:rsidR="008628D8">
        <w:rPr>
          <w:rFonts w:ascii="Arial" w:hAnsi="Arial" w:cs="Arial"/>
          <w:b/>
          <w:sz w:val="24"/>
          <w:szCs w:val="24"/>
        </w:rPr>
        <w:t xml:space="preserve"> «Энергосбережение и повышение эффективности</w:t>
      </w:r>
    </w:p>
    <w:p w:rsidR="00AA7910" w:rsidRPr="009F573B" w:rsidRDefault="00AA7910" w:rsidP="00AA79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73B">
        <w:rPr>
          <w:rFonts w:ascii="Arial" w:hAnsi="Arial" w:cs="Arial"/>
          <w:b/>
          <w:sz w:val="24"/>
          <w:szCs w:val="24"/>
        </w:rPr>
        <w:t xml:space="preserve">территории поселения </w:t>
      </w:r>
      <w:proofErr w:type="spellStart"/>
      <w:r w:rsidRPr="009F573B">
        <w:rPr>
          <w:rFonts w:ascii="Arial" w:hAnsi="Arial" w:cs="Arial"/>
          <w:b/>
          <w:sz w:val="24"/>
          <w:szCs w:val="24"/>
        </w:rPr>
        <w:t>Сосенское</w:t>
      </w:r>
      <w:proofErr w:type="spellEnd"/>
      <w:r w:rsidRPr="009F573B">
        <w:rPr>
          <w:rFonts w:ascii="Arial" w:hAnsi="Arial" w:cs="Arial"/>
          <w:b/>
          <w:sz w:val="24"/>
          <w:szCs w:val="24"/>
        </w:rPr>
        <w:t xml:space="preserve"> на период с 2012 по 2014 года»</w:t>
      </w:r>
    </w:p>
    <w:p w:rsidR="003A1E0B" w:rsidRPr="009F573B" w:rsidRDefault="003A1E0B" w:rsidP="00AA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589F" w:rsidRDefault="00D365D8" w:rsidP="008628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9F573B" w:rsidRPr="00CD589F">
        <w:rPr>
          <w:rFonts w:ascii="Arial" w:hAnsi="Arial" w:cs="Arial"/>
          <w:sz w:val="24"/>
          <w:szCs w:val="24"/>
        </w:rPr>
        <w:t>Р</w:t>
      </w:r>
      <w:r w:rsidR="009F573B" w:rsidRPr="009F573B">
        <w:rPr>
          <w:rFonts w:ascii="Arial" w:hAnsi="Arial" w:cs="Arial"/>
          <w:sz w:val="24"/>
          <w:szCs w:val="24"/>
        </w:rPr>
        <w:t xml:space="preserve">ассмотрев предложение главы поселения </w:t>
      </w:r>
      <w:proofErr w:type="spellStart"/>
      <w:r w:rsidR="009F573B"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="009F573B" w:rsidRPr="009F573B">
        <w:rPr>
          <w:rFonts w:ascii="Arial" w:hAnsi="Arial" w:cs="Arial"/>
          <w:sz w:val="24"/>
          <w:szCs w:val="24"/>
        </w:rPr>
        <w:t xml:space="preserve"> по внесению изменений в долгосрочную  муниципальную целевую программу </w:t>
      </w:r>
      <w:r w:rsidR="009F573B" w:rsidRPr="008628D8">
        <w:rPr>
          <w:rFonts w:ascii="Arial" w:hAnsi="Arial" w:cs="Arial"/>
          <w:sz w:val="24"/>
          <w:szCs w:val="24"/>
        </w:rPr>
        <w:t>«</w:t>
      </w:r>
      <w:r w:rsidR="008628D8" w:rsidRPr="008628D8">
        <w:rPr>
          <w:rFonts w:ascii="Arial" w:hAnsi="Arial" w:cs="Arial"/>
          <w:sz w:val="24"/>
          <w:szCs w:val="24"/>
        </w:rPr>
        <w:t xml:space="preserve">Энергосбережение и повышение </w:t>
      </w:r>
      <w:proofErr w:type="spellStart"/>
      <w:r w:rsidR="008628D8" w:rsidRPr="008628D8">
        <w:rPr>
          <w:rFonts w:ascii="Arial" w:hAnsi="Arial" w:cs="Arial"/>
          <w:sz w:val="24"/>
          <w:szCs w:val="24"/>
        </w:rPr>
        <w:t>эффективностина</w:t>
      </w:r>
      <w:proofErr w:type="spellEnd"/>
      <w:r w:rsidR="008628D8" w:rsidRPr="008628D8">
        <w:rPr>
          <w:rFonts w:ascii="Arial" w:hAnsi="Arial" w:cs="Arial"/>
          <w:sz w:val="24"/>
          <w:szCs w:val="24"/>
        </w:rPr>
        <w:t xml:space="preserve"> территории поселения </w:t>
      </w:r>
      <w:proofErr w:type="spellStart"/>
      <w:r w:rsidR="008628D8" w:rsidRPr="008628D8">
        <w:rPr>
          <w:rFonts w:ascii="Arial" w:hAnsi="Arial" w:cs="Arial"/>
          <w:sz w:val="24"/>
          <w:szCs w:val="24"/>
        </w:rPr>
        <w:t>Сосенское</w:t>
      </w:r>
      <w:proofErr w:type="spellEnd"/>
      <w:r w:rsidR="008628D8" w:rsidRPr="008628D8">
        <w:rPr>
          <w:rFonts w:ascii="Arial" w:hAnsi="Arial" w:cs="Arial"/>
          <w:sz w:val="24"/>
          <w:szCs w:val="24"/>
        </w:rPr>
        <w:t xml:space="preserve"> на период с 2012 по 2014 года»</w:t>
      </w:r>
      <w:r w:rsidR="009F573B" w:rsidRPr="008628D8">
        <w:rPr>
          <w:rFonts w:ascii="Arial" w:hAnsi="Arial" w:cs="Arial"/>
          <w:b/>
          <w:sz w:val="24"/>
          <w:szCs w:val="24"/>
        </w:rPr>
        <w:t>,</w:t>
      </w:r>
      <w:r w:rsidR="00CD589F">
        <w:rPr>
          <w:rFonts w:ascii="Arial" w:hAnsi="Arial" w:cs="Arial"/>
          <w:sz w:val="24"/>
          <w:szCs w:val="24"/>
        </w:rPr>
        <w:t xml:space="preserve"> руководствуясь  </w:t>
      </w:r>
      <w:r w:rsidR="00AA7910" w:rsidRPr="009F573B">
        <w:rPr>
          <w:rFonts w:ascii="Arial" w:hAnsi="Arial" w:cs="Arial"/>
          <w:sz w:val="24"/>
          <w:szCs w:val="24"/>
        </w:rPr>
        <w:t>Бюджетн</w:t>
      </w:r>
      <w:r w:rsidR="00CD589F">
        <w:rPr>
          <w:rFonts w:ascii="Arial" w:hAnsi="Arial" w:cs="Arial"/>
          <w:sz w:val="24"/>
          <w:szCs w:val="24"/>
        </w:rPr>
        <w:t xml:space="preserve">ым </w:t>
      </w:r>
      <w:r w:rsidR="00AA7910" w:rsidRPr="009F573B">
        <w:rPr>
          <w:rFonts w:ascii="Arial" w:hAnsi="Arial" w:cs="Arial"/>
          <w:sz w:val="24"/>
          <w:szCs w:val="24"/>
        </w:rPr>
        <w:t>кодекс</w:t>
      </w:r>
      <w:r w:rsidR="00CD589F">
        <w:rPr>
          <w:rFonts w:ascii="Arial" w:hAnsi="Arial" w:cs="Arial"/>
          <w:sz w:val="24"/>
          <w:szCs w:val="24"/>
        </w:rPr>
        <w:t>ом</w:t>
      </w:r>
      <w:r w:rsidR="00AA7910" w:rsidRPr="009F573B">
        <w:rPr>
          <w:rFonts w:ascii="Arial" w:hAnsi="Arial" w:cs="Arial"/>
          <w:sz w:val="24"/>
          <w:szCs w:val="24"/>
        </w:rPr>
        <w:t xml:space="preserve"> Российской Федерации, Закон</w:t>
      </w:r>
      <w:r w:rsidR="00CD589F">
        <w:rPr>
          <w:rFonts w:ascii="Arial" w:hAnsi="Arial" w:cs="Arial"/>
          <w:sz w:val="24"/>
          <w:szCs w:val="24"/>
        </w:rPr>
        <w:t>ом</w:t>
      </w:r>
      <w:r w:rsidR="00AA7910" w:rsidRPr="009F573B">
        <w:rPr>
          <w:rFonts w:ascii="Arial" w:hAnsi="Arial" w:cs="Arial"/>
          <w:sz w:val="24"/>
          <w:szCs w:val="24"/>
        </w:rPr>
        <w:t xml:space="preserve"> г</w:t>
      </w:r>
      <w:r w:rsidR="009F573B" w:rsidRPr="009F573B">
        <w:rPr>
          <w:rFonts w:ascii="Arial" w:hAnsi="Arial" w:cs="Arial"/>
          <w:sz w:val="24"/>
          <w:szCs w:val="24"/>
        </w:rPr>
        <w:t xml:space="preserve">орода </w:t>
      </w:r>
      <w:r w:rsidR="00AA7910" w:rsidRPr="009F573B">
        <w:rPr>
          <w:rFonts w:ascii="Arial" w:hAnsi="Arial" w:cs="Arial"/>
          <w:sz w:val="24"/>
          <w:szCs w:val="24"/>
        </w:rPr>
        <w:t xml:space="preserve"> Москвы от 06.11.2002 № 56 «Об организации местного самоуправления в городе </w:t>
      </w:r>
      <w:proofErr w:type="spellStart"/>
      <w:r w:rsidR="00AA7910" w:rsidRPr="009F573B">
        <w:rPr>
          <w:rFonts w:ascii="Arial" w:hAnsi="Arial" w:cs="Arial"/>
          <w:sz w:val="24"/>
          <w:szCs w:val="24"/>
        </w:rPr>
        <w:t>Москве»,</w:t>
      </w:r>
      <w:hyperlink r:id="rId9" w:history="1">
        <w:r w:rsidR="009F573B" w:rsidRPr="009F573B">
          <w:rPr>
            <w:rFonts w:ascii="Arial" w:hAnsi="Arial" w:cs="Arial"/>
            <w:sz w:val="24"/>
            <w:szCs w:val="24"/>
          </w:rPr>
          <w:t>Уставом</w:t>
        </w:r>
        <w:proofErr w:type="spellEnd"/>
      </w:hyperlink>
      <w:r w:rsidR="00AA7910" w:rsidRPr="009F573B">
        <w:rPr>
          <w:rFonts w:ascii="Arial" w:hAnsi="Arial" w:cs="Arial"/>
          <w:sz w:val="24"/>
          <w:szCs w:val="24"/>
        </w:rPr>
        <w:t xml:space="preserve"> поселения </w:t>
      </w:r>
      <w:proofErr w:type="spellStart"/>
      <w:r w:rsidR="00AA7910"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="009F573B" w:rsidRPr="009F573B">
        <w:rPr>
          <w:rFonts w:ascii="Arial" w:hAnsi="Arial" w:cs="Arial"/>
          <w:sz w:val="24"/>
          <w:szCs w:val="24"/>
        </w:rPr>
        <w:t>,</w:t>
      </w:r>
    </w:p>
    <w:p w:rsidR="004A6A86" w:rsidRPr="009F573B" w:rsidRDefault="004A6A86" w:rsidP="00AA791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533E3" w:rsidRDefault="00B533E3" w:rsidP="00B533E3">
      <w:pPr>
        <w:pStyle w:val="ConsPlusTitle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Совет депутатов поселения </w:t>
      </w:r>
      <w:proofErr w:type="spellStart"/>
      <w:r>
        <w:rPr>
          <w:bCs w:val="0"/>
          <w:sz w:val="24"/>
          <w:szCs w:val="24"/>
        </w:rPr>
        <w:t>Сосенское</w:t>
      </w:r>
      <w:proofErr w:type="spellEnd"/>
      <w:r>
        <w:rPr>
          <w:bCs w:val="0"/>
          <w:sz w:val="24"/>
          <w:szCs w:val="24"/>
        </w:rPr>
        <w:t xml:space="preserve"> решил:</w:t>
      </w:r>
    </w:p>
    <w:p w:rsidR="00B533E3" w:rsidRDefault="00B533E3" w:rsidP="00B533E3">
      <w:pPr>
        <w:pStyle w:val="ConsPlusTitle"/>
        <w:jc w:val="both"/>
        <w:rPr>
          <w:bCs w:val="0"/>
          <w:sz w:val="24"/>
          <w:szCs w:val="24"/>
        </w:rPr>
      </w:pPr>
    </w:p>
    <w:p w:rsidR="008628D8" w:rsidRDefault="00D365D8" w:rsidP="001C0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AA7910" w:rsidRPr="001C080C">
        <w:rPr>
          <w:rFonts w:ascii="Arial" w:hAnsi="Arial" w:cs="Arial"/>
          <w:sz w:val="24"/>
          <w:szCs w:val="24"/>
        </w:rPr>
        <w:t>1. Принять предложение о внесении</w:t>
      </w:r>
      <w:r w:rsidR="001C080C" w:rsidRPr="001C080C">
        <w:rPr>
          <w:rFonts w:ascii="Arial" w:hAnsi="Arial" w:cs="Arial"/>
          <w:sz w:val="24"/>
          <w:szCs w:val="24"/>
        </w:rPr>
        <w:t xml:space="preserve"> в приложени</w:t>
      </w:r>
      <w:r w:rsidR="008628D8">
        <w:rPr>
          <w:rFonts w:ascii="Arial" w:hAnsi="Arial" w:cs="Arial"/>
          <w:sz w:val="24"/>
          <w:szCs w:val="24"/>
        </w:rPr>
        <w:t>е</w:t>
      </w:r>
      <w:r w:rsidR="001C080C" w:rsidRPr="001C080C">
        <w:rPr>
          <w:rFonts w:ascii="Arial" w:hAnsi="Arial" w:cs="Arial"/>
          <w:sz w:val="24"/>
          <w:szCs w:val="24"/>
        </w:rPr>
        <w:t xml:space="preserve"> 1   долгосрочной целевой  программы поселения </w:t>
      </w:r>
      <w:proofErr w:type="spellStart"/>
      <w:r w:rsidR="001C080C" w:rsidRPr="001C080C">
        <w:rPr>
          <w:rFonts w:ascii="Arial" w:hAnsi="Arial" w:cs="Arial"/>
          <w:sz w:val="24"/>
          <w:szCs w:val="24"/>
        </w:rPr>
        <w:t>Сосенское</w:t>
      </w:r>
      <w:proofErr w:type="gramStart"/>
      <w:r w:rsidR="008628D8" w:rsidRPr="008628D8">
        <w:rPr>
          <w:rFonts w:ascii="Arial" w:hAnsi="Arial" w:cs="Arial"/>
          <w:sz w:val="24"/>
          <w:szCs w:val="24"/>
        </w:rPr>
        <w:t>«Э</w:t>
      </w:r>
      <w:proofErr w:type="gramEnd"/>
      <w:r w:rsidR="008628D8" w:rsidRPr="008628D8">
        <w:rPr>
          <w:rFonts w:ascii="Arial" w:hAnsi="Arial" w:cs="Arial"/>
          <w:sz w:val="24"/>
          <w:szCs w:val="24"/>
        </w:rPr>
        <w:t>нергосбережение</w:t>
      </w:r>
      <w:proofErr w:type="spellEnd"/>
      <w:r w:rsidR="008628D8" w:rsidRPr="008628D8">
        <w:rPr>
          <w:rFonts w:ascii="Arial" w:hAnsi="Arial" w:cs="Arial"/>
          <w:sz w:val="24"/>
          <w:szCs w:val="24"/>
        </w:rPr>
        <w:t xml:space="preserve"> и повышение </w:t>
      </w:r>
      <w:proofErr w:type="spellStart"/>
      <w:r w:rsidR="008628D8" w:rsidRPr="008628D8">
        <w:rPr>
          <w:rFonts w:ascii="Arial" w:hAnsi="Arial" w:cs="Arial"/>
          <w:sz w:val="24"/>
          <w:szCs w:val="24"/>
        </w:rPr>
        <w:t>эффективностина</w:t>
      </w:r>
      <w:proofErr w:type="spellEnd"/>
      <w:r w:rsidR="008628D8" w:rsidRPr="008628D8">
        <w:rPr>
          <w:rFonts w:ascii="Arial" w:hAnsi="Arial" w:cs="Arial"/>
          <w:sz w:val="24"/>
          <w:szCs w:val="24"/>
        </w:rPr>
        <w:t xml:space="preserve"> территории поселения </w:t>
      </w:r>
      <w:proofErr w:type="spellStart"/>
      <w:r w:rsidR="008628D8" w:rsidRPr="008628D8">
        <w:rPr>
          <w:rFonts w:ascii="Arial" w:hAnsi="Arial" w:cs="Arial"/>
          <w:sz w:val="24"/>
          <w:szCs w:val="24"/>
        </w:rPr>
        <w:t>Сосенское</w:t>
      </w:r>
      <w:proofErr w:type="spellEnd"/>
      <w:r w:rsidR="008628D8" w:rsidRPr="008628D8">
        <w:rPr>
          <w:rFonts w:ascii="Arial" w:hAnsi="Arial" w:cs="Arial"/>
          <w:sz w:val="24"/>
          <w:szCs w:val="24"/>
        </w:rPr>
        <w:t xml:space="preserve"> на период с 2012 по 2014 года»</w:t>
      </w:r>
      <w:r w:rsidR="008628D8" w:rsidRPr="008628D8">
        <w:rPr>
          <w:rFonts w:ascii="Arial" w:hAnsi="Arial" w:cs="Arial"/>
          <w:b/>
          <w:sz w:val="24"/>
          <w:szCs w:val="24"/>
        </w:rPr>
        <w:t>,</w:t>
      </w:r>
      <w:r w:rsidR="008628D8">
        <w:rPr>
          <w:rFonts w:ascii="Arial" w:hAnsi="Arial" w:cs="Arial"/>
          <w:sz w:val="24"/>
          <w:szCs w:val="24"/>
        </w:rPr>
        <w:t xml:space="preserve">  следующих </w:t>
      </w:r>
      <w:r w:rsidR="008628D8" w:rsidRPr="001C080C">
        <w:rPr>
          <w:rFonts w:ascii="Arial" w:hAnsi="Arial" w:cs="Arial"/>
          <w:sz w:val="24"/>
          <w:szCs w:val="24"/>
        </w:rPr>
        <w:t>изменений</w:t>
      </w:r>
      <w:r w:rsidR="008628D8">
        <w:rPr>
          <w:rFonts w:ascii="Arial" w:hAnsi="Arial" w:cs="Arial"/>
          <w:sz w:val="24"/>
          <w:szCs w:val="24"/>
        </w:rPr>
        <w:t>:</w:t>
      </w:r>
    </w:p>
    <w:p w:rsidR="00151211" w:rsidRPr="00116D2B" w:rsidRDefault="00D365D8" w:rsidP="00151211">
      <w:pPr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51211" w:rsidRPr="00116D2B">
        <w:rPr>
          <w:rFonts w:ascii="Arial" w:hAnsi="Arial" w:cs="Arial"/>
          <w:sz w:val="24"/>
          <w:szCs w:val="24"/>
        </w:rPr>
        <w:t xml:space="preserve">1.1.  исключить  из  пункта 1 раздела 1 « 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>Разработка проектно-сметной документации на строительство линий уличного освещения в деревнях поселения» деревн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>ю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Сосенки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>;</w:t>
      </w:r>
    </w:p>
    <w:p w:rsidR="00151211" w:rsidRPr="00116D2B" w:rsidRDefault="00D365D8" w:rsidP="001512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  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>1.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2. </w:t>
      </w:r>
      <w:r w:rsidR="009C51E0" w:rsidRPr="00116D2B">
        <w:rPr>
          <w:rFonts w:ascii="Arial" w:hAnsi="Arial" w:cs="Arial"/>
          <w:sz w:val="24"/>
          <w:szCs w:val="24"/>
        </w:rPr>
        <w:t>исключить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  из п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>ункт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а 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1.1. раздела 1 «Строительство линий уличного освещения в деревнях  поселения» 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деревню Сосенки;</w:t>
      </w:r>
    </w:p>
    <w:p w:rsidR="00151211" w:rsidRPr="00116D2B" w:rsidRDefault="00D365D8" w:rsidP="001512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C51E0" w:rsidRPr="00116D2B">
        <w:rPr>
          <w:rFonts w:ascii="Arial" w:hAnsi="Arial" w:cs="Arial"/>
          <w:sz w:val="24"/>
          <w:szCs w:val="24"/>
        </w:rPr>
        <w:t>1.</w:t>
      </w:r>
      <w:r w:rsidR="00151211" w:rsidRPr="00116D2B">
        <w:rPr>
          <w:rFonts w:ascii="Arial" w:hAnsi="Arial" w:cs="Arial"/>
          <w:sz w:val="24"/>
          <w:szCs w:val="24"/>
        </w:rPr>
        <w:t>3.</w:t>
      </w:r>
      <w:r w:rsidR="009C51E0" w:rsidRPr="00116D2B">
        <w:rPr>
          <w:rFonts w:ascii="Arial" w:hAnsi="Arial" w:cs="Arial"/>
          <w:sz w:val="24"/>
          <w:szCs w:val="24"/>
        </w:rPr>
        <w:t>исключить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 из </w:t>
      </w:r>
      <w:r w:rsidR="00151211" w:rsidRPr="00116D2B">
        <w:rPr>
          <w:rFonts w:ascii="Arial" w:hAnsi="Arial" w:cs="Arial"/>
          <w:sz w:val="24"/>
          <w:szCs w:val="24"/>
        </w:rPr>
        <w:t>пункт</w:t>
      </w:r>
      <w:r w:rsidR="009C51E0" w:rsidRPr="00116D2B">
        <w:rPr>
          <w:rFonts w:ascii="Arial" w:hAnsi="Arial" w:cs="Arial"/>
          <w:sz w:val="24"/>
          <w:szCs w:val="24"/>
        </w:rPr>
        <w:t>а  3.3. раздела 3 «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>Утепление фасадов и кровель муниципальных зданий и жилых домов»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2013 года по 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дом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>у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№14 поселок Газопровод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  и </w:t>
      </w:r>
      <w:r w:rsidR="00151211" w:rsidRPr="00116D2B">
        <w:rPr>
          <w:rFonts w:ascii="Arial" w:hAnsi="Arial" w:cs="Arial"/>
          <w:bCs/>
          <w:iCs/>
          <w:color w:val="000000"/>
          <w:sz w:val="24"/>
          <w:szCs w:val="24"/>
        </w:rPr>
        <w:t xml:space="preserve"> перенести на 2014год</w:t>
      </w:r>
      <w:r w:rsidR="009C51E0" w:rsidRPr="00116D2B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p w:rsidR="00AA7910" w:rsidRPr="009F573B" w:rsidRDefault="00D365D8" w:rsidP="001C08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CD589F">
        <w:rPr>
          <w:rFonts w:ascii="Arial" w:hAnsi="Arial" w:cs="Arial"/>
          <w:sz w:val="24"/>
          <w:szCs w:val="24"/>
        </w:rPr>
        <w:t>2</w:t>
      </w:r>
      <w:r w:rsidR="00AA7910" w:rsidRPr="009F573B">
        <w:rPr>
          <w:rFonts w:ascii="Arial" w:hAnsi="Arial" w:cs="Arial"/>
          <w:sz w:val="24"/>
          <w:szCs w:val="24"/>
        </w:rPr>
        <w:t xml:space="preserve">. Внести соответствующие  изменения в бюджет поселения </w:t>
      </w:r>
      <w:proofErr w:type="spellStart"/>
      <w:r w:rsidR="00AA7910"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="00AA7910" w:rsidRPr="009F573B">
        <w:rPr>
          <w:rFonts w:ascii="Arial" w:hAnsi="Arial" w:cs="Arial"/>
          <w:sz w:val="24"/>
          <w:szCs w:val="24"/>
        </w:rPr>
        <w:t xml:space="preserve"> на 2013 год.</w:t>
      </w:r>
    </w:p>
    <w:p w:rsidR="00AA7910" w:rsidRPr="009F573B" w:rsidRDefault="00D365D8" w:rsidP="009F573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D589F">
        <w:rPr>
          <w:rFonts w:ascii="Arial" w:hAnsi="Arial" w:cs="Arial"/>
          <w:sz w:val="24"/>
          <w:szCs w:val="24"/>
        </w:rPr>
        <w:t>3</w:t>
      </w:r>
      <w:r w:rsidR="009F573B" w:rsidRPr="009F573B">
        <w:rPr>
          <w:rFonts w:ascii="Arial" w:hAnsi="Arial" w:cs="Arial"/>
          <w:sz w:val="24"/>
          <w:szCs w:val="24"/>
        </w:rPr>
        <w:t>.</w:t>
      </w:r>
      <w:r w:rsidR="00AA7910" w:rsidRPr="009F573B">
        <w:rPr>
          <w:rFonts w:ascii="Arial" w:hAnsi="Arial" w:cs="Arial"/>
          <w:sz w:val="24"/>
          <w:szCs w:val="24"/>
        </w:rPr>
        <w:t xml:space="preserve">Рекомендовать  главе поселения </w:t>
      </w:r>
      <w:proofErr w:type="spellStart"/>
      <w:r w:rsidR="00AA7910"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="00AA7910" w:rsidRPr="009F573B">
        <w:rPr>
          <w:rFonts w:ascii="Arial" w:hAnsi="Arial" w:cs="Arial"/>
          <w:sz w:val="24"/>
          <w:szCs w:val="24"/>
        </w:rPr>
        <w:t xml:space="preserve">  утвердить вносимые  изменения  в долгосрочную целевую программу поселения </w:t>
      </w:r>
      <w:proofErr w:type="spellStart"/>
      <w:r w:rsidR="00AA7910" w:rsidRPr="009F573B">
        <w:rPr>
          <w:rFonts w:ascii="Arial" w:hAnsi="Arial" w:cs="Arial"/>
          <w:sz w:val="24"/>
          <w:szCs w:val="24"/>
        </w:rPr>
        <w:t>Сосенское</w:t>
      </w:r>
      <w:proofErr w:type="spellEnd"/>
      <w:r w:rsidR="00AA7910" w:rsidRPr="009F573B">
        <w:rPr>
          <w:rFonts w:ascii="Arial" w:hAnsi="Arial" w:cs="Arial"/>
          <w:sz w:val="24"/>
          <w:szCs w:val="24"/>
        </w:rPr>
        <w:t xml:space="preserve"> «</w:t>
      </w:r>
      <w:r w:rsidR="008628D8" w:rsidRPr="008628D8">
        <w:rPr>
          <w:rFonts w:ascii="Arial" w:hAnsi="Arial" w:cs="Arial"/>
          <w:sz w:val="24"/>
          <w:szCs w:val="24"/>
        </w:rPr>
        <w:t xml:space="preserve">Энергосбережение и повышение </w:t>
      </w:r>
      <w:proofErr w:type="spellStart"/>
      <w:r w:rsidR="008628D8" w:rsidRPr="008628D8">
        <w:rPr>
          <w:rFonts w:ascii="Arial" w:hAnsi="Arial" w:cs="Arial"/>
          <w:sz w:val="24"/>
          <w:szCs w:val="24"/>
        </w:rPr>
        <w:t>эффективностина</w:t>
      </w:r>
      <w:proofErr w:type="spellEnd"/>
      <w:r w:rsidR="008628D8" w:rsidRPr="008628D8">
        <w:rPr>
          <w:rFonts w:ascii="Arial" w:hAnsi="Arial" w:cs="Arial"/>
          <w:sz w:val="24"/>
          <w:szCs w:val="24"/>
        </w:rPr>
        <w:t xml:space="preserve"> территории поселения </w:t>
      </w:r>
      <w:proofErr w:type="spellStart"/>
      <w:r w:rsidR="008628D8" w:rsidRPr="008628D8">
        <w:rPr>
          <w:rFonts w:ascii="Arial" w:hAnsi="Arial" w:cs="Arial"/>
          <w:sz w:val="24"/>
          <w:szCs w:val="24"/>
        </w:rPr>
        <w:t>Сосенское</w:t>
      </w:r>
      <w:proofErr w:type="spellEnd"/>
      <w:r w:rsidR="008628D8" w:rsidRPr="008628D8">
        <w:rPr>
          <w:rFonts w:ascii="Arial" w:hAnsi="Arial" w:cs="Arial"/>
          <w:sz w:val="24"/>
          <w:szCs w:val="24"/>
        </w:rPr>
        <w:t xml:space="preserve"> на период с 2012 по 2014 года</w:t>
      </w:r>
      <w:r w:rsidR="00713E24" w:rsidRPr="009F573B">
        <w:rPr>
          <w:rFonts w:ascii="Arial" w:hAnsi="Arial" w:cs="Arial"/>
          <w:sz w:val="24"/>
          <w:szCs w:val="24"/>
        </w:rPr>
        <w:t>»</w:t>
      </w:r>
      <w:r w:rsidR="00051394">
        <w:rPr>
          <w:rFonts w:ascii="Arial" w:hAnsi="Arial" w:cs="Arial"/>
          <w:sz w:val="24"/>
          <w:szCs w:val="24"/>
        </w:rPr>
        <w:t>.</w:t>
      </w:r>
    </w:p>
    <w:p w:rsidR="00AA7910" w:rsidRPr="009F573B" w:rsidRDefault="00CD589F" w:rsidP="00AA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7910" w:rsidRPr="009F573B">
        <w:rPr>
          <w:rFonts w:ascii="Arial" w:hAnsi="Arial" w:cs="Arial"/>
          <w:sz w:val="24"/>
          <w:szCs w:val="24"/>
        </w:rPr>
        <w:t xml:space="preserve">. Опубликовать  настоящее решение в </w:t>
      </w:r>
      <w:r w:rsidR="009F573B" w:rsidRPr="009F573B">
        <w:rPr>
          <w:rFonts w:ascii="Arial" w:hAnsi="Arial" w:cs="Arial"/>
          <w:sz w:val="24"/>
          <w:szCs w:val="24"/>
        </w:rPr>
        <w:t>газете «</w:t>
      </w:r>
      <w:proofErr w:type="spellStart"/>
      <w:r w:rsidR="009F573B" w:rsidRPr="009F573B">
        <w:rPr>
          <w:rFonts w:ascii="Arial" w:hAnsi="Arial" w:cs="Arial"/>
          <w:sz w:val="24"/>
          <w:szCs w:val="24"/>
        </w:rPr>
        <w:t>Сосенские</w:t>
      </w:r>
      <w:proofErr w:type="spellEnd"/>
      <w:r w:rsidR="009F573B" w:rsidRPr="009F573B">
        <w:rPr>
          <w:rFonts w:ascii="Arial" w:hAnsi="Arial" w:cs="Arial"/>
          <w:sz w:val="24"/>
          <w:szCs w:val="24"/>
        </w:rPr>
        <w:t xml:space="preserve"> вести»</w:t>
      </w:r>
      <w:r w:rsidR="00AA7910" w:rsidRPr="009F573B">
        <w:rPr>
          <w:rFonts w:ascii="Arial" w:hAnsi="Arial" w:cs="Arial"/>
          <w:sz w:val="24"/>
          <w:szCs w:val="24"/>
        </w:rPr>
        <w:t xml:space="preserve"> и официальном сайте</w:t>
      </w:r>
      <w:r w:rsidR="004B7DA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051394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proofErr w:type="spellStart"/>
      <w:r w:rsidR="009F573B" w:rsidRPr="009F573B">
        <w:rPr>
          <w:rFonts w:ascii="Arial" w:hAnsi="Arial" w:cs="Arial"/>
          <w:sz w:val="24"/>
          <w:szCs w:val="24"/>
        </w:rPr>
        <w:t>поселения</w:t>
      </w:r>
      <w:r w:rsidR="00051394">
        <w:rPr>
          <w:rFonts w:ascii="Arial" w:hAnsi="Arial" w:cs="Arial"/>
          <w:sz w:val="24"/>
          <w:szCs w:val="24"/>
        </w:rPr>
        <w:t>Сосенское</w:t>
      </w:r>
      <w:proofErr w:type="spellEnd"/>
      <w:r w:rsidR="00AA7910" w:rsidRPr="009F573B">
        <w:rPr>
          <w:rFonts w:ascii="Arial" w:hAnsi="Arial" w:cs="Arial"/>
          <w:sz w:val="24"/>
          <w:szCs w:val="24"/>
        </w:rPr>
        <w:t>.</w:t>
      </w:r>
    </w:p>
    <w:p w:rsidR="003A1E0B" w:rsidRPr="009F573B" w:rsidRDefault="003A1E0B" w:rsidP="00AA79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A1E0B" w:rsidRPr="009F573B" w:rsidTr="00F97AE3">
        <w:tc>
          <w:tcPr>
            <w:tcW w:w="5210" w:type="dxa"/>
          </w:tcPr>
          <w:p w:rsidR="003A1E0B" w:rsidRPr="009F573B" w:rsidRDefault="003A1E0B" w:rsidP="00AA7910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Глава </w:t>
            </w:r>
          </w:p>
          <w:p w:rsidR="003A1E0B" w:rsidRPr="009F573B" w:rsidRDefault="003A1E0B" w:rsidP="00AA7910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поселения </w:t>
            </w:r>
            <w:proofErr w:type="spellStart"/>
            <w:r w:rsidRPr="009F573B">
              <w:rPr>
                <w:rFonts w:ascii="Arial" w:hAnsi="Arial" w:cs="Arial"/>
                <w:b/>
                <w:bCs/>
              </w:rPr>
              <w:t>Сосенское</w:t>
            </w:r>
            <w:proofErr w:type="spellEnd"/>
            <w:r w:rsidRPr="009F573B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A1E0B" w:rsidRPr="009F573B" w:rsidRDefault="003A1E0B" w:rsidP="00AA7910">
            <w:pPr>
              <w:pStyle w:val="Style2"/>
              <w:ind w:left="0"/>
              <w:rPr>
                <w:rFonts w:ascii="Arial" w:hAnsi="Arial" w:cs="Arial"/>
                <w:b/>
                <w:bCs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                                  С.Л. </w:t>
            </w:r>
            <w:proofErr w:type="spellStart"/>
            <w:r w:rsidRPr="009F573B">
              <w:rPr>
                <w:rFonts w:ascii="Arial" w:hAnsi="Arial" w:cs="Arial"/>
                <w:b/>
                <w:bCs/>
              </w:rPr>
              <w:t>Белоконев</w:t>
            </w:r>
            <w:proofErr w:type="spellEnd"/>
          </w:p>
        </w:tc>
        <w:tc>
          <w:tcPr>
            <w:tcW w:w="5211" w:type="dxa"/>
          </w:tcPr>
          <w:p w:rsidR="003A1E0B" w:rsidRPr="009F573B" w:rsidRDefault="003A1E0B" w:rsidP="00AA7910">
            <w:pPr>
              <w:pStyle w:val="Style2"/>
              <w:ind w:left="0"/>
              <w:jc w:val="right"/>
              <w:rPr>
                <w:rFonts w:ascii="Arial" w:hAnsi="Arial" w:cs="Arial"/>
              </w:rPr>
            </w:pPr>
            <w:r w:rsidRPr="009F573B">
              <w:rPr>
                <w:rFonts w:ascii="Arial" w:hAnsi="Arial" w:cs="Arial"/>
                <w:b/>
                <w:bCs/>
              </w:rPr>
              <w:t xml:space="preserve">Председатель Совета депутатов поселения </w:t>
            </w:r>
            <w:proofErr w:type="spellStart"/>
            <w:r w:rsidRPr="009F573B">
              <w:rPr>
                <w:rFonts w:ascii="Arial" w:hAnsi="Arial" w:cs="Arial"/>
                <w:b/>
                <w:bCs/>
              </w:rPr>
              <w:t>Сосенское</w:t>
            </w:r>
            <w:proofErr w:type="spellEnd"/>
            <w:r w:rsidRPr="009F573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В.С. Языков</w:t>
            </w:r>
          </w:p>
          <w:p w:rsidR="003A1E0B" w:rsidRPr="009F573B" w:rsidRDefault="003A1E0B" w:rsidP="00AA7910">
            <w:pPr>
              <w:pStyle w:val="Style2"/>
              <w:ind w:left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1101B9" w:rsidRDefault="001101B9" w:rsidP="00866CF6">
      <w:pPr>
        <w:pStyle w:val="af6"/>
        <w:ind w:firstLine="5387"/>
        <w:jc w:val="right"/>
      </w:pPr>
    </w:p>
    <w:sectPr w:rsidR="001101B9" w:rsidSect="00866CF6">
      <w:footerReference w:type="default" r:id="rId10"/>
      <w:pgSz w:w="11906" w:h="16838"/>
      <w:pgMar w:top="765" w:right="425" w:bottom="567" w:left="851" w:header="720" w:footer="70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90" w:rsidRDefault="005C7F90">
      <w:pPr>
        <w:spacing w:after="0" w:line="240" w:lineRule="auto"/>
      </w:pPr>
      <w:r>
        <w:separator/>
      </w:r>
    </w:p>
  </w:endnote>
  <w:endnote w:type="continuationSeparator" w:id="0">
    <w:p w:rsidR="005C7F90" w:rsidRDefault="005C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BA1" w:rsidRDefault="008E4BA1">
    <w:pPr>
      <w:pStyle w:val="af0"/>
    </w:pPr>
  </w:p>
  <w:p w:rsidR="008E4BA1" w:rsidRDefault="008E4BA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90" w:rsidRDefault="005C7F90">
      <w:pPr>
        <w:spacing w:after="0" w:line="240" w:lineRule="auto"/>
      </w:pPr>
      <w:r>
        <w:separator/>
      </w:r>
    </w:p>
  </w:footnote>
  <w:footnote w:type="continuationSeparator" w:id="0">
    <w:p w:rsidR="005C7F90" w:rsidRDefault="005C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1778" w:hanging="360"/>
      </w:pPr>
      <w:rPr>
        <w:rFonts w:ascii="Wingdings" w:hAnsi="Wingdings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8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0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2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24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6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8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0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21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77" w:hanging="4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77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6517A70"/>
    <w:multiLevelType w:val="hybridMultilevel"/>
    <w:tmpl w:val="C756D7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350F0"/>
    <w:multiLevelType w:val="hybridMultilevel"/>
    <w:tmpl w:val="8062BB6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C7354"/>
    <w:multiLevelType w:val="hybridMultilevel"/>
    <w:tmpl w:val="6A9A23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61A3C"/>
    <w:multiLevelType w:val="hybridMultilevel"/>
    <w:tmpl w:val="8A02E768"/>
    <w:lvl w:ilvl="0" w:tplc="A6383C80">
      <w:start w:val="10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291"/>
    <w:rsid w:val="00020285"/>
    <w:rsid w:val="0003454D"/>
    <w:rsid w:val="00051394"/>
    <w:rsid w:val="001101B9"/>
    <w:rsid w:val="00116D2B"/>
    <w:rsid w:val="00151211"/>
    <w:rsid w:val="001916CB"/>
    <w:rsid w:val="001B1CB9"/>
    <w:rsid w:val="001C080C"/>
    <w:rsid w:val="001C1634"/>
    <w:rsid w:val="001E7D4F"/>
    <w:rsid w:val="001F4F24"/>
    <w:rsid w:val="00213A2F"/>
    <w:rsid w:val="00294C35"/>
    <w:rsid w:val="003A1E0B"/>
    <w:rsid w:val="003B6497"/>
    <w:rsid w:val="003D3318"/>
    <w:rsid w:val="004147F0"/>
    <w:rsid w:val="004A6A86"/>
    <w:rsid w:val="004B7DAA"/>
    <w:rsid w:val="00573B4E"/>
    <w:rsid w:val="005A1FFA"/>
    <w:rsid w:val="005C7F90"/>
    <w:rsid w:val="00606F60"/>
    <w:rsid w:val="006F64E4"/>
    <w:rsid w:val="00713E24"/>
    <w:rsid w:val="00807E6B"/>
    <w:rsid w:val="008628D8"/>
    <w:rsid w:val="00866CF6"/>
    <w:rsid w:val="008C098E"/>
    <w:rsid w:val="008E4BA1"/>
    <w:rsid w:val="00976D21"/>
    <w:rsid w:val="009C51E0"/>
    <w:rsid w:val="009F573B"/>
    <w:rsid w:val="00A062B6"/>
    <w:rsid w:val="00A43EEF"/>
    <w:rsid w:val="00A82843"/>
    <w:rsid w:val="00AA7910"/>
    <w:rsid w:val="00AF4830"/>
    <w:rsid w:val="00B533E3"/>
    <w:rsid w:val="00BB5291"/>
    <w:rsid w:val="00CD589F"/>
    <w:rsid w:val="00D32866"/>
    <w:rsid w:val="00D365D8"/>
    <w:rsid w:val="00D92F99"/>
    <w:rsid w:val="00ED0D65"/>
    <w:rsid w:val="00F90048"/>
    <w:rsid w:val="00F97AE3"/>
    <w:rsid w:val="00FA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1E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3A1E0B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1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1E0B"/>
    <w:rPr>
      <w:rFonts w:ascii="Tahoma" w:eastAsia="Calibri" w:hAnsi="Tahoma" w:cs="Tahoma"/>
      <w:sz w:val="16"/>
      <w:szCs w:val="16"/>
    </w:rPr>
  </w:style>
  <w:style w:type="character" w:customStyle="1" w:styleId="WW8Num1z0">
    <w:name w:val="WW8Num1z0"/>
    <w:rsid w:val="001101B9"/>
    <w:rPr>
      <w:rFonts w:cs="Times New Roman"/>
    </w:rPr>
  </w:style>
  <w:style w:type="character" w:customStyle="1" w:styleId="WW8Num2z0">
    <w:name w:val="WW8Num2z0"/>
    <w:rsid w:val="001101B9"/>
    <w:rPr>
      <w:rFonts w:ascii="Wingdings" w:hAnsi="Wingdings"/>
      <w:color w:val="00000A"/>
    </w:rPr>
  </w:style>
  <w:style w:type="character" w:customStyle="1" w:styleId="WW8Num2z1">
    <w:name w:val="WW8Num2z1"/>
    <w:rsid w:val="001101B9"/>
    <w:rPr>
      <w:rFonts w:ascii="Courier New" w:hAnsi="Courier New"/>
    </w:rPr>
  </w:style>
  <w:style w:type="character" w:customStyle="1" w:styleId="WW8Num2z2">
    <w:name w:val="WW8Num2z2"/>
    <w:rsid w:val="001101B9"/>
    <w:rPr>
      <w:rFonts w:ascii="Wingdings" w:hAnsi="Wingdings"/>
    </w:rPr>
  </w:style>
  <w:style w:type="character" w:customStyle="1" w:styleId="WW8Num2z3">
    <w:name w:val="WW8Num2z3"/>
    <w:rsid w:val="001101B9"/>
    <w:rPr>
      <w:rFonts w:ascii="Symbol" w:hAnsi="Symbol"/>
    </w:rPr>
  </w:style>
  <w:style w:type="character" w:customStyle="1" w:styleId="WW8Num3z0">
    <w:name w:val="WW8Num3z0"/>
    <w:rsid w:val="001101B9"/>
    <w:rPr>
      <w:rFonts w:ascii="Symbol" w:hAnsi="Symbol"/>
    </w:rPr>
  </w:style>
  <w:style w:type="character" w:customStyle="1" w:styleId="WW8Num3z1">
    <w:name w:val="WW8Num3z1"/>
    <w:rsid w:val="001101B9"/>
    <w:rPr>
      <w:rFonts w:ascii="Courier New" w:hAnsi="Courier New"/>
    </w:rPr>
  </w:style>
  <w:style w:type="character" w:customStyle="1" w:styleId="WW8Num3z2">
    <w:name w:val="WW8Num3z2"/>
    <w:rsid w:val="001101B9"/>
    <w:rPr>
      <w:rFonts w:ascii="Wingdings" w:hAnsi="Wingdings"/>
    </w:rPr>
  </w:style>
  <w:style w:type="character" w:customStyle="1" w:styleId="WW8Num4z0">
    <w:name w:val="WW8Num4z0"/>
    <w:rsid w:val="001101B9"/>
    <w:rPr>
      <w:rFonts w:ascii="Symbol" w:hAnsi="Symbol"/>
    </w:rPr>
  </w:style>
  <w:style w:type="character" w:customStyle="1" w:styleId="WW8Num4z1">
    <w:name w:val="WW8Num4z1"/>
    <w:rsid w:val="001101B9"/>
    <w:rPr>
      <w:rFonts w:ascii="Courier New" w:hAnsi="Courier New"/>
    </w:rPr>
  </w:style>
  <w:style w:type="character" w:customStyle="1" w:styleId="WW8Num4z2">
    <w:name w:val="WW8Num4z2"/>
    <w:rsid w:val="001101B9"/>
    <w:rPr>
      <w:rFonts w:ascii="Wingdings" w:hAnsi="Wingdings"/>
    </w:rPr>
  </w:style>
  <w:style w:type="character" w:customStyle="1" w:styleId="WW8Num5z0">
    <w:name w:val="WW8Num5z0"/>
    <w:rsid w:val="001101B9"/>
    <w:rPr>
      <w:rFonts w:ascii="Symbol" w:hAnsi="Symbol"/>
    </w:rPr>
  </w:style>
  <w:style w:type="character" w:customStyle="1" w:styleId="WW8Num5z1">
    <w:name w:val="WW8Num5z1"/>
    <w:rsid w:val="001101B9"/>
    <w:rPr>
      <w:rFonts w:ascii="Courier New" w:hAnsi="Courier New"/>
    </w:rPr>
  </w:style>
  <w:style w:type="character" w:customStyle="1" w:styleId="WW8Num5z2">
    <w:name w:val="WW8Num5z2"/>
    <w:rsid w:val="001101B9"/>
    <w:rPr>
      <w:rFonts w:ascii="Wingdings" w:hAnsi="Wingdings"/>
    </w:rPr>
  </w:style>
  <w:style w:type="character" w:customStyle="1" w:styleId="WW8Num6z0">
    <w:name w:val="WW8Num6z0"/>
    <w:rsid w:val="001101B9"/>
    <w:rPr>
      <w:rFonts w:ascii="Symbol" w:hAnsi="Symbol"/>
    </w:rPr>
  </w:style>
  <w:style w:type="character" w:customStyle="1" w:styleId="WW8Num6z1">
    <w:name w:val="WW8Num6z1"/>
    <w:rsid w:val="001101B9"/>
    <w:rPr>
      <w:rFonts w:ascii="Courier New" w:hAnsi="Courier New"/>
    </w:rPr>
  </w:style>
  <w:style w:type="character" w:customStyle="1" w:styleId="WW8Num6z2">
    <w:name w:val="WW8Num6z2"/>
    <w:rsid w:val="001101B9"/>
    <w:rPr>
      <w:rFonts w:ascii="Wingdings" w:hAnsi="Wingdings"/>
    </w:rPr>
  </w:style>
  <w:style w:type="character" w:customStyle="1" w:styleId="WW8Num7z0">
    <w:name w:val="WW8Num7z0"/>
    <w:rsid w:val="001101B9"/>
    <w:rPr>
      <w:rFonts w:ascii="Symbol" w:hAnsi="Symbol"/>
    </w:rPr>
  </w:style>
  <w:style w:type="character" w:customStyle="1" w:styleId="WW8Num7z1">
    <w:name w:val="WW8Num7z1"/>
    <w:rsid w:val="001101B9"/>
    <w:rPr>
      <w:rFonts w:ascii="Courier New" w:hAnsi="Courier New" w:cs="Courier New"/>
    </w:rPr>
  </w:style>
  <w:style w:type="character" w:customStyle="1" w:styleId="WW8Num7z2">
    <w:name w:val="WW8Num7z2"/>
    <w:rsid w:val="001101B9"/>
    <w:rPr>
      <w:rFonts w:ascii="Wingdings" w:hAnsi="Wingdings"/>
    </w:rPr>
  </w:style>
  <w:style w:type="character" w:customStyle="1" w:styleId="1">
    <w:name w:val="Основной шрифт абзаца1"/>
    <w:rsid w:val="001101B9"/>
  </w:style>
  <w:style w:type="character" w:customStyle="1" w:styleId="2">
    <w:name w:val="Основной шрифт абзаца2"/>
    <w:rsid w:val="001101B9"/>
  </w:style>
  <w:style w:type="character" w:styleId="a5">
    <w:name w:val="Strong"/>
    <w:qFormat/>
    <w:rsid w:val="001101B9"/>
    <w:rPr>
      <w:rFonts w:cs="Times New Roman"/>
      <w:b/>
      <w:bCs/>
    </w:rPr>
  </w:style>
  <w:style w:type="character" w:customStyle="1" w:styleId="a6">
    <w:name w:val="Верхний колонтитул Знак"/>
    <w:rsid w:val="001101B9"/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101B9"/>
    <w:rPr>
      <w:rFonts w:ascii="Times New Roman" w:hAnsi="Times New Roman" w:cs="Times New Roman"/>
      <w:sz w:val="24"/>
      <w:szCs w:val="24"/>
    </w:rPr>
  </w:style>
  <w:style w:type="character" w:customStyle="1" w:styleId="10">
    <w:name w:val="Номер строки1"/>
    <w:rsid w:val="001101B9"/>
    <w:rPr>
      <w:rFonts w:cs="Times New Roman"/>
    </w:rPr>
  </w:style>
  <w:style w:type="character" w:customStyle="1" w:styleId="ListLabel1">
    <w:name w:val="ListLabel 1"/>
    <w:rsid w:val="001101B9"/>
    <w:rPr>
      <w:rFonts w:cs="Times New Roman"/>
    </w:rPr>
  </w:style>
  <w:style w:type="character" w:customStyle="1" w:styleId="ListLabel2">
    <w:name w:val="ListLabel 2"/>
    <w:rsid w:val="001101B9"/>
    <w:rPr>
      <w:sz w:val="20"/>
    </w:rPr>
  </w:style>
  <w:style w:type="character" w:customStyle="1" w:styleId="ListLabel3">
    <w:name w:val="ListLabel 3"/>
    <w:rsid w:val="001101B9"/>
    <w:rPr>
      <w:color w:val="00000A"/>
    </w:rPr>
  </w:style>
  <w:style w:type="character" w:customStyle="1" w:styleId="ListLabel4">
    <w:name w:val="ListLabel 4"/>
    <w:rsid w:val="001101B9"/>
    <w:rPr>
      <w:rFonts w:cs="Courier New"/>
    </w:rPr>
  </w:style>
  <w:style w:type="character" w:customStyle="1" w:styleId="a8">
    <w:name w:val="Символ нумерации"/>
    <w:rsid w:val="001101B9"/>
  </w:style>
  <w:style w:type="character" w:customStyle="1" w:styleId="a9">
    <w:name w:val="Название Знак"/>
    <w:rsid w:val="001101B9"/>
    <w:rPr>
      <w:b/>
      <w:sz w:val="36"/>
    </w:rPr>
  </w:style>
  <w:style w:type="character" w:customStyle="1" w:styleId="aa">
    <w:name w:val="Подзаголовок Знак"/>
    <w:rsid w:val="001101B9"/>
    <w:rPr>
      <w:sz w:val="32"/>
    </w:rPr>
  </w:style>
  <w:style w:type="paragraph" w:customStyle="1" w:styleId="ab">
    <w:name w:val="Заголовок"/>
    <w:basedOn w:val="a"/>
    <w:next w:val="ac"/>
    <w:rsid w:val="001101B9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1101B9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1101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List"/>
    <w:basedOn w:val="ac"/>
    <w:rsid w:val="001101B9"/>
  </w:style>
  <w:style w:type="paragraph" w:customStyle="1" w:styleId="20">
    <w:name w:val="Название2"/>
    <w:basedOn w:val="a"/>
    <w:rsid w:val="001101B9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21">
    <w:name w:val="Указатель2"/>
    <w:basedOn w:val="a"/>
    <w:rsid w:val="001101B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"/>
    <w:rsid w:val="001101B9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"/>
    <w:rsid w:val="001101B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oaenoniinee">
    <w:name w:val="oaeno niinee"/>
    <w:basedOn w:val="a"/>
    <w:rsid w:val="001101B9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1101B9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4">
    <w:name w:val="Без интервала1"/>
    <w:rsid w:val="001101B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5">
    <w:name w:val="Обычный (веб)1"/>
    <w:basedOn w:val="a"/>
    <w:rsid w:val="001101B9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1101B9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">
    <w:name w:val="header"/>
    <w:basedOn w:val="a"/>
    <w:link w:val="16"/>
    <w:rsid w:val="001101B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6">
    <w:name w:val="Верхний колонтитул Знак1"/>
    <w:basedOn w:val="a0"/>
    <w:link w:val="af"/>
    <w:rsid w:val="001101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0">
    <w:name w:val="footer"/>
    <w:basedOn w:val="a"/>
    <w:link w:val="17"/>
    <w:rsid w:val="001101B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7">
    <w:name w:val="Нижний колонтитул Знак1"/>
    <w:basedOn w:val="a0"/>
    <w:link w:val="af0"/>
    <w:rsid w:val="001101B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8">
    <w:name w:val="Текст выноски1"/>
    <w:basedOn w:val="a"/>
    <w:rsid w:val="001101B9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Nonformat">
    <w:name w:val="ConsPlusNonformat"/>
    <w:uiPriority w:val="99"/>
    <w:rsid w:val="001101B9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1101B9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f1">
    <w:name w:val="Title"/>
    <w:basedOn w:val="a"/>
    <w:next w:val="af2"/>
    <w:link w:val="19"/>
    <w:qFormat/>
    <w:rsid w:val="001101B9"/>
    <w:pPr>
      <w:spacing w:after="0" w:line="240" w:lineRule="auto"/>
      <w:jc w:val="center"/>
    </w:pPr>
    <w:rPr>
      <w:rFonts w:ascii="Times New Roman" w:eastAsia="Times New Roman" w:hAnsi="Times New Roman"/>
      <w:b/>
      <w:kern w:val="1"/>
      <w:sz w:val="36"/>
      <w:szCs w:val="20"/>
      <w:lang w:eastAsia="ar-SA"/>
    </w:rPr>
  </w:style>
  <w:style w:type="character" w:customStyle="1" w:styleId="19">
    <w:name w:val="Название Знак1"/>
    <w:basedOn w:val="a0"/>
    <w:link w:val="af1"/>
    <w:rsid w:val="001101B9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paragraph" w:styleId="af2">
    <w:name w:val="Subtitle"/>
    <w:basedOn w:val="a"/>
    <w:next w:val="ac"/>
    <w:link w:val="1a"/>
    <w:qFormat/>
    <w:rsid w:val="001101B9"/>
    <w:pPr>
      <w:spacing w:after="0" w:line="240" w:lineRule="auto"/>
      <w:jc w:val="center"/>
    </w:pPr>
    <w:rPr>
      <w:rFonts w:ascii="Times New Roman" w:eastAsia="Times New Roman" w:hAnsi="Times New Roman"/>
      <w:kern w:val="1"/>
      <w:sz w:val="32"/>
      <w:szCs w:val="20"/>
      <w:lang w:eastAsia="ar-SA"/>
    </w:rPr>
  </w:style>
  <w:style w:type="character" w:customStyle="1" w:styleId="1a">
    <w:name w:val="Подзаголовок Знак1"/>
    <w:basedOn w:val="a0"/>
    <w:link w:val="af2"/>
    <w:rsid w:val="001101B9"/>
    <w:rPr>
      <w:rFonts w:ascii="Times New Roman" w:eastAsia="Times New Roman" w:hAnsi="Times New Roman" w:cs="Times New Roman"/>
      <w:kern w:val="1"/>
      <w:sz w:val="32"/>
      <w:szCs w:val="20"/>
      <w:lang w:eastAsia="ar-SA"/>
    </w:rPr>
  </w:style>
  <w:style w:type="paragraph" w:customStyle="1" w:styleId="af3">
    <w:name w:val="Содержимое таблицы"/>
    <w:basedOn w:val="a"/>
    <w:rsid w:val="001101B9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1101B9"/>
    <w:pPr>
      <w:jc w:val="center"/>
    </w:pPr>
    <w:rPr>
      <w:b/>
      <w:bCs/>
    </w:rPr>
  </w:style>
  <w:style w:type="character" w:styleId="af5">
    <w:name w:val="Hyperlink"/>
    <w:uiPriority w:val="99"/>
    <w:semiHidden/>
    <w:unhideWhenUsed/>
    <w:rsid w:val="001101B9"/>
    <w:rPr>
      <w:color w:val="0000FF"/>
      <w:u w:val="single"/>
    </w:rPr>
  </w:style>
  <w:style w:type="paragraph" w:customStyle="1" w:styleId="xl66">
    <w:name w:val="xl66"/>
    <w:basedOn w:val="a"/>
    <w:rsid w:val="00110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101B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69">
    <w:name w:val="xl69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1">
    <w:name w:val="xl71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34"/>
      <w:szCs w:val="34"/>
      <w:lang w:eastAsia="ru-RU"/>
    </w:rPr>
  </w:style>
  <w:style w:type="paragraph" w:customStyle="1" w:styleId="xl72">
    <w:name w:val="xl72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34"/>
      <w:szCs w:val="34"/>
      <w:lang w:eastAsia="ru-RU"/>
    </w:rPr>
  </w:style>
  <w:style w:type="paragraph" w:customStyle="1" w:styleId="xl73">
    <w:name w:val="xl73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32"/>
      <w:szCs w:val="32"/>
      <w:lang w:eastAsia="ru-RU"/>
    </w:rPr>
  </w:style>
  <w:style w:type="paragraph" w:customStyle="1" w:styleId="xl74">
    <w:name w:val="xl74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30"/>
      <w:szCs w:val="30"/>
      <w:lang w:eastAsia="ru-RU"/>
    </w:rPr>
  </w:style>
  <w:style w:type="paragraph" w:customStyle="1" w:styleId="xl75">
    <w:name w:val="xl75"/>
    <w:basedOn w:val="a"/>
    <w:rsid w:val="001101B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sz w:val="16"/>
      <w:szCs w:val="16"/>
      <w:lang w:eastAsia="ru-RU"/>
    </w:rPr>
  </w:style>
  <w:style w:type="paragraph" w:customStyle="1" w:styleId="xl77">
    <w:name w:val="xl77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1101B9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0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01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1101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1101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1101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1101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1101B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1101B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1101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1101B9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110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101B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101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110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101B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101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101B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101B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101B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1101B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1101B9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1101B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1101B9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1101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1101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110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rsid w:val="001101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rsid w:val="00110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rsid w:val="001101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7">
    <w:name w:val="xl127"/>
    <w:basedOn w:val="a"/>
    <w:rsid w:val="001101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rsid w:val="001101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"/>
    <w:rsid w:val="00110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1101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4">
    <w:name w:val="xl134"/>
    <w:basedOn w:val="a"/>
    <w:rsid w:val="001101B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5">
    <w:name w:val="xl135"/>
    <w:basedOn w:val="a"/>
    <w:rsid w:val="00110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1101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1101B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1101B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1101B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1">
    <w:name w:val="xl141"/>
    <w:basedOn w:val="a"/>
    <w:rsid w:val="00110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1101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1101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1101B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1101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1101B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1101B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1101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1101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1101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1101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1101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f6">
    <w:name w:val="No Spacing"/>
    <w:autoRedefine/>
    <w:uiPriority w:val="1"/>
    <w:qFormat/>
    <w:rsid w:val="00051394"/>
    <w:pPr>
      <w:tabs>
        <w:tab w:val="left" w:pos="360"/>
      </w:tabs>
      <w:spacing w:after="0" w:line="240" w:lineRule="auto"/>
      <w:ind w:firstLine="360"/>
      <w:outlineLvl w:val="0"/>
    </w:pPr>
    <w:rPr>
      <w:rFonts w:ascii="Arial" w:eastAsia="Times New Roman" w:hAnsi="Arial" w:cs="Arial"/>
      <w:bCs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MOB;n=12224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i.linnik</cp:lastModifiedBy>
  <cp:revision>9</cp:revision>
  <cp:lastPrinted>2013-08-19T05:03:00Z</cp:lastPrinted>
  <dcterms:created xsi:type="dcterms:W3CDTF">2013-08-06T18:18:00Z</dcterms:created>
  <dcterms:modified xsi:type="dcterms:W3CDTF">2013-08-19T05:04:00Z</dcterms:modified>
</cp:coreProperties>
</file>