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05" w:rsidRPr="005D2305" w:rsidRDefault="005D2305" w:rsidP="005D2305">
      <w:pPr>
        <w:tabs>
          <w:tab w:val="left" w:pos="142"/>
          <w:tab w:val="left" w:pos="709"/>
        </w:tabs>
        <w:jc w:val="center"/>
        <w:rPr>
          <w:b/>
          <w:spacing w:val="20"/>
          <w:sz w:val="32"/>
          <w:szCs w:val="20"/>
        </w:rPr>
      </w:pPr>
      <w:r w:rsidRPr="005D2305">
        <w:rPr>
          <w:b/>
          <w:noProof/>
          <w:sz w:val="20"/>
          <w:szCs w:val="20"/>
        </w:rPr>
        <w:drawing>
          <wp:inline distT="0" distB="0" distL="0" distR="0" wp14:anchorId="4B06DFE9" wp14:editId="61C8BF8A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05" w:rsidRPr="005D2305" w:rsidRDefault="005D2305" w:rsidP="005D2305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  <w:szCs w:val="20"/>
        </w:rPr>
      </w:pPr>
      <w:r w:rsidRPr="005D2305">
        <w:rPr>
          <w:b/>
          <w:spacing w:val="20"/>
          <w:sz w:val="32"/>
          <w:szCs w:val="20"/>
        </w:rPr>
        <w:t>АДМИНИСТРАЦИЯ</w:t>
      </w:r>
    </w:p>
    <w:p w:rsidR="005D2305" w:rsidRPr="005D2305" w:rsidRDefault="005D2305" w:rsidP="005D2305">
      <w:pPr>
        <w:tabs>
          <w:tab w:val="left" w:pos="142"/>
          <w:tab w:val="left" w:pos="709"/>
        </w:tabs>
        <w:jc w:val="center"/>
        <w:outlineLvl w:val="0"/>
        <w:rPr>
          <w:sz w:val="28"/>
          <w:szCs w:val="20"/>
        </w:rPr>
      </w:pPr>
      <w:r w:rsidRPr="005D2305">
        <w:rPr>
          <w:b/>
          <w:spacing w:val="20"/>
          <w:sz w:val="32"/>
          <w:szCs w:val="20"/>
        </w:rPr>
        <w:t>ПОСЕЛЕНИЯ СОСЕНСКОЕ</w:t>
      </w:r>
    </w:p>
    <w:p w:rsidR="005D2305" w:rsidRPr="005D2305" w:rsidRDefault="005D2305" w:rsidP="005D2305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  <w:szCs w:val="20"/>
        </w:rPr>
      </w:pPr>
    </w:p>
    <w:p w:rsidR="005D2305" w:rsidRPr="005D2305" w:rsidRDefault="005D2305" w:rsidP="005D2305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5D2305">
        <w:rPr>
          <w:spacing w:val="40"/>
          <w:kern w:val="24"/>
          <w:sz w:val="36"/>
          <w:szCs w:val="36"/>
        </w:rPr>
        <w:t>ПОСТАНОВЛЕНИЕ</w:t>
      </w:r>
    </w:p>
    <w:p w:rsidR="00352C88" w:rsidRPr="005D2305" w:rsidRDefault="00352C88" w:rsidP="005D2305">
      <w:pPr>
        <w:jc w:val="both"/>
      </w:pPr>
    </w:p>
    <w:p w:rsidR="00352C88" w:rsidRDefault="00352C88" w:rsidP="005D2305">
      <w:pPr>
        <w:jc w:val="both"/>
        <w:rPr>
          <w:b/>
          <w:u w:val="single"/>
        </w:rPr>
      </w:pPr>
    </w:p>
    <w:p w:rsidR="005D2305" w:rsidRDefault="005D2305" w:rsidP="005D2305">
      <w:pPr>
        <w:jc w:val="both"/>
        <w:rPr>
          <w:b/>
          <w:u w:val="single"/>
        </w:rPr>
      </w:pPr>
    </w:p>
    <w:p w:rsidR="005D2305" w:rsidRPr="005D2305" w:rsidRDefault="005D2305" w:rsidP="005D2305">
      <w:pPr>
        <w:jc w:val="both"/>
        <w:rPr>
          <w:b/>
          <w:u w:val="single"/>
        </w:rPr>
      </w:pPr>
    </w:p>
    <w:p w:rsidR="00352C88" w:rsidRPr="005D2305" w:rsidRDefault="005D2305" w:rsidP="005D2305">
      <w:pPr>
        <w:jc w:val="both"/>
        <w:rPr>
          <w:b/>
          <w:u w:val="single"/>
        </w:rPr>
      </w:pPr>
      <w:r>
        <w:rPr>
          <w:b/>
          <w:u w:val="single"/>
        </w:rPr>
        <w:t>_____09.09.2021_____</w:t>
      </w:r>
      <w:r w:rsidR="00352C88" w:rsidRPr="005D2305">
        <w:rPr>
          <w:b/>
        </w:rPr>
        <w:t>№</w:t>
      </w:r>
      <w:r>
        <w:rPr>
          <w:b/>
          <w:u w:val="single"/>
        </w:rPr>
        <w:t>_____01-09-54/21_____</w:t>
      </w:r>
    </w:p>
    <w:p w:rsidR="00352C88" w:rsidRPr="005D2305" w:rsidRDefault="00352C88" w:rsidP="005D2305">
      <w:pPr>
        <w:jc w:val="both"/>
      </w:pPr>
    </w:p>
    <w:p w:rsidR="00352C88" w:rsidRPr="005D2305" w:rsidRDefault="00352C88" w:rsidP="005D2305">
      <w:pPr>
        <w:jc w:val="both"/>
      </w:pPr>
    </w:p>
    <w:p w:rsidR="005D2305" w:rsidRDefault="00352C88" w:rsidP="005D2305">
      <w:pPr>
        <w:jc w:val="center"/>
        <w:rPr>
          <w:b/>
        </w:rPr>
      </w:pPr>
      <w:r w:rsidRPr="005D2305">
        <w:rPr>
          <w:b/>
        </w:rPr>
        <w:t xml:space="preserve">О внесении изменений в Постановление администрации поселения Сосенское </w:t>
      </w:r>
    </w:p>
    <w:p w:rsidR="00352C88" w:rsidRPr="005D2305" w:rsidRDefault="00352C88" w:rsidP="005D2305">
      <w:pPr>
        <w:jc w:val="center"/>
        <w:rPr>
          <w:b/>
        </w:rPr>
      </w:pPr>
      <w:r w:rsidRPr="005D2305">
        <w:rPr>
          <w:b/>
        </w:rPr>
        <w:t>от 16.09.201</w:t>
      </w:r>
      <w:r w:rsidR="005D2305">
        <w:rPr>
          <w:b/>
        </w:rPr>
        <w:t xml:space="preserve">6 </w:t>
      </w:r>
      <w:r w:rsidRPr="005D2305">
        <w:rPr>
          <w:b/>
        </w:rPr>
        <w:t>№</w:t>
      </w:r>
      <w:r w:rsidR="001A2453" w:rsidRPr="005D2305">
        <w:rPr>
          <w:b/>
        </w:rPr>
        <w:t xml:space="preserve"> </w:t>
      </w:r>
      <w:r w:rsidRPr="005D2305">
        <w:rPr>
          <w:b/>
        </w:rPr>
        <w:t>01-09-62/6</w:t>
      </w:r>
    </w:p>
    <w:p w:rsidR="00352C88" w:rsidRPr="005D2305" w:rsidRDefault="00352C88" w:rsidP="005D2305">
      <w:pPr>
        <w:jc w:val="both"/>
        <w:rPr>
          <w:b/>
        </w:rPr>
      </w:pPr>
      <w:r w:rsidRPr="005D2305">
        <w:rPr>
          <w:b/>
        </w:rPr>
        <w:t xml:space="preserve"> </w:t>
      </w:r>
    </w:p>
    <w:p w:rsidR="00352C88" w:rsidRPr="005D2305" w:rsidRDefault="00352C88" w:rsidP="005D2305">
      <w:pPr>
        <w:jc w:val="both"/>
        <w:rPr>
          <w:b/>
        </w:rPr>
      </w:pPr>
    </w:p>
    <w:p w:rsidR="00352C88" w:rsidRDefault="00352C88" w:rsidP="005D2305">
      <w:pPr>
        <w:ind w:firstLine="708"/>
        <w:jc w:val="both"/>
        <w:rPr>
          <w:bCs/>
        </w:rPr>
      </w:pPr>
      <w:r w:rsidRPr="005D2305">
        <w:t xml:space="preserve">В соответствии с Федеральным законом </w:t>
      </w:r>
      <w:r w:rsidR="005D2305">
        <w:rPr>
          <w:bCs/>
          <w:iCs/>
        </w:rPr>
        <w:t xml:space="preserve">от 06.10.2003 </w:t>
      </w:r>
      <w:r w:rsidRPr="005D2305">
        <w:rPr>
          <w:bCs/>
          <w:iCs/>
        </w:rPr>
        <w:t>№ 131-ФЗ «Об общих принципах организации местного самоуправления в Российской Федерации»,</w:t>
      </w:r>
      <w:r w:rsidRPr="005D2305">
        <w:t xml:space="preserve"> Постановлением администрации поселения Сосенское от </w:t>
      </w:r>
      <w:r w:rsidR="005D2305">
        <w:t xml:space="preserve">30.03.2020 </w:t>
      </w:r>
      <w:r w:rsidRPr="005D2305">
        <w:t>№ 01-09-21/20 «Об утверждении Порядка разработки, реализации и оценки эффективности муниципальных программ поселения Сосенское»</w:t>
      </w:r>
      <w:r w:rsidRPr="005D2305">
        <w:rPr>
          <w:bCs/>
          <w:iCs/>
        </w:rPr>
        <w:t xml:space="preserve">, </w:t>
      </w:r>
      <w:r w:rsidRPr="005D2305">
        <w:t>в целях развития культуры и обеспечения досуга населения поселения Сосенское</w:t>
      </w:r>
      <w:r w:rsidRPr="005D2305">
        <w:rPr>
          <w:bCs/>
        </w:rPr>
        <w:t>,</w:t>
      </w:r>
    </w:p>
    <w:p w:rsidR="005D2305" w:rsidRPr="005D2305" w:rsidRDefault="005D2305" w:rsidP="005D2305">
      <w:pPr>
        <w:ind w:firstLine="708"/>
        <w:jc w:val="both"/>
        <w:rPr>
          <w:bCs/>
          <w:color w:val="000000"/>
          <w:spacing w:val="-1"/>
        </w:rPr>
      </w:pPr>
    </w:p>
    <w:p w:rsidR="00352C88" w:rsidRPr="005D2305" w:rsidRDefault="00352C88" w:rsidP="005D2305">
      <w:pPr>
        <w:jc w:val="center"/>
        <w:rPr>
          <w:b/>
        </w:rPr>
      </w:pPr>
      <w:r w:rsidRPr="005D2305">
        <w:rPr>
          <w:b/>
        </w:rPr>
        <w:t>ПОСТАНОВЛЯЮ:</w:t>
      </w:r>
    </w:p>
    <w:p w:rsidR="00352C88" w:rsidRPr="005D2305" w:rsidRDefault="00352C88" w:rsidP="005D2305">
      <w:pPr>
        <w:jc w:val="both"/>
        <w:rPr>
          <w:b/>
        </w:rPr>
      </w:pPr>
    </w:p>
    <w:p w:rsidR="00352C88" w:rsidRPr="005D2305" w:rsidRDefault="003E013E" w:rsidP="005D2305">
      <w:pPr>
        <w:ind w:firstLine="708"/>
        <w:jc w:val="both"/>
        <w:rPr>
          <w:bCs/>
          <w:color w:val="000000"/>
          <w:spacing w:val="-1"/>
        </w:rPr>
      </w:pPr>
      <w:r w:rsidRPr="005D2305">
        <w:rPr>
          <w:bCs/>
          <w:iCs/>
        </w:rPr>
        <w:t xml:space="preserve">1. </w:t>
      </w:r>
      <w:r w:rsidR="00352C88" w:rsidRPr="005D2305">
        <w:rPr>
          <w:bCs/>
          <w:iCs/>
        </w:rPr>
        <w:t xml:space="preserve">Внести изменения в Постановление администрации поселения Сосенское </w:t>
      </w:r>
      <w:r w:rsidR="005D2305">
        <w:rPr>
          <w:bCs/>
          <w:iCs/>
        </w:rPr>
        <w:t xml:space="preserve">                      </w:t>
      </w:r>
      <w:r w:rsidR="00352C88" w:rsidRPr="005D2305">
        <w:rPr>
          <w:bCs/>
          <w:iCs/>
        </w:rPr>
        <w:t>от</w:t>
      </w:r>
      <w:r w:rsidRPr="005D2305">
        <w:rPr>
          <w:bCs/>
          <w:iCs/>
        </w:rPr>
        <w:t xml:space="preserve"> </w:t>
      </w:r>
      <w:r w:rsidR="005D2305">
        <w:rPr>
          <w:bCs/>
          <w:iCs/>
        </w:rPr>
        <w:t xml:space="preserve">16.09.2016 </w:t>
      </w:r>
      <w:r w:rsidR="00352C88" w:rsidRPr="005D2305">
        <w:rPr>
          <w:bCs/>
          <w:iCs/>
        </w:rPr>
        <w:t>№</w:t>
      </w:r>
      <w:r w:rsidR="001A2453" w:rsidRPr="005D2305">
        <w:rPr>
          <w:bCs/>
          <w:iCs/>
        </w:rPr>
        <w:t xml:space="preserve"> </w:t>
      </w:r>
      <w:r w:rsidR="00352C88" w:rsidRPr="005D2305">
        <w:rPr>
          <w:bCs/>
          <w:iCs/>
        </w:rPr>
        <w:t>01-09-62</w:t>
      </w:r>
      <w:r w:rsidR="009F44A6" w:rsidRPr="005D2305">
        <w:rPr>
          <w:bCs/>
          <w:iCs/>
        </w:rPr>
        <w:t>/6 о</w:t>
      </w:r>
      <w:r w:rsidR="00F327F6" w:rsidRPr="005D2305">
        <w:rPr>
          <w:bCs/>
          <w:iCs/>
        </w:rPr>
        <w:t>б утверждении муниципальной программы «</w:t>
      </w:r>
      <w:r w:rsidR="00352C88" w:rsidRPr="005D2305">
        <w:t>Развитие культуры в сфере обеспечения досуга населения поселения Сосенское</w:t>
      </w:r>
      <w:r w:rsidR="00387F79" w:rsidRPr="005D2305">
        <w:rPr>
          <w:bCs/>
          <w:color w:val="000000"/>
          <w:spacing w:val="-1"/>
        </w:rPr>
        <w:t>»</w:t>
      </w:r>
      <w:r w:rsidR="009F44A6" w:rsidRPr="005D2305">
        <w:rPr>
          <w:bCs/>
          <w:color w:val="000000"/>
          <w:spacing w:val="-1"/>
        </w:rPr>
        <w:t>:</w:t>
      </w:r>
    </w:p>
    <w:p w:rsidR="00A514D5" w:rsidRPr="005D2305" w:rsidRDefault="003E013E" w:rsidP="005D2305">
      <w:pPr>
        <w:ind w:firstLine="708"/>
        <w:jc w:val="both"/>
        <w:rPr>
          <w:bCs/>
          <w:iCs/>
        </w:rPr>
      </w:pPr>
      <w:r w:rsidRPr="005D2305">
        <w:rPr>
          <w:bCs/>
          <w:iCs/>
        </w:rPr>
        <w:t>1.1.</w:t>
      </w:r>
      <w:r w:rsidR="00A514D5" w:rsidRPr="005D2305">
        <w:rPr>
          <w:bCs/>
          <w:iCs/>
        </w:rPr>
        <w:t xml:space="preserve"> </w:t>
      </w:r>
      <w:r w:rsidR="009F44A6" w:rsidRPr="005D2305">
        <w:rPr>
          <w:bCs/>
          <w:iCs/>
        </w:rPr>
        <w:t xml:space="preserve">Приложение </w:t>
      </w:r>
      <w:r w:rsidR="00A514D5" w:rsidRPr="005D2305">
        <w:rPr>
          <w:bCs/>
          <w:iCs/>
        </w:rPr>
        <w:t xml:space="preserve">к Постановлению изложить в редакции согласно </w:t>
      </w:r>
      <w:r w:rsidR="005D2305" w:rsidRPr="005D2305">
        <w:rPr>
          <w:bCs/>
          <w:iCs/>
        </w:rPr>
        <w:t>приложению,</w:t>
      </w:r>
      <w:r w:rsidR="00A514D5" w:rsidRPr="005D2305">
        <w:rPr>
          <w:bCs/>
          <w:iCs/>
        </w:rPr>
        <w:t xml:space="preserve"> к данному Постановлению. </w:t>
      </w:r>
    </w:p>
    <w:p w:rsidR="009F44A6" w:rsidRPr="005D2305" w:rsidRDefault="009F44A6" w:rsidP="005D2305">
      <w:pPr>
        <w:ind w:firstLine="708"/>
        <w:jc w:val="both"/>
        <w:rPr>
          <w:bCs/>
          <w:iCs/>
        </w:rPr>
      </w:pPr>
      <w:r w:rsidRPr="005D2305">
        <w:rPr>
          <w:bCs/>
          <w:iCs/>
        </w:rPr>
        <w:t xml:space="preserve">2. Опубликовать данное Постановление в газете «Сосенские вести» и разместить </w:t>
      </w:r>
      <w:r w:rsidR="005D2305">
        <w:rPr>
          <w:bCs/>
          <w:iCs/>
        </w:rPr>
        <w:t xml:space="preserve">             </w:t>
      </w:r>
      <w:r w:rsidRPr="005D2305">
        <w:rPr>
          <w:bCs/>
          <w:iCs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EE7ACC" w:rsidRPr="005D2305" w:rsidRDefault="009F44A6" w:rsidP="005D2305">
      <w:pPr>
        <w:ind w:firstLine="708"/>
        <w:jc w:val="both"/>
      </w:pPr>
      <w:r w:rsidRPr="005D2305">
        <w:t>3</w:t>
      </w:r>
      <w:r w:rsidR="00EE7ACC" w:rsidRPr="005D2305">
        <w:t xml:space="preserve">. Данное Постановление вступает в силу со дня его </w:t>
      </w:r>
      <w:r w:rsidRPr="005D2305">
        <w:t>официального опубликования</w:t>
      </w:r>
      <w:r w:rsidR="00EE7ACC" w:rsidRPr="005D2305">
        <w:t>.</w:t>
      </w:r>
    </w:p>
    <w:p w:rsidR="00352C88" w:rsidRPr="005D2305" w:rsidRDefault="009F44A6" w:rsidP="005D2305">
      <w:pPr>
        <w:ind w:firstLine="708"/>
        <w:jc w:val="both"/>
      </w:pPr>
      <w:r w:rsidRPr="005D2305">
        <w:t>4</w:t>
      </w:r>
      <w:r w:rsidR="00352C88" w:rsidRPr="005D2305">
        <w:t xml:space="preserve">. Контроль за выполнением данного </w:t>
      </w:r>
      <w:r w:rsidRPr="005D2305">
        <w:t>П</w:t>
      </w:r>
      <w:r w:rsidR="00352C88" w:rsidRPr="005D2305">
        <w:t>остановления возложить на заместителя главы администрации поселения Сосенское Калиманову Я.А.</w:t>
      </w:r>
    </w:p>
    <w:p w:rsidR="00352C88" w:rsidRPr="005D2305" w:rsidRDefault="00352C88" w:rsidP="005D2305">
      <w:pPr>
        <w:jc w:val="both"/>
      </w:pPr>
    </w:p>
    <w:p w:rsidR="00352C88" w:rsidRPr="005D2305" w:rsidRDefault="00352C88" w:rsidP="005D2305">
      <w:pPr>
        <w:jc w:val="both"/>
        <w:rPr>
          <w:b/>
        </w:rPr>
      </w:pPr>
    </w:p>
    <w:p w:rsidR="00352C88" w:rsidRPr="005D2305" w:rsidRDefault="00352C88" w:rsidP="005D2305">
      <w:pPr>
        <w:jc w:val="both"/>
        <w:rPr>
          <w:b/>
        </w:rPr>
      </w:pPr>
    </w:p>
    <w:p w:rsidR="00352C88" w:rsidRPr="005D2305" w:rsidRDefault="00352C88" w:rsidP="005D2305">
      <w:pPr>
        <w:jc w:val="both"/>
        <w:rPr>
          <w:b/>
        </w:rPr>
      </w:pPr>
      <w:r w:rsidRPr="005D2305">
        <w:rPr>
          <w:b/>
        </w:rPr>
        <w:t xml:space="preserve">Глава администрации поселения Сосенское                                                 </w:t>
      </w:r>
      <w:r w:rsidR="005D2305">
        <w:rPr>
          <w:b/>
        </w:rPr>
        <w:t xml:space="preserve">       </w:t>
      </w:r>
      <w:r w:rsidRPr="005D2305">
        <w:rPr>
          <w:b/>
        </w:rPr>
        <w:t>Т.Ю. Тараканова</w:t>
      </w:r>
    </w:p>
    <w:p w:rsidR="00352C88" w:rsidRPr="005D2305" w:rsidRDefault="00352C88" w:rsidP="005D2305">
      <w:pPr>
        <w:jc w:val="both"/>
        <w:rPr>
          <w:b/>
        </w:rPr>
      </w:pPr>
    </w:p>
    <w:p w:rsidR="00352C88" w:rsidRPr="005D2305" w:rsidRDefault="00352C88" w:rsidP="005D2305">
      <w:pPr>
        <w:jc w:val="both"/>
        <w:rPr>
          <w:b/>
        </w:rPr>
      </w:pPr>
    </w:p>
    <w:p w:rsidR="00352C88" w:rsidRPr="005D2305" w:rsidRDefault="00352C88" w:rsidP="005D2305">
      <w:pPr>
        <w:jc w:val="both"/>
        <w:rPr>
          <w:b/>
        </w:rPr>
      </w:pPr>
    </w:p>
    <w:p w:rsidR="00352C88" w:rsidRPr="005D2305" w:rsidRDefault="00352C88" w:rsidP="005D2305">
      <w:pPr>
        <w:jc w:val="both"/>
        <w:rPr>
          <w:b/>
        </w:rPr>
      </w:pPr>
    </w:p>
    <w:p w:rsidR="003E013E" w:rsidRPr="005D2305" w:rsidRDefault="003E013E" w:rsidP="005D2305">
      <w:pPr>
        <w:jc w:val="both"/>
        <w:rPr>
          <w:b/>
        </w:rPr>
      </w:pPr>
    </w:p>
    <w:p w:rsidR="00A514D5" w:rsidRPr="005D2305" w:rsidRDefault="00A514D5" w:rsidP="005D2305">
      <w:pPr>
        <w:jc w:val="both"/>
        <w:rPr>
          <w:b/>
        </w:rPr>
      </w:pPr>
    </w:p>
    <w:p w:rsidR="003E013E" w:rsidRPr="005D2305" w:rsidRDefault="003E013E" w:rsidP="005D2305">
      <w:pPr>
        <w:jc w:val="both"/>
        <w:rPr>
          <w:b/>
        </w:rPr>
      </w:pPr>
    </w:p>
    <w:p w:rsidR="003E013E" w:rsidRPr="005D2305" w:rsidRDefault="003E013E" w:rsidP="005D2305">
      <w:pPr>
        <w:jc w:val="both"/>
        <w:rPr>
          <w:b/>
        </w:rPr>
      </w:pPr>
    </w:p>
    <w:p w:rsidR="00352C88" w:rsidRPr="00C76E17" w:rsidRDefault="00352C88" w:rsidP="00352C88">
      <w:pPr>
        <w:ind w:firstLine="567"/>
        <w:jc w:val="both"/>
        <w:sectPr w:rsidR="00352C88" w:rsidRPr="00C76E17" w:rsidSect="00253B47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F56E9C" w:rsidRPr="00CE7F94" w:rsidRDefault="00D41F5E" w:rsidP="00F56E9C">
      <w:pPr>
        <w:jc w:val="right"/>
        <w:rPr>
          <w:sz w:val="20"/>
          <w:szCs w:val="20"/>
        </w:rPr>
      </w:pPr>
      <w:r w:rsidRPr="00CE7F94">
        <w:rPr>
          <w:sz w:val="20"/>
          <w:szCs w:val="20"/>
        </w:rPr>
        <w:lastRenderedPageBreak/>
        <w:t>Приложение</w:t>
      </w:r>
    </w:p>
    <w:p w:rsidR="00F56E9C" w:rsidRPr="00CE7F94" w:rsidRDefault="00F56E9C" w:rsidP="00F56E9C">
      <w:pPr>
        <w:jc w:val="right"/>
        <w:rPr>
          <w:sz w:val="20"/>
          <w:szCs w:val="20"/>
        </w:rPr>
      </w:pPr>
      <w:r w:rsidRPr="00CE7F94">
        <w:rPr>
          <w:sz w:val="20"/>
          <w:szCs w:val="20"/>
        </w:rPr>
        <w:t xml:space="preserve">к Постановлению </w:t>
      </w:r>
      <w:r w:rsidR="00D41F5E" w:rsidRPr="00CE7F94">
        <w:rPr>
          <w:sz w:val="20"/>
          <w:szCs w:val="20"/>
        </w:rPr>
        <w:t>администрации</w:t>
      </w:r>
    </w:p>
    <w:p w:rsidR="00F56E9C" w:rsidRPr="00CE7F94" w:rsidRDefault="00D41F5E" w:rsidP="00F56E9C">
      <w:pPr>
        <w:jc w:val="right"/>
        <w:rPr>
          <w:sz w:val="20"/>
          <w:szCs w:val="20"/>
        </w:rPr>
      </w:pPr>
      <w:r w:rsidRPr="00CE7F94">
        <w:rPr>
          <w:sz w:val="20"/>
          <w:szCs w:val="20"/>
        </w:rPr>
        <w:t>поселения Сосенское</w:t>
      </w:r>
    </w:p>
    <w:p w:rsidR="00F56E9C" w:rsidRPr="00CE7F94" w:rsidRDefault="00D41F5E" w:rsidP="00F56E9C">
      <w:pPr>
        <w:jc w:val="right"/>
        <w:rPr>
          <w:sz w:val="20"/>
          <w:szCs w:val="20"/>
        </w:rPr>
      </w:pPr>
      <w:r w:rsidRPr="00CE7F94">
        <w:rPr>
          <w:sz w:val="20"/>
          <w:szCs w:val="20"/>
        </w:rPr>
        <w:t>от 09.09.2021 № 01-09-54/21</w:t>
      </w:r>
    </w:p>
    <w:p w:rsidR="00F56E9C" w:rsidRPr="00B66F2B" w:rsidRDefault="00F56E9C" w:rsidP="00F5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F56E9C" w:rsidRPr="00B66F2B" w:rsidRDefault="00F56E9C" w:rsidP="00F56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F56E9C" w:rsidRPr="00B66F2B" w:rsidRDefault="00F56E9C" w:rsidP="00F56E9C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 xml:space="preserve">Муниципальная </w:t>
      </w:r>
      <w:r w:rsidRPr="00302D09">
        <w:rPr>
          <w:rFonts w:eastAsia="SimSun" w:cs="Mangal"/>
          <w:b/>
          <w:kern w:val="1"/>
          <w:sz w:val="28"/>
          <w:szCs w:val="28"/>
          <w:lang w:eastAsia="hi-IN" w:bidi="hi-IN"/>
        </w:rPr>
        <w:t>программа</w:t>
      </w:r>
    </w:p>
    <w:p w:rsidR="00CE7F94" w:rsidRDefault="00F56E9C" w:rsidP="00F56E9C">
      <w:pPr>
        <w:suppressAutoHyphens/>
        <w:jc w:val="center"/>
        <w:rPr>
          <w:b/>
          <w:bCs/>
          <w:color w:val="000000"/>
          <w:spacing w:val="-1"/>
          <w:sz w:val="28"/>
          <w:szCs w:val="28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>«Развитие культуры в сфере обеспечения досуга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56E9C" w:rsidRPr="00302D09" w:rsidRDefault="00F56E9C" w:rsidP="00F56E9C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населения поселения Сосенское»  </w:t>
      </w:r>
    </w:p>
    <w:p w:rsidR="00F56E9C" w:rsidRPr="00581752" w:rsidRDefault="00F56E9C" w:rsidP="00F56E9C">
      <w:pPr>
        <w:jc w:val="center"/>
        <w:rPr>
          <w:b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Pr="00B66F2B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Default="00F56E9C" w:rsidP="00F56E9C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56E9C" w:rsidRPr="00DC3B55" w:rsidRDefault="00F56E9C" w:rsidP="00F56E9C">
      <w:pPr>
        <w:spacing w:after="200" w:line="276" w:lineRule="auto"/>
        <w:jc w:val="right"/>
        <w:rPr>
          <w:rFonts w:eastAsia="Calibri"/>
          <w:lang w:eastAsia="en-US"/>
        </w:rPr>
      </w:pPr>
    </w:p>
    <w:p w:rsidR="00F56E9C" w:rsidRPr="00DC3B55" w:rsidRDefault="00F56E9C" w:rsidP="00F56E9C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Город Москва</w:t>
      </w:r>
    </w:p>
    <w:p w:rsidR="00F56E9C" w:rsidRPr="00DC3B55" w:rsidRDefault="00F56E9C" w:rsidP="00F56E9C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2016</w:t>
      </w:r>
    </w:p>
    <w:p w:rsidR="00F56E9C" w:rsidRPr="00DC3B55" w:rsidRDefault="00F56E9C" w:rsidP="00F56E9C">
      <w:pPr>
        <w:suppressAutoHyphens/>
        <w:ind w:left="1080"/>
        <w:jc w:val="center"/>
        <w:rPr>
          <w:rFonts w:eastAsia="SimSun" w:cs="Mangal"/>
          <w:kern w:val="1"/>
          <w:lang w:eastAsia="hi-IN" w:bidi="hi-IN"/>
        </w:rPr>
        <w:sectPr w:rsidR="00F56E9C" w:rsidRPr="00DC3B55" w:rsidSect="00E2314A"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cols w:space="720"/>
        </w:sectPr>
      </w:pPr>
    </w:p>
    <w:p w:rsidR="00F56E9C" w:rsidRPr="00F8136E" w:rsidRDefault="00F56E9C" w:rsidP="00F56E9C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F8136E">
        <w:rPr>
          <w:rFonts w:eastAsia="SimSun" w:cs="Mangal"/>
          <w:b/>
          <w:kern w:val="1"/>
          <w:lang w:eastAsia="hi-IN" w:bidi="hi-IN"/>
        </w:rPr>
        <w:lastRenderedPageBreak/>
        <w:t>Паспорт муниципальной программы «</w:t>
      </w:r>
      <w:r w:rsidRPr="00F8136E">
        <w:rPr>
          <w:b/>
          <w:bCs/>
          <w:color w:val="000000"/>
          <w:spacing w:val="-1"/>
        </w:rPr>
        <w:t>Развитие культуры в сфере обеспечения досуга населения поселения Сосенское</w:t>
      </w:r>
      <w:r>
        <w:rPr>
          <w:b/>
          <w:bCs/>
          <w:color w:val="000000"/>
          <w:spacing w:val="-1"/>
        </w:rPr>
        <w:t xml:space="preserve">»  </w:t>
      </w:r>
    </w:p>
    <w:p w:rsidR="00F56E9C" w:rsidRPr="00581752" w:rsidRDefault="00F56E9C" w:rsidP="00F56E9C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tbl>
      <w:tblPr>
        <w:tblpPr w:leftFromText="180" w:rightFromText="180" w:vertAnchor="text" w:tblpX="119" w:tblpY="1"/>
        <w:tblOverlap w:val="never"/>
        <w:tblW w:w="9657" w:type="dxa"/>
        <w:tblLayout w:type="fixed"/>
        <w:tblLook w:val="0000" w:firstRow="0" w:lastRow="0" w:firstColumn="0" w:lastColumn="0" w:noHBand="0" w:noVBand="0"/>
      </w:tblPr>
      <w:tblGrid>
        <w:gridCol w:w="3231"/>
        <w:gridCol w:w="6426"/>
      </w:tblGrid>
      <w:tr w:rsidR="00F56E9C" w:rsidRPr="00581752" w:rsidTr="00011D96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581752" w:rsidRDefault="00F56E9C" w:rsidP="00011D96">
            <w:pPr>
              <w:tabs>
                <w:tab w:val="left" w:pos="3544"/>
              </w:tabs>
              <w:rPr>
                <w:b/>
              </w:rPr>
            </w:pPr>
            <w:r>
              <w:t>Наименование муниципальной п</w:t>
            </w:r>
            <w:r w:rsidRPr="00581752">
              <w:t>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581752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8175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581752">
              <w:rPr>
                <w:bCs/>
                <w:color w:val="000000"/>
                <w:spacing w:val="-1"/>
              </w:rPr>
              <w:t>«Развитие культуры в сфере обеспечения досуга населения поселения Сосенское</w:t>
            </w:r>
            <w:r>
              <w:rPr>
                <w:bCs/>
                <w:color w:val="000000"/>
                <w:spacing w:val="-1"/>
              </w:rPr>
              <w:t xml:space="preserve">» </w:t>
            </w:r>
          </w:p>
        </w:tc>
      </w:tr>
      <w:tr w:rsidR="00F56E9C" w:rsidRPr="00581752" w:rsidTr="00011D96">
        <w:trPr>
          <w:trHeight w:val="19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E9C" w:rsidRPr="00581752" w:rsidRDefault="00F56E9C" w:rsidP="00011D96">
            <w:pPr>
              <w:tabs>
                <w:tab w:val="left" w:pos="3544"/>
              </w:tabs>
              <w:rPr>
                <w:b/>
              </w:rPr>
            </w:pPr>
            <w:r w:rsidRPr="00581752">
              <w:t>Цель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B66F2B" w:rsidRDefault="00F56E9C" w:rsidP="00011D96">
            <w:pPr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  <w:r>
              <w:rPr>
                <w:color w:val="000000"/>
                <w:lang w:eastAsia="en-US"/>
              </w:rPr>
              <w:t>;</w:t>
            </w:r>
          </w:p>
          <w:p w:rsidR="00F56E9C" w:rsidRPr="00581752" w:rsidRDefault="00F56E9C" w:rsidP="00011D96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B66F2B">
              <w:rPr>
                <w:color w:val="000000"/>
                <w:lang w:eastAsia="en-US"/>
              </w:rPr>
              <w:t xml:space="preserve">-  Создание механизмов устойчивого развития сферы культуры как основы повышения культурного уровня населения и фактора социально – экономического развития МБУК «ДК </w:t>
            </w:r>
            <w:r w:rsidR="00CE7F94" w:rsidRPr="00B66F2B">
              <w:rPr>
                <w:color w:val="000000"/>
                <w:lang w:eastAsia="en-US"/>
              </w:rPr>
              <w:t>Коммунарка»</w:t>
            </w:r>
            <w:r w:rsidR="00CE7F94" w:rsidRPr="0058175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</w:tc>
      </w:tr>
      <w:tr w:rsidR="00F56E9C" w:rsidRPr="00581752" w:rsidTr="00011D96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9C" w:rsidRPr="00581752" w:rsidRDefault="00F56E9C" w:rsidP="00011D96">
            <w:pPr>
              <w:widowControl w:val="0"/>
              <w:tabs>
                <w:tab w:val="left" w:pos="3544"/>
              </w:tabs>
            </w:pPr>
            <w:r w:rsidRPr="00581752">
              <w:t>Задачи муниципальной программы</w:t>
            </w:r>
          </w:p>
          <w:p w:rsidR="00F56E9C" w:rsidRPr="00581752" w:rsidRDefault="00F56E9C" w:rsidP="00011D96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 организация досуга населения;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развитие материально-технической базы учреждения культуры и дополнительного творческого развития детей;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 и развитие единого накопленного культурного потенциала и культурного наследия муниципального района;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стимулирование развития новых творческих форм и направлений работы в поселениях;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сохранение, развитие и эффективное использование культурного потенциала населения;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достижение современного качества услуг в сфере культуры, формирование положительного имиджа МБУК «ДК Коммунарка»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системы повышения квалификации и профессионального мастерства работников культуры;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разработка и введение в действие организационных и финансовых механизмов поддержки талантливых детей и молодежи;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механизмов поддержки инновационной и творческой деятельности профессиональных и самодеятельных коллективов сферы культуры МБУК «ДК Коммунарка»;</w:t>
            </w:r>
          </w:p>
          <w:p w:rsidR="00F56E9C" w:rsidRPr="00581752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внедрение современных информационных технологий и повышение уровня информационного обеспечения сферы культуры</w:t>
            </w:r>
          </w:p>
        </w:tc>
      </w:tr>
      <w:tr w:rsidR="00F56E9C" w:rsidRPr="00581752" w:rsidTr="00011D96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581752" w:rsidRDefault="00F56E9C" w:rsidP="00011D96">
            <w:pPr>
              <w:tabs>
                <w:tab w:val="left" w:pos="3544"/>
              </w:tabs>
              <w:rPr>
                <w:b/>
              </w:rPr>
            </w:pPr>
            <w:r w:rsidRPr="00581752">
              <w:t>Координатор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581752" w:rsidRDefault="00F56E9C" w:rsidP="00011D96">
            <w:pPr>
              <w:tabs>
                <w:tab w:val="left" w:pos="3923"/>
              </w:tabs>
            </w:pPr>
            <w:r w:rsidRPr="00581752">
              <w:t>Заместитель главы</w:t>
            </w:r>
            <w:r>
              <w:t xml:space="preserve"> администрации</w:t>
            </w:r>
            <w:r w:rsidRPr="00581752">
              <w:t xml:space="preserve"> по социальным вопросам и вопросам молодежной политики</w:t>
            </w:r>
          </w:p>
        </w:tc>
      </w:tr>
      <w:tr w:rsidR="00F56E9C" w:rsidRPr="00581752" w:rsidTr="00011D96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581752" w:rsidRDefault="00F56E9C" w:rsidP="00011D96">
            <w:pPr>
              <w:tabs>
                <w:tab w:val="left" w:pos="3544"/>
              </w:tabs>
            </w:pPr>
            <w:r w:rsidRPr="00581752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t xml:space="preserve">Отдел по делам молодежи, культуры и </w:t>
            </w:r>
            <w:r w:rsidR="00CE7F94">
              <w:t xml:space="preserve">спорта, </w:t>
            </w:r>
            <w:r w:rsidR="00CE7F94" w:rsidRPr="00E53D75">
              <w:rPr>
                <w:rFonts w:eastAsia="Calibri"/>
              </w:rPr>
              <w:t>муниципальное</w:t>
            </w:r>
            <w:r w:rsidRPr="00E53D7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бюджетное </w:t>
            </w:r>
            <w:r w:rsidR="00CE7F94" w:rsidRPr="00E53D75">
              <w:rPr>
                <w:rFonts w:eastAsia="Calibri"/>
              </w:rPr>
              <w:t xml:space="preserve">учреждение </w:t>
            </w:r>
            <w:r w:rsidR="00CE7F94" w:rsidRPr="00810FB1">
              <w:rPr>
                <w:rFonts w:eastAsia="SimSun" w:cs="Mangal"/>
                <w:kern w:val="1"/>
                <w:lang w:eastAsia="hi-IN" w:bidi="hi-IN"/>
              </w:rPr>
              <w:t>культуры</w:t>
            </w:r>
            <w:r w:rsidRPr="00810FB1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F56E9C" w:rsidRPr="00810FB1" w:rsidRDefault="00F56E9C" w:rsidP="00011D96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 xml:space="preserve">«ДК </w:t>
            </w:r>
            <w:r>
              <w:rPr>
                <w:rFonts w:eastAsia="SimSun" w:cs="Mangal"/>
                <w:kern w:val="1"/>
                <w:lang w:eastAsia="hi-IN" w:bidi="hi-IN"/>
              </w:rPr>
              <w:t>Ко</w:t>
            </w:r>
            <w:r w:rsidRPr="00810FB1">
              <w:rPr>
                <w:rFonts w:eastAsia="SimSun" w:cs="Mangal"/>
                <w:kern w:val="1"/>
                <w:lang w:eastAsia="hi-IN" w:bidi="hi-IN"/>
              </w:rPr>
              <w:t>ммунарка»;</w:t>
            </w:r>
          </w:p>
          <w:p w:rsidR="00F56E9C" w:rsidRPr="00581752" w:rsidRDefault="00F56E9C" w:rsidP="00011D96">
            <w:pPr>
              <w:tabs>
                <w:tab w:val="left" w:pos="3923"/>
              </w:tabs>
            </w:pPr>
          </w:p>
        </w:tc>
      </w:tr>
      <w:tr w:rsidR="00F56E9C" w:rsidRPr="00581752" w:rsidTr="00011D96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581752" w:rsidRDefault="00F56E9C" w:rsidP="00011D96">
            <w:pPr>
              <w:tabs>
                <w:tab w:val="left" w:pos="3544"/>
              </w:tabs>
              <w:rPr>
                <w:b/>
              </w:rPr>
            </w:pPr>
            <w:r w:rsidRPr="00581752">
              <w:lastRenderedPageBreak/>
              <w:t>Сроки реализации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9D7A7D" w:rsidRDefault="00F56E9C" w:rsidP="00011D96">
            <w:pPr>
              <w:tabs>
                <w:tab w:val="left" w:pos="3923"/>
              </w:tabs>
            </w:pPr>
            <w:r>
              <w:t>2020</w:t>
            </w:r>
            <w:r w:rsidRPr="000F3A89">
              <w:t>-202</w:t>
            </w:r>
            <w:r>
              <w:t>4</w:t>
            </w:r>
            <w:r w:rsidRPr="000F3A89">
              <w:t>гг.</w:t>
            </w:r>
          </w:p>
        </w:tc>
      </w:tr>
      <w:tr w:rsidR="00F56E9C" w:rsidRPr="00581752" w:rsidTr="00011D96">
        <w:trPr>
          <w:trHeight w:val="49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581752" w:rsidRDefault="00F56E9C" w:rsidP="00011D96">
            <w:pPr>
              <w:tabs>
                <w:tab w:val="left" w:pos="3544"/>
              </w:tabs>
              <w:rPr>
                <w:b/>
              </w:rPr>
            </w:pPr>
            <w:r w:rsidRPr="00581752">
              <w:t xml:space="preserve">Объем и источники финансирования муниципальной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1359F4" w:rsidRDefault="00F56E9C" w:rsidP="00011D96">
            <w:pPr>
              <w:tabs>
                <w:tab w:val="left" w:pos="3923"/>
              </w:tabs>
            </w:pPr>
            <w:r w:rsidRPr="00AF0B77">
              <w:t>Общий объем финансирования на реализацию программы составляет</w:t>
            </w:r>
            <w:r>
              <w:t xml:space="preserve"> </w:t>
            </w:r>
            <w:r w:rsidR="00DA2B4E" w:rsidRPr="00DA2B4E">
              <w:rPr>
                <w:b/>
              </w:rPr>
              <w:t>403 300,69</w:t>
            </w:r>
            <w:r w:rsidR="00DA2B4E">
              <w:t xml:space="preserve"> </w:t>
            </w:r>
            <w:r w:rsidRPr="001359F4">
              <w:t>тыс. рублей.</w:t>
            </w:r>
          </w:p>
          <w:p w:rsidR="00F56E9C" w:rsidRPr="001359F4" w:rsidRDefault="00F56E9C" w:rsidP="00011D96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1359F4">
              <w:rPr>
                <w:color w:val="000000"/>
              </w:rPr>
              <w:t>Средства бюджета посе</w:t>
            </w:r>
            <w:r>
              <w:rPr>
                <w:color w:val="000000"/>
              </w:rPr>
              <w:t xml:space="preserve">ления Сосенское в городе Москве </w:t>
            </w:r>
            <w:r w:rsidR="00DA2B4E" w:rsidRPr="00DA2B4E">
              <w:rPr>
                <w:b/>
                <w:color w:val="000000"/>
              </w:rPr>
              <w:t>366 276,69</w:t>
            </w:r>
            <w:r w:rsidR="00DA2B4E">
              <w:rPr>
                <w:color w:val="000000"/>
              </w:rPr>
              <w:t xml:space="preserve"> </w:t>
            </w:r>
            <w:r w:rsidRPr="001359F4">
              <w:rPr>
                <w:color w:val="000000"/>
              </w:rPr>
              <w:t>тыс. рублей, в</w:t>
            </w:r>
            <w:r w:rsidRPr="001359F4">
              <w:t xml:space="preserve"> том числе:</w:t>
            </w:r>
          </w:p>
          <w:p w:rsidR="00F56E9C" w:rsidRPr="001359F4" w:rsidRDefault="001426E6" w:rsidP="00011D96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2020</w:t>
            </w:r>
            <w:r w:rsidR="00F56E9C" w:rsidRPr="001359F4">
              <w:t xml:space="preserve"> год –</w:t>
            </w:r>
            <w:r w:rsidR="00944419">
              <w:t xml:space="preserve"> 70 111,04 </w:t>
            </w:r>
            <w:r w:rsidR="00F56E9C" w:rsidRPr="001359F4">
              <w:t>тыс. рублей;</w:t>
            </w:r>
          </w:p>
          <w:p w:rsidR="00F56E9C" w:rsidRPr="00D01CF7" w:rsidRDefault="001426E6" w:rsidP="00011D96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2021</w:t>
            </w:r>
            <w:r w:rsidR="00F56E9C" w:rsidRPr="001359F4">
              <w:t xml:space="preserve"> год –</w:t>
            </w:r>
            <w:r w:rsidR="00944419">
              <w:t xml:space="preserve"> 74 045,65 </w:t>
            </w:r>
            <w:r w:rsidR="00F56E9C" w:rsidRPr="001359F4">
              <w:t>тыс. рублей;</w:t>
            </w:r>
          </w:p>
          <w:p w:rsidR="00F56E9C" w:rsidRPr="000D4BC3" w:rsidRDefault="00F56E9C" w:rsidP="00011D96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</w:t>
            </w:r>
            <w:r w:rsidR="001426E6">
              <w:t>22</w:t>
            </w:r>
            <w:r w:rsidRPr="00985342">
              <w:t xml:space="preserve"> год –</w:t>
            </w:r>
            <w:r w:rsidR="00944419">
              <w:t xml:space="preserve"> 74 040,00 </w:t>
            </w:r>
            <w:r w:rsidRPr="000D4BC3">
              <w:t>тыс. рублей;</w:t>
            </w:r>
          </w:p>
          <w:p w:rsidR="00F56E9C" w:rsidRPr="000D4BC3" w:rsidRDefault="001426E6" w:rsidP="00011D96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2023</w:t>
            </w:r>
            <w:r w:rsidR="00F56E9C" w:rsidRPr="000D4BC3">
              <w:t xml:space="preserve"> год –</w:t>
            </w:r>
            <w:r w:rsidR="00944419">
              <w:t xml:space="preserve"> 74 040,00 </w:t>
            </w:r>
            <w:r w:rsidR="00F56E9C" w:rsidRPr="000D4BC3">
              <w:t>тыс. рублей;</w:t>
            </w:r>
          </w:p>
          <w:p w:rsidR="00F56E9C" w:rsidRPr="00AF0B77" w:rsidRDefault="001426E6" w:rsidP="00011D96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2024</w:t>
            </w:r>
            <w:r w:rsidR="00F56E9C" w:rsidRPr="000D4BC3">
              <w:t xml:space="preserve"> год –</w:t>
            </w:r>
            <w:r w:rsidR="00944419">
              <w:t xml:space="preserve"> 74 040,00 </w:t>
            </w:r>
            <w:r w:rsidR="00F56E9C" w:rsidRPr="00985342">
              <w:t>тыс. рублей</w:t>
            </w:r>
          </w:p>
          <w:p w:rsidR="00F56E9C" w:rsidRDefault="00F56E9C" w:rsidP="00011D96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Приносящая доход деятельность МБУК «Дом культуры Коммунарка</w:t>
            </w:r>
            <w:r w:rsidR="001426E6">
              <w:rPr>
                <w:color w:val="000000"/>
              </w:rPr>
              <w:t xml:space="preserve"> </w:t>
            </w:r>
            <w:r w:rsidR="00DA2B4E" w:rsidRPr="00DA2B4E">
              <w:rPr>
                <w:b/>
                <w:color w:val="000000"/>
              </w:rPr>
              <w:t>37 024,00</w:t>
            </w:r>
            <w:r w:rsidR="00DA2B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Pr="00AF0B77">
              <w:rPr>
                <w:color w:val="000000"/>
              </w:rPr>
              <w:t>ыс.</w:t>
            </w:r>
            <w:r>
              <w:rPr>
                <w:color w:val="000000"/>
              </w:rPr>
              <w:t xml:space="preserve"> </w:t>
            </w:r>
            <w:r w:rsidRPr="00AF0B77">
              <w:rPr>
                <w:color w:val="000000"/>
              </w:rPr>
              <w:t>руб</w:t>
            </w:r>
            <w:r>
              <w:rPr>
                <w:color w:val="000000"/>
              </w:rPr>
              <w:t>лей, в</w:t>
            </w:r>
            <w:r w:rsidRPr="00AF0B77">
              <w:rPr>
                <w:color w:val="000000"/>
              </w:rPr>
              <w:t xml:space="preserve"> том числе:</w:t>
            </w:r>
          </w:p>
          <w:p w:rsidR="00F56E9C" w:rsidRPr="00AF0B77" w:rsidRDefault="001426E6" w:rsidP="00011D96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56E9C" w:rsidRPr="00AF0B77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>3 024,00</w:t>
            </w:r>
            <w:r w:rsidR="00F56E9C">
              <w:rPr>
                <w:color w:val="000000"/>
              </w:rPr>
              <w:t xml:space="preserve"> тыс. рублей;</w:t>
            </w:r>
          </w:p>
          <w:p w:rsidR="00F56E9C" w:rsidRPr="00AF0B77" w:rsidRDefault="00944419" w:rsidP="00011D96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F56E9C" w:rsidRPr="00AF0B77">
              <w:rPr>
                <w:color w:val="000000"/>
              </w:rPr>
              <w:t xml:space="preserve"> год – </w:t>
            </w:r>
            <w:r w:rsidR="001426E6">
              <w:rPr>
                <w:color w:val="000000"/>
              </w:rPr>
              <w:t>8 500,00</w:t>
            </w:r>
            <w:r w:rsidR="00F56E9C" w:rsidRPr="00AF0B77">
              <w:rPr>
                <w:color w:val="000000"/>
              </w:rPr>
              <w:t xml:space="preserve"> тыс. руб</w:t>
            </w:r>
            <w:r w:rsidR="00F56E9C">
              <w:rPr>
                <w:color w:val="000000"/>
              </w:rPr>
              <w:t>лей</w:t>
            </w:r>
            <w:r w:rsidR="00F56E9C" w:rsidRPr="00AF0B77">
              <w:rPr>
                <w:color w:val="000000"/>
              </w:rPr>
              <w:t>;</w:t>
            </w:r>
          </w:p>
          <w:p w:rsidR="00F56E9C" w:rsidRDefault="00F56E9C" w:rsidP="00011D96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</w:t>
            </w:r>
            <w:r w:rsidR="00944419">
              <w:rPr>
                <w:color w:val="000000"/>
              </w:rPr>
              <w:t>22</w:t>
            </w:r>
            <w:r w:rsidRPr="00AF0B77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>8 500</w:t>
            </w:r>
            <w:r w:rsidRPr="00AF0B77">
              <w:rPr>
                <w:color w:val="000000"/>
              </w:rPr>
              <w:t>,00 тыс. руб</w:t>
            </w:r>
            <w:r>
              <w:rPr>
                <w:color w:val="000000"/>
              </w:rPr>
              <w:t>лей;</w:t>
            </w:r>
          </w:p>
          <w:p w:rsidR="00F56E9C" w:rsidRDefault="00944419" w:rsidP="00011D96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F56E9C">
              <w:rPr>
                <w:color w:val="000000"/>
              </w:rPr>
              <w:t xml:space="preserve"> год – 8 500,00 тыс. рублей</w:t>
            </w:r>
          </w:p>
          <w:p w:rsidR="00F56E9C" w:rsidRPr="00AF0B77" w:rsidRDefault="00944419" w:rsidP="00011D96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F56E9C">
              <w:rPr>
                <w:color w:val="000000"/>
              </w:rPr>
              <w:t xml:space="preserve"> год – 8 500,00 тыс. рублей</w:t>
            </w:r>
          </w:p>
        </w:tc>
      </w:tr>
    </w:tbl>
    <w:p w:rsidR="00F56E9C" w:rsidRDefault="00F56E9C" w:rsidP="00F56E9C">
      <w:pPr>
        <w:ind w:firstLine="567"/>
        <w:jc w:val="both"/>
      </w:pPr>
    </w:p>
    <w:p w:rsidR="00F56E9C" w:rsidRPr="00C76E17" w:rsidRDefault="00F56E9C" w:rsidP="00F56E9C">
      <w:pPr>
        <w:suppressAutoHyphens/>
        <w:autoSpaceDE w:val="0"/>
        <w:autoSpaceDN w:val="0"/>
        <w:adjustRightInd w:val="0"/>
        <w:ind w:left="567"/>
        <w:jc w:val="center"/>
        <w:outlineLvl w:val="1"/>
        <w:rPr>
          <w:rFonts w:eastAsia="SimSun"/>
          <w:b/>
          <w:kern w:val="1"/>
          <w:lang w:eastAsia="hi-IN" w:bidi="hi-IN"/>
        </w:rPr>
      </w:pPr>
      <w:r w:rsidRPr="00C76E17">
        <w:rPr>
          <w:rFonts w:eastAsia="SimSun"/>
          <w:b/>
          <w:kern w:val="1"/>
          <w:lang w:eastAsia="hi-IN" w:bidi="hi-IN"/>
        </w:rPr>
        <w:t>1. Технико-экономическое обоснования муниципальной программы</w:t>
      </w:r>
    </w:p>
    <w:p w:rsidR="00F56E9C" w:rsidRPr="00C76E17" w:rsidRDefault="00F56E9C" w:rsidP="00F56E9C">
      <w:pPr>
        <w:ind w:firstLine="567"/>
        <w:jc w:val="both"/>
      </w:pPr>
      <w:r w:rsidRPr="00C76E17">
        <w:t>В Концепции долгосрочного социально-экономического развития Российской Федерации определена цель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F56E9C" w:rsidRPr="00C76E17" w:rsidRDefault="00F56E9C" w:rsidP="00F56E9C">
      <w:pPr>
        <w:ind w:firstLine="567"/>
        <w:jc w:val="both"/>
      </w:pPr>
      <w:r w:rsidRPr="00C76E17">
        <w:t>Так как Федеральный закон от 06.10.2003 № 131-ФЗ «Об общих принципах организации местного самоуправления» относит создание всех условий для организации досуга, и обеспечение жителей поселения в организации культурно-досуговых мероприятиях,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F56E9C" w:rsidRPr="00C76E17" w:rsidRDefault="00F56E9C" w:rsidP="00F56E9C">
      <w:pPr>
        <w:ind w:firstLine="567"/>
        <w:jc w:val="both"/>
      </w:pPr>
      <w:r w:rsidRPr="00C76E17"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Сосенское, дальнейшему ее развитию, сохранению накопленного культурного наследия.</w:t>
      </w:r>
    </w:p>
    <w:p w:rsidR="00F56E9C" w:rsidRPr="00C76E17" w:rsidRDefault="00F56E9C" w:rsidP="00F56E9C">
      <w:pPr>
        <w:shd w:val="clear" w:color="auto" w:fill="FFFFFF"/>
        <w:ind w:firstLine="567"/>
        <w:jc w:val="both"/>
      </w:pPr>
      <w:r w:rsidRPr="00C76E17">
        <w:t>Основным учреждением культуры на территории поселения долгие годы является Дом культуры поселка Коммунарка, на базе которого реализуется работа самодеятельных коллективов, детских кружков и студий, проводятся культурно-массовые мероприятия, а также ведется деятельность на платной основе.</w:t>
      </w:r>
    </w:p>
    <w:p w:rsidR="00F56E9C" w:rsidRPr="00C76E17" w:rsidRDefault="00F56E9C" w:rsidP="00F56E9C">
      <w:pPr>
        <w:shd w:val="clear" w:color="auto" w:fill="FFFFFF"/>
        <w:ind w:firstLine="567"/>
        <w:jc w:val="both"/>
      </w:pPr>
      <w:r>
        <w:t xml:space="preserve">В </w:t>
      </w:r>
      <w:r w:rsidRPr="000F3A89">
        <w:t>201</w:t>
      </w:r>
      <w:r>
        <w:t>9</w:t>
      </w:r>
      <w:r w:rsidRPr="000F3A89">
        <w:t>-202</w:t>
      </w:r>
      <w:r>
        <w:t>3г</w:t>
      </w:r>
      <w:r w:rsidRPr="00C76E17">
        <w:t xml:space="preserve">г. предполагается ведение активной работы на базе действующего муниципального бюджетного учреждения культуры «Дом культуры Коммунарка», направленной на удовлетворение потребностей населения в услугах культуры и искусства,  на сохранение и дальнейшее развитие творческих возможностей коллективов и детских кружков, на вовлечение в культурную жизнь жителей поселения Сосенское  всех возрастов, на </w:t>
      </w:r>
      <w:r w:rsidRPr="00C76E17">
        <w:lastRenderedPageBreak/>
        <w:t>регулярное проведение, ставших традиционными, торжественных развлекательных  культурно-массовых мероприятий.</w:t>
      </w:r>
    </w:p>
    <w:p w:rsidR="00F56E9C" w:rsidRPr="00C76E17" w:rsidRDefault="00F56E9C" w:rsidP="00F56E9C">
      <w:pPr>
        <w:shd w:val="clear" w:color="auto" w:fill="FFFFFF"/>
        <w:ind w:firstLine="567"/>
        <w:jc w:val="both"/>
      </w:pPr>
      <w:r w:rsidRPr="00C76E17">
        <w:t>Учреждение культуры совместно с администрацией поселения Сосенское формирует и предлагает населению широкий спектр культурных и информационных услуг, которые обеспечивают высокое качество жизни и являются фундаментом формирования человеческого мироощущения, необходимого для любой сферы жизнедеятельности.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u w:val="single"/>
        </w:rPr>
      </w:pPr>
    </w:p>
    <w:p w:rsidR="00F56E9C" w:rsidRPr="00C76E17" w:rsidRDefault="00F56E9C" w:rsidP="00F56E9C">
      <w:pPr>
        <w:tabs>
          <w:tab w:val="left" w:pos="2744"/>
        </w:tabs>
        <w:suppressAutoHyphens/>
        <w:ind w:left="567"/>
        <w:jc w:val="center"/>
        <w:rPr>
          <w:b/>
        </w:rPr>
      </w:pPr>
      <w:r w:rsidRPr="00C76E17">
        <w:rPr>
          <w:b/>
        </w:rPr>
        <w:t>2. Цели и задачи муниципальной программы</w:t>
      </w:r>
    </w:p>
    <w:p w:rsidR="00F56E9C" w:rsidRPr="00C76E17" w:rsidRDefault="00F56E9C" w:rsidP="00F56E9C">
      <w:pPr>
        <w:shd w:val="clear" w:color="auto" w:fill="FFFFFF"/>
        <w:ind w:firstLine="567"/>
        <w:jc w:val="both"/>
      </w:pPr>
      <w:r w:rsidRPr="00C76E17"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  <w:r w:rsidRPr="00C76E17">
        <w:rPr>
          <w:color w:val="000000"/>
        </w:rPr>
        <w:t xml:space="preserve"> Создание механизмов устойчивого развития сферы культуры как основы повышения культурного уровня жителей и фактора социально – экономического развития МБУК «ДК Коммунарка»</w:t>
      </w:r>
    </w:p>
    <w:p w:rsidR="00F56E9C" w:rsidRPr="00C76E17" w:rsidRDefault="00F56E9C" w:rsidP="00F56E9C">
      <w:pPr>
        <w:shd w:val="clear" w:color="auto" w:fill="FFFFFF"/>
        <w:ind w:firstLine="567"/>
        <w:jc w:val="both"/>
      </w:pPr>
      <w:r w:rsidRPr="00C76E17">
        <w:t>Задачи Программы:</w:t>
      </w:r>
    </w:p>
    <w:p w:rsidR="00F56E9C" w:rsidRPr="00C76E17" w:rsidRDefault="00F56E9C" w:rsidP="00F56E9C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Сохранение, развитие и использование культурного наследия;</w:t>
      </w:r>
    </w:p>
    <w:p w:rsidR="00F56E9C" w:rsidRPr="00C76E17" w:rsidRDefault="00F56E9C" w:rsidP="00F56E9C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Сохранение и расширение экспозиций, связанных с историей родного края (поселения);</w:t>
      </w:r>
    </w:p>
    <w:p w:rsidR="00F56E9C" w:rsidRPr="00C76E17" w:rsidRDefault="00F56E9C" w:rsidP="00F56E9C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Культурно-массовая и культурно-просветительская работа, развитие творческого потенциала населения;</w:t>
      </w:r>
    </w:p>
    <w:p w:rsidR="00F56E9C" w:rsidRPr="00C76E17" w:rsidRDefault="00F56E9C" w:rsidP="00F56E9C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Работа с общественными объединениями, детьми и молодежью;</w:t>
      </w:r>
    </w:p>
    <w:p w:rsidR="00F56E9C" w:rsidRPr="00C76E17" w:rsidRDefault="00F56E9C" w:rsidP="00F56E9C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Информационная поддержка деятельности субъектов культуры;</w:t>
      </w:r>
    </w:p>
    <w:p w:rsidR="00F56E9C" w:rsidRPr="00C76E17" w:rsidRDefault="00F56E9C" w:rsidP="00F56E9C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Поддержка и развитие материально-технического комплекса сферы культуры и искусства;</w:t>
      </w:r>
    </w:p>
    <w:p w:rsidR="00F56E9C" w:rsidRPr="00C76E17" w:rsidRDefault="00F56E9C" w:rsidP="00F56E9C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Повышение образовательного и профессионального уровня работников учреждений культуры и искусства.</w:t>
      </w:r>
    </w:p>
    <w:p w:rsidR="00F56E9C" w:rsidRPr="00C76E17" w:rsidRDefault="00F56E9C" w:rsidP="00F56E9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56E9C" w:rsidRPr="00C76E17" w:rsidRDefault="00F56E9C" w:rsidP="00F56E9C">
      <w:pPr>
        <w:autoSpaceDE w:val="0"/>
        <w:autoSpaceDN w:val="0"/>
        <w:adjustRightInd w:val="0"/>
        <w:ind w:left="567"/>
        <w:jc w:val="center"/>
        <w:rPr>
          <w:b/>
        </w:rPr>
      </w:pPr>
      <w:r w:rsidRPr="00C76E17">
        <w:rPr>
          <w:b/>
        </w:rPr>
        <w:t>3. Финансирование муниципальной программы</w:t>
      </w:r>
    </w:p>
    <w:p w:rsidR="00F56E9C" w:rsidRPr="00C76E17" w:rsidRDefault="00F56E9C" w:rsidP="00F56E9C">
      <w:pPr>
        <w:autoSpaceDE w:val="0"/>
        <w:autoSpaceDN w:val="0"/>
        <w:adjustRightInd w:val="0"/>
        <w:ind w:firstLine="567"/>
        <w:jc w:val="both"/>
      </w:pPr>
      <w:r w:rsidRPr="00C76E17"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F56E9C" w:rsidRPr="00C76E17" w:rsidRDefault="00F56E9C" w:rsidP="00F56E9C">
      <w:pPr>
        <w:widowControl w:val="0"/>
        <w:autoSpaceDE w:val="0"/>
        <w:autoSpaceDN w:val="0"/>
        <w:adjustRightInd w:val="0"/>
        <w:ind w:firstLine="567"/>
        <w:jc w:val="both"/>
      </w:pPr>
    </w:p>
    <w:p w:rsidR="00F56E9C" w:rsidRPr="00C76E17" w:rsidRDefault="00F56E9C" w:rsidP="00F56E9C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  <w:r w:rsidRPr="00C76E17">
        <w:rPr>
          <w:b/>
        </w:rPr>
        <w:t>4. Мероприятия, направленные на реализацию муниципальной программы</w:t>
      </w:r>
    </w:p>
    <w:p w:rsidR="00F56E9C" w:rsidRPr="00C76E17" w:rsidRDefault="00F56E9C" w:rsidP="00F56E9C">
      <w:pPr>
        <w:ind w:firstLine="567"/>
        <w:jc w:val="both"/>
      </w:pPr>
      <w:r w:rsidRPr="00C76E17"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F56E9C" w:rsidRPr="00C76E17" w:rsidRDefault="00F56E9C" w:rsidP="00F56E9C">
      <w:pPr>
        <w:ind w:firstLine="567"/>
        <w:jc w:val="both"/>
        <w:rPr>
          <w:b/>
        </w:rPr>
      </w:pPr>
    </w:p>
    <w:p w:rsidR="00F56E9C" w:rsidRPr="00C76E17" w:rsidRDefault="00F56E9C" w:rsidP="00F56E9C">
      <w:pPr>
        <w:tabs>
          <w:tab w:val="left" w:pos="2703"/>
        </w:tabs>
        <w:ind w:left="567"/>
        <w:jc w:val="center"/>
        <w:rPr>
          <w:b/>
        </w:rPr>
      </w:pPr>
      <w:r w:rsidRPr="00C76E17">
        <w:rPr>
          <w:b/>
        </w:rPr>
        <w:t>5. Ожидаемые результаты от реализации муниципальной программы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Основными результатами Программы должны стать: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1). В целях культурно-массовой и культурно просветительской работы, развития творческого потенциала населения: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проведение мероприятий, посвященных памятным и юбилейным датам;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расширение видов кружковой работы в МБУК "ДК Коммунарка";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проведение тематических фестивалей в поселении Сосенское;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2). В целях поддержки и развития материально-технического комплекса сферы культуры и искусства: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lastRenderedPageBreak/>
        <w:t>- улучшение материально-технической базы учреждений культуры;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3). В целях повышения образовательного и профессионального уровня работников учреждений культуры и искусства: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F56E9C" w:rsidRPr="00C76E17" w:rsidRDefault="00F56E9C" w:rsidP="00F56E9C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населения, что должно привести к увеличению посещаемости. </w:t>
      </w:r>
    </w:p>
    <w:p w:rsidR="00F56E9C" w:rsidRPr="00C76E17" w:rsidRDefault="00F56E9C" w:rsidP="00F56E9C">
      <w:pPr>
        <w:shd w:val="clear" w:color="auto" w:fill="FFFFFF"/>
        <w:ind w:firstLine="567"/>
        <w:jc w:val="both"/>
      </w:pPr>
      <w:r w:rsidRPr="00C76E17">
        <w:t>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F56E9C" w:rsidRPr="00C76E17" w:rsidRDefault="00F56E9C" w:rsidP="00F56E9C">
      <w:pPr>
        <w:shd w:val="clear" w:color="auto" w:fill="FFFFFF"/>
        <w:ind w:firstLine="567"/>
        <w:jc w:val="both"/>
      </w:pPr>
    </w:p>
    <w:p w:rsidR="00F56E9C" w:rsidRPr="00C76E17" w:rsidRDefault="00F56E9C" w:rsidP="00F56E9C">
      <w:pPr>
        <w:suppressAutoHyphens/>
        <w:ind w:left="567"/>
        <w:jc w:val="center"/>
        <w:rPr>
          <w:b/>
        </w:rPr>
      </w:pPr>
      <w:r w:rsidRPr="00C76E17">
        <w:rPr>
          <w:b/>
        </w:rPr>
        <w:t>6. Отчетность и контроль за исполнением муниципальной программы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Контроль за реализацией муниципальной программы осуществляет координатор.</w:t>
      </w:r>
    </w:p>
    <w:p w:rsidR="00F56E9C" w:rsidRPr="00C76E17" w:rsidRDefault="00F56E9C" w:rsidP="00F56E9C">
      <w:pPr>
        <w:shd w:val="clear" w:color="auto" w:fill="FFFFFF"/>
        <w:suppressAutoHyphens/>
        <w:ind w:firstLine="708"/>
        <w:jc w:val="both"/>
        <w:rPr>
          <w:lang w:eastAsia="ar-SA"/>
        </w:rPr>
      </w:pPr>
      <w:r w:rsidRPr="00C76E17">
        <w:rPr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b/>
          <w:lang w:eastAsia="ar-SA"/>
        </w:rPr>
        <w:t xml:space="preserve">, </w:t>
      </w:r>
      <w:r w:rsidRPr="00C76E17">
        <w:rPr>
          <w:lang w:eastAsia="ar-SA"/>
        </w:rPr>
        <w:t>который содержит: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2) анализ причин несвоевременного выполнения программных мероприятий.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>.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>.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Годовой (итоговый) отчеты о реализации муниципальной программы должны содержать: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lastRenderedPageBreak/>
        <w:t>2) общий объем фактически произведенных расходов, всего и в том числе по источникам финансирования;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56E9C" w:rsidRPr="00C76E17" w:rsidRDefault="00F56E9C" w:rsidP="00F56E9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F56E9C" w:rsidRPr="00C76E17" w:rsidRDefault="00F56E9C" w:rsidP="00F56E9C">
      <w:pPr>
        <w:jc w:val="both"/>
      </w:pPr>
    </w:p>
    <w:p w:rsidR="00F56E9C" w:rsidRPr="00C76E17" w:rsidRDefault="00F56E9C" w:rsidP="00F56E9C">
      <w:pPr>
        <w:ind w:firstLine="567"/>
        <w:jc w:val="both"/>
        <w:sectPr w:rsidR="00F56E9C" w:rsidRPr="00C76E17" w:rsidSect="00CE7F94">
          <w:pgSz w:w="11906" w:h="16838"/>
          <w:pgMar w:top="1134" w:right="567" w:bottom="1701" w:left="1701" w:header="709" w:footer="709" w:gutter="0"/>
          <w:cols w:space="720"/>
        </w:sectPr>
      </w:pPr>
    </w:p>
    <w:tbl>
      <w:tblPr>
        <w:tblW w:w="6115" w:type="pct"/>
        <w:tblLayout w:type="fixed"/>
        <w:tblLook w:val="04A0" w:firstRow="1" w:lastRow="0" w:firstColumn="1" w:lastColumn="0" w:noHBand="0" w:noVBand="1"/>
      </w:tblPr>
      <w:tblGrid>
        <w:gridCol w:w="534"/>
        <w:gridCol w:w="437"/>
        <w:gridCol w:w="284"/>
        <w:gridCol w:w="1531"/>
        <w:gridCol w:w="163"/>
        <w:gridCol w:w="236"/>
        <w:gridCol w:w="951"/>
        <w:gridCol w:w="409"/>
        <w:gridCol w:w="1749"/>
        <w:gridCol w:w="1613"/>
        <w:gridCol w:w="1478"/>
        <w:gridCol w:w="1428"/>
        <w:gridCol w:w="352"/>
        <w:gridCol w:w="1479"/>
        <w:gridCol w:w="2021"/>
        <w:gridCol w:w="36"/>
        <w:gridCol w:w="3118"/>
      </w:tblGrid>
      <w:tr w:rsidR="00F56E9C" w:rsidRPr="00481F43" w:rsidTr="00011D96">
        <w:trPr>
          <w:gridBefore w:val="2"/>
          <w:gridAfter w:val="5"/>
          <w:wBefore w:w="273" w:type="pct"/>
          <w:wAfter w:w="1966" w:type="pct"/>
          <w:trHeight w:val="80"/>
        </w:trPr>
        <w:tc>
          <w:tcPr>
            <w:tcW w:w="276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6E9C" w:rsidRPr="00481F43" w:rsidRDefault="00F56E9C" w:rsidP="00011D96">
            <w:pPr>
              <w:jc w:val="center"/>
              <w:rPr>
                <w:bCs/>
                <w:color w:val="000000"/>
              </w:rPr>
            </w:pPr>
          </w:p>
        </w:tc>
      </w:tr>
      <w:tr w:rsidR="00F56E9C" w:rsidRPr="00083762" w:rsidTr="00011D96">
        <w:trPr>
          <w:gridBefore w:val="3"/>
          <w:gridAfter w:val="10"/>
          <w:wBefore w:w="353" w:type="pct"/>
          <w:wAfter w:w="3841" w:type="pct"/>
          <w:trHeight w:val="80"/>
        </w:trPr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E9C" w:rsidRPr="00481F43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:rsidR="00F56E9C" w:rsidRPr="00481F43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F56E9C" w:rsidRPr="00481F43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56E9C" w:rsidRPr="00083762" w:rsidTr="00011D96">
        <w:trPr>
          <w:gridBefore w:val="3"/>
          <w:gridAfter w:val="1"/>
          <w:wBefore w:w="353" w:type="pct"/>
          <w:wAfter w:w="875" w:type="pct"/>
          <w:trHeight w:val="3543"/>
        </w:trPr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E9C" w:rsidRPr="00481F43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:rsidR="00F56E9C" w:rsidRPr="00481F43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F56E9C" w:rsidRPr="00481F43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E9C" w:rsidRPr="00CE7F94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E7F9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F56E9C" w:rsidRPr="00CE7F94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E7F94">
              <w:rPr>
                <w:rFonts w:eastAsia="Calibri"/>
                <w:color w:val="000000"/>
                <w:sz w:val="20"/>
                <w:szCs w:val="20"/>
                <w:lang w:eastAsia="en-US"/>
              </w:rPr>
              <w:t>к муниципальной программе</w:t>
            </w:r>
          </w:p>
          <w:p w:rsidR="00F56E9C" w:rsidRPr="00CE7F94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E7F94">
              <w:rPr>
                <w:rFonts w:eastAsia="Calibri"/>
                <w:color w:val="000000"/>
                <w:sz w:val="20"/>
                <w:szCs w:val="20"/>
                <w:lang w:eastAsia="en-US"/>
              </w:rPr>
              <w:t>«Развитие культуры в сфере обеспечение досуга</w:t>
            </w:r>
          </w:p>
          <w:p w:rsidR="00F56E9C" w:rsidRPr="00CE7F94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E7F9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населения поселения Сосенское»</w:t>
            </w:r>
          </w:p>
          <w:p w:rsidR="00F56E9C" w:rsidRPr="00481F43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F56E9C" w:rsidRDefault="00F56E9C" w:rsidP="00011D96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56E9C" w:rsidRPr="00481F43" w:rsidRDefault="00F56E9C" w:rsidP="00011D9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b/>
                <w:color w:val="000000"/>
              </w:rPr>
              <w:t>Объем финансовых ресурсов, необходимых для реализации муниципальной программы</w:t>
            </w:r>
          </w:p>
          <w:p w:rsidR="00F56E9C" w:rsidRPr="00481F43" w:rsidRDefault="00F56E9C" w:rsidP="00011D96">
            <w:pPr>
              <w:rPr>
                <w:rFonts w:eastAsia="Calibri"/>
                <w:b/>
                <w:color w:val="000000"/>
                <w:lang w:eastAsia="en-US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>«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Развитие культуры в сфере обеспечение досуга населения поселения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Сосенское»</w:t>
            </w:r>
          </w:p>
          <w:p w:rsidR="00F56E9C" w:rsidRPr="00481F43" w:rsidRDefault="00F56E9C" w:rsidP="00011D96">
            <w:pPr>
              <w:jc w:val="center"/>
              <w:rPr>
                <w:bCs/>
                <w:color w:val="000000"/>
              </w:rPr>
            </w:pPr>
          </w:p>
        </w:tc>
      </w:tr>
      <w:tr w:rsidR="00F56E9C" w:rsidRPr="00481F43" w:rsidTr="00011D96">
        <w:trPr>
          <w:gridAfter w:val="2"/>
          <w:wAfter w:w="885" w:type="pct"/>
          <w:trHeight w:val="41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9C" w:rsidRPr="00A237EB" w:rsidRDefault="00F56E9C" w:rsidP="00011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Наименование мероприятий</w:t>
            </w:r>
          </w:p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Объем финансирования (тыс. рублей)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Default="00F56E9C" w:rsidP="00011D96">
            <w:pPr>
              <w:jc w:val="center"/>
              <w:rPr>
                <w:b/>
                <w:bCs/>
                <w:color w:val="000000"/>
              </w:rPr>
            </w:pPr>
          </w:p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F56E9C" w:rsidRPr="00481F43" w:rsidTr="00011D96">
        <w:trPr>
          <w:gridAfter w:val="2"/>
          <w:wAfter w:w="885" w:type="pct"/>
          <w:trHeight w:val="63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9C" w:rsidRPr="00A237EB" w:rsidRDefault="00F56E9C" w:rsidP="00011D96">
            <w:pPr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9C" w:rsidRPr="00481F43" w:rsidRDefault="00295053" w:rsidP="00011D96">
            <w:pPr>
              <w:ind w:hanging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  <w:r w:rsidR="00F56E9C" w:rsidRPr="00481F43">
              <w:rPr>
                <w:b/>
                <w:bCs/>
                <w:color w:val="000000"/>
              </w:rPr>
              <w:t>год</w:t>
            </w:r>
          </w:p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9C" w:rsidRPr="00481F43" w:rsidRDefault="00295053" w:rsidP="00011D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F56E9C" w:rsidRPr="00481F43">
              <w:rPr>
                <w:b/>
                <w:bCs/>
                <w:color w:val="000000"/>
              </w:rPr>
              <w:t xml:space="preserve"> год</w:t>
            </w:r>
          </w:p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C" w:rsidRPr="00481F43" w:rsidRDefault="00295053" w:rsidP="00011D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F56E9C" w:rsidRPr="00481F43">
              <w:rPr>
                <w:b/>
                <w:bCs/>
                <w:color w:val="000000"/>
              </w:rPr>
              <w:t xml:space="preserve"> год</w:t>
            </w:r>
          </w:p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Default="00295053" w:rsidP="00011D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2023 </w:t>
            </w:r>
            <w:r w:rsidR="00F56E9C">
              <w:rPr>
                <w:b/>
                <w:bCs/>
                <w:color w:val="000000"/>
              </w:rPr>
              <w:t>год</w:t>
            </w:r>
          </w:p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Default="00F56E9C" w:rsidP="00011D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29505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C" w:rsidRPr="00481F43" w:rsidRDefault="00F56E9C" w:rsidP="00011D9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481F43" w:rsidRDefault="00F56E9C" w:rsidP="00011D96">
            <w:pPr>
              <w:rPr>
                <w:b/>
                <w:bCs/>
                <w:color w:val="000000"/>
              </w:rPr>
            </w:pPr>
          </w:p>
        </w:tc>
      </w:tr>
      <w:tr w:rsidR="00F56E9C" w:rsidRPr="00A237EB" w:rsidTr="00011D96">
        <w:trPr>
          <w:trHeight w:val="113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9C" w:rsidRPr="00A237EB" w:rsidRDefault="00F56E9C" w:rsidP="00011D96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1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9C" w:rsidRPr="00481F43" w:rsidRDefault="00F56E9C" w:rsidP="00011D96">
            <w:r w:rsidRPr="00481F43">
              <w:rPr>
                <w:rFonts w:eastAsia="Calibri"/>
                <w:color w:val="000000"/>
                <w:lang w:eastAsia="en-US"/>
              </w:rPr>
              <w:t xml:space="preserve">Развитие культуры в сфере обеспечение досуга населения 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E9C" w:rsidRPr="00532DD2" w:rsidRDefault="00F56E9C" w:rsidP="00011D96">
            <w:pPr>
              <w:jc w:val="center"/>
              <w:rPr>
                <w:highlight w:val="yellow"/>
              </w:rPr>
            </w:pPr>
          </w:p>
          <w:p w:rsidR="00F56E9C" w:rsidRPr="00481F43" w:rsidRDefault="0061491B" w:rsidP="00011D96">
            <w:pPr>
              <w:jc w:val="center"/>
            </w:pPr>
            <w:r>
              <w:rPr>
                <w:color w:val="000000"/>
              </w:rPr>
              <w:t>70 111,04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E9C" w:rsidRPr="001359F4" w:rsidRDefault="0061491B" w:rsidP="00011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74 045,65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9C" w:rsidRPr="001359F4" w:rsidRDefault="0061491B" w:rsidP="00011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74 040,00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9C" w:rsidRPr="004959B3" w:rsidRDefault="0061491B" w:rsidP="00011D96">
            <w:pPr>
              <w:jc w:val="center"/>
            </w:pPr>
            <w:r>
              <w:rPr>
                <w:color w:val="000000"/>
              </w:rPr>
              <w:t>74 040,00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C" w:rsidRPr="004959B3" w:rsidRDefault="0061491B" w:rsidP="00011D96">
            <w:pPr>
              <w:jc w:val="center"/>
            </w:pPr>
            <w:r>
              <w:rPr>
                <w:color w:val="000000"/>
              </w:rPr>
              <w:t>74 040,00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9C" w:rsidRPr="004959B3" w:rsidRDefault="00AD0A96" w:rsidP="00011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366 276,69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Default="00F56E9C" w:rsidP="00011D96">
            <w:pPr>
              <w:ind w:left="-819" w:firstLine="819"/>
              <w:jc w:val="center"/>
              <w:rPr>
                <w:color w:val="000000"/>
              </w:rPr>
            </w:pPr>
          </w:p>
          <w:p w:rsidR="00F56E9C" w:rsidRPr="00481F43" w:rsidRDefault="00F56E9C" w:rsidP="00011D96">
            <w:pPr>
              <w:ind w:left="-819" w:firstLine="819"/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Местный бюджет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E9C" w:rsidRPr="00A237EB" w:rsidTr="0061491B">
        <w:trPr>
          <w:trHeight w:val="170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A237EB" w:rsidRDefault="00F56E9C" w:rsidP="00011D96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2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481F43" w:rsidRDefault="00F56E9C" w:rsidP="00011D96">
            <w:r w:rsidRPr="00481F43">
              <w:rPr>
                <w:rFonts w:eastAsia="Calibri"/>
                <w:color w:val="000000"/>
                <w:lang w:eastAsia="en-US"/>
              </w:rPr>
              <w:t>Развитие культуры в сфере обеспечение досуга населения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E9C" w:rsidRPr="00532DD2" w:rsidRDefault="00F56E9C" w:rsidP="00011D96">
            <w:pPr>
              <w:jc w:val="center"/>
              <w:rPr>
                <w:color w:val="000000"/>
                <w:highlight w:val="yellow"/>
              </w:rPr>
            </w:pPr>
          </w:p>
          <w:p w:rsidR="00F56E9C" w:rsidRPr="00481F43" w:rsidRDefault="00295053" w:rsidP="00011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3 024,00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053" w:rsidRDefault="00295053" w:rsidP="00011D96">
            <w:pPr>
              <w:jc w:val="center"/>
              <w:rPr>
                <w:color w:val="000000"/>
              </w:rPr>
            </w:pPr>
          </w:p>
          <w:p w:rsidR="00F56E9C" w:rsidRPr="001359F4" w:rsidRDefault="00295053" w:rsidP="00011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E9C" w:rsidRDefault="00F56E9C" w:rsidP="00011D96">
            <w:pPr>
              <w:jc w:val="center"/>
              <w:rPr>
                <w:color w:val="000000"/>
              </w:rPr>
            </w:pPr>
          </w:p>
          <w:p w:rsidR="00F56E9C" w:rsidRPr="001359F4" w:rsidRDefault="00F56E9C" w:rsidP="00011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053" w:rsidRDefault="00295053" w:rsidP="00011D96">
            <w:pPr>
              <w:jc w:val="center"/>
              <w:rPr>
                <w:color w:val="000000"/>
              </w:rPr>
            </w:pPr>
          </w:p>
          <w:p w:rsidR="00F56E9C" w:rsidRPr="004959B3" w:rsidRDefault="00F56E9C" w:rsidP="00011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053" w:rsidRDefault="00295053" w:rsidP="00011D96">
            <w:pPr>
              <w:jc w:val="center"/>
              <w:rPr>
                <w:color w:val="000000"/>
              </w:rPr>
            </w:pPr>
          </w:p>
          <w:p w:rsidR="00F56E9C" w:rsidRPr="004959B3" w:rsidRDefault="00F56E9C" w:rsidP="00011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E9C" w:rsidRPr="004959B3" w:rsidRDefault="00AD0A96" w:rsidP="00011D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37 024,00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Приносящая доход деятельность МБУК «Дом культуры Коммунарка</w:t>
            </w:r>
            <w:r>
              <w:rPr>
                <w:color w:val="000000"/>
              </w:rPr>
              <w:t>»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F56E9C" w:rsidRPr="00481F43" w:rsidRDefault="00F56E9C" w:rsidP="00011D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E9C" w:rsidRPr="00481F43" w:rsidTr="00011D96">
        <w:trPr>
          <w:gridAfter w:val="2"/>
          <w:wAfter w:w="885" w:type="pct"/>
          <w:trHeight w:val="43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A237EB" w:rsidRDefault="00F56E9C" w:rsidP="00011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481F43" w:rsidRDefault="00F56E9C" w:rsidP="00011D96">
            <w:pPr>
              <w:jc w:val="center"/>
              <w:rPr>
                <w:b/>
              </w:rPr>
            </w:pPr>
            <w:r w:rsidRPr="00481F43">
              <w:rPr>
                <w:b/>
                <w:color w:val="000000"/>
              </w:rPr>
              <w:t>ИТОГО: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481F43" w:rsidRDefault="0061491B" w:rsidP="00011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73 135,04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1359F4" w:rsidRDefault="0061491B" w:rsidP="00011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82 545,65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1359F4" w:rsidRDefault="00AD0A96" w:rsidP="00011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82 540,00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4959B3" w:rsidRDefault="00AD0A96" w:rsidP="00011D96">
            <w:pPr>
              <w:jc w:val="center"/>
              <w:rPr>
                <w:b/>
              </w:rPr>
            </w:pPr>
            <w:r>
              <w:rPr>
                <w:b/>
              </w:rPr>
              <w:t>82 540,00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4959B3" w:rsidRDefault="00AD0A96" w:rsidP="00011D96">
            <w:pPr>
              <w:jc w:val="center"/>
              <w:rPr>
                <w:b/>
              </w:rPr>
            </w:pPr>
            <w:r>
              <w:rPr>
                <w:b/>
              </w:rPr>
              <w:t>82 540,00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4959B3" w:rsidRDefault="00AD0A96" w:rsidP="00011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403 300,69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E9C" w:rsidRPr="00481F43" w:rsidRDefault="00F56E9C" w:rsidP="00011D96">
            <w:pPr>
              <w:jc w:val="center"/>
              <w:rPr>
                <w:color w:val="000000"/>
              </w:rPr>
            </w:pPr>
          </w:p>
        </w:tc>
      </w:tr>
    </w:tbl>
    <w:p w:rsidR="00F56E9C" w:rsidRPr="0020379C" w:rsidRDefault="00F56E9C" w:rsidP="00F56E9C">
      <w:pPr>
        <w:ind w:left="4248"/>
        <w:jc w:val="right"/>
        <w:rPr>
          <w:color w:val="000000"/>
          <w:sz w:val="20"/>
          <w:szCs w:val="22"/>
        </w:rPr>
      </w:pPr>
    </w:p>
    <w:p w:rsidR="00F56E9C" w:rsidRDefault="00F56E9C" w:rsidP="00F56E9C">
      <w:pPr>
        <w:ind w:left="4248"/>
        <w:jc w:val="right"/>
        <w:rPr>
          <w:color w:val="000000"/>
          <w:sz w:val="20"/>
          <w:szCs w:val="22"/>
        </w:rPr>
      </w:pPr>
    </w:p>
    <w:p w:rsidR="00F56E9C" w:rsidRDefault="00F56E9C" w:rsidP="00F56E9C">
      <w:pPr>
        <w:ind w:left="4248"/>
        <w:jc w:val="right"/>
        <w:rPr>
          <w:color w:val="000000"/>
          <w:sz w:val="20"/>
          <w:szCs w:val="22"/>
        </w:rPr>
      </w:pPr>
    </w:p>
    <w:p w:rsidR="00CE7F94" w:rsidRDefault="00CE7F94" w:rsidP="00F56E9C">
      <w:pPr>
        <w:ind w:left="4248"/>
        <w:jc w:val="right"/>
        <w:rPr>
          <w:color w:val="000000"/>
          <w:sz w:val="20"/>
          <w:szCs w:val="22"/>
        </w:rPr>
        <w:sectPr w:rsidR="00CE7F94" w:rsidSect="00CE7F94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F56E9C" w:rsidRDefault="00F56E9C" w:rsidP="00F56E9C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sz w:val="20"/>
          <w:szCs w:val="20"/>
          <w:lang w:eastAsia="en-US"/>
        </w:rPr>
        <w:t>2.1</w:t>
      </w:r>
    </w:p>
    <w:p w:rsidR="00F56E9C" w:rsidRDefault="00F56E9C" w:rsidP="00F56E9C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</w:p>
    <w:p w:rsidR="00F56E9C" w:rsidRDefault="00F56E9C" w:rsidP="00F56E9C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«Развитие куль</w:t>
      </w:r>
      <w:r w:rsidR="00CE7F94">
        <w:rPr>
          <w:rFonts w:eastAsia="Calibri"/>
          <w:color w:val="000000"/>
          <w:sz w:val="20"/>
          <w:szCs w:val="20"/>
          <w:lang w:eastAsia="en-US"/>
        </w:rPr>
        <w:t>туры в сфере обеспечение досуга</w:t>
      </w:r>
    </w:p>
    <w:p w:rsidR="00F56E9C" w:rsidRDefault="00F56E9C" w:rsidP="00F56E9C">
      <w:pPr>
        <w:ind w:left="1985"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F56E9C" w:rsidRDefault="00F56E9C" w:rsidP="00F56E9C">
      <w:pPr>
        <w:ind w:left="1985" w:firstLine="708"/>
        <w:jc w:val="center"/>
        <w:rPr>
          <w:b/>
          <w:bCs/>
        </w:rPr>
      </w:pPr>
    </w:p>
    <w:p w:rsidR="00627AA5" w:rsidRDefault="00627AA5" w:rsidP="00627AA5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627AA5" w:rsidRPr="00A237EB" w:rsidRDefault="00627AA5" w:rsidP="00627AA5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 xml:space="preserve">Развитие культуры в сфере обеспечение досуга населения поселения </w:t>
      </w:r>
      <w:r w:rsidR="00CE7F94" w:rsidRPr="00A237EB">
        <w:rPr>
          <w:rFonts w:eastAsia="Calibri"/>
          <w:b/>
          <w:color w:val="000000"/>
          <w:lang w:eastAsia="en-US"/>
        </w:rPr>
        <w:t>Сосенское</w:t>
      </w:r>
      <w:r w:rsidR="00CE7F94">
        <w:rPr>
          <w:rFonts w:eastAsia="Calibri"/>
          <w:b/>
          <w:color w:val="000000"/>
          <w:lang w:eastAsia="en-US"/>
        </w:rPr>
        <w:t xml:space="preserve">» </w:t>
      </w:r>
      <w:r w:rsidR="00CE7F94" w:rsidRPr="00A237EB">
        <w:rPr>
          <w:rFonts w:eastAsia="Calibri"/>
          <w:b/>
          <w:color w:val="000000"/>
          <w:lang w:eastAsia="en-US"/>
        </w:rPr>
        <w:t>в</w:t>
      </w:r>
      <w:r>
        <w:rPr>
          <w:rFonts w:eastAsia="Calibri"/>
          <w:b/>
          <w:color w:val="000000"/>
          <w:lang w:eastAsia="en-US"/>
        </w:rPr>
        <w:t xml:space="preserve"> 2020 году</w:t>
      </w:r>
    </w:p>
    <w:p w:rsidR="00627AA5" w:rsidRPr="00CE7F94" w:rsidRDefault="00627AA5" w:rsidP="00627AA5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0"/>
        <w:gridCol w:w="3736"/>
        <w:gridCol w:w="2880"/>
        <w:gridCol w:w="2469"/>
        <w:gridCol w:w="4665"/>
      </w:tblGrid>
      <w:tr w:rsidR="00627AA5" w:rsidRPr="00CE7F94" w:rsidTr="00CE7F94">
        <w:trPr>
          <w:trHeight w:val="276"/>
        </w:trPr>
        <w:tc>
          <w:tcPr>
            <w:tcW w:w="278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№ п/п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Срок исполнения</w:t>
            </w:r>
          </w:p>
        </w:tc>
        <w:tc>
          <w:tcPr>
            <w:tcW w:w="848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Объем финансирования в 2020 году (тыс. рублей)</w:t>
            </w:r>
          </w:p>
        </w:tc>
        <w:tc>
          <w:tcPr>
            <w:tcW w:w="1602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Исполнители Программы</w:t>
            </w:r>
          </w:p>
        </w:tc>
      </w:tr>
      <w:tr w:rsidR="00627AA5" w:rsidRPr="00CE7F94" w:rsidTr="00CE7F94">
        <w:trPr>
          <w:trHeight w:val="517"/>
        </w:trPr>
        <w:tc>
          <w:tcPr>
            <w:tcW w:w="278" w:type="pct"/>
            <w:vMerge/>
            <w:vAlign w:val="center"/>
            <w:hideMark/>
          </w:tcPr>
          <w:p w:rsidR="00627AA5" w:rsidRPr="00CE7F94" w:rsidRDefault="00627AA5" w:rsidP="00CE7F94">
            <w:pPr>
              <w:rPr>
                <w:b/>
                <w:color w:val="000000"/>
              </w:rPr>
            </w:pPr>
          </w:p>
        </w:tc>
        <w:tc>
          <w:tcPr>
            <w:tcW w:w="1283" w:type="pct"/>
            <w:vMerge/>
            <w:vAlign w:val="center"/>
            <w:hideMark/>
          </w:tcPr>
          <w:p w:rsidR="00627AA5" w:rsidRPr="00CE7F94" w:rsidRDefault="00627AA5" w:rsidP="00CE7F94">
            <w:pPr>
              <w:rPr>
                <w:b/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627AA5" w:rsidRPr="00CE7F94" w:rsidRDefault="00627AA5" w:rsidP="00CE7F94">
            <w:pPr>
              <w:rPr>
                <w:b/>
                <w:color w:val="00000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627AA5" w:rsidRPr="00CE7F94" w:rsidRDefault="00627AA5" w:rsidP="00CE7F94">
            <w:pPr>
              <w:rPr>
                <w:b/>
                <w:color w:val="000000"/>
              </w:rPr>
            </w:pPr>
          </w:p>
        </w:tc>
        <w:tc>
          <w:tcPr>
            <w:tcW w:w="1602" w:type="pct"/>
            <w:vMerge/>
            <w:vAlign w:val="center"/>
            <w:hideMark/>
          </w:tcPr>
          <w:p w:rsidR="00627AA5" w:rsidRPr="00CE7F94" w:rsidRDefault="00627AA5" w:rsidP="00CE7F94">
            <w:pPr>
              <w:rPr>
                <w:b/>
                <w:color w:val="000000"/>
              </w:rPr>
            </w:pP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</w:t>
            </w:r>
          </w:p>
        </w:tc>
        <w:tc>
          <w:tcPr>
            <w:tcW w:w="989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4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5</w:t>
            </w:r>
          </w:p>
        </w:tc>
      </w:tr>
      <w:tr w:rsidR="00627AA5" w:rsidRPr="00CE7F94" w:rsidTr="00CE7F9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Раздел 1. Проведение культурно-массовых мероприятий</w:t>
            </w:r>
          </w:p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1.1.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Массовое народное гуляние Широкая масленица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1 107,70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r w:rsidRPr="00CE7F94">
              <w:t>1.2.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вывода советских войск из Афганистана (</w:t>
            </w:r>
            <w:r w:rsidRPr="00CE7F94">
              <w:t>День памяти воинов интернационалистов</w:t>
            </w:r>
            <w:r w:rsidRPr="00CE7F94">
              <w:rPr>
                <w:color w:val="000000"/>
              </w:rPr>
              <w:t>)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13,31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vMerge/>
            <w:shd w:val="clear" w:color="auto" w:fill="auto"/>
          </w:tcPr>
          <w:p w:rsidR="00627AA5" w:rsidRPr="00CE7F94" w:rsidRDefault="00627AA5" w:rsidP="00CE7F94"/>
        </w:tc>
        <w:tc>
          <w:tcPr>
            <w:tcW w:w="1283" w:type="pct"/>
            <w:vMerge/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273,00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1.3.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защитника Отечества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ind w:firstLine="79"/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239,58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1.4.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Международный женский день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346,50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>
            <w:r w:rsidRPr="00CE7F94">
              <w:t>1.5</w:t>
            </w:r>
          </w:p>
        </w:tc>
        <w:tc>
          <w:tcPr>
            <w:tcW w:w="1283" w:type="pct"/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Масленица (3 площадки)</w:t>
            </w:r>
          </w:p>
        </w:tc>
        <w:tc>
          <w:tcPr>
            <w:tcW w:w="989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330,00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r w:rsidRPr="00CE7F94">
              <w:t>1.6.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Победы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706,95</w:t>
            </w:r>
          </w:p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627AA5" w:rsidRPr="00CE7F94" w:rsidRDefault="00627AA5" w:rsidP="00CE7F94"/>
        </w:tc>
        <w:tc>
          <w:tcPr>
            <w:tcW w:w="1283" w:type="pct"/>
            <w:vMerge/>
            <w:vAlign w:val="center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>
            <w:r w:rsidRPr="00CE7F94">
              <w:t>1.7.</w:t>
            </w:r>
          </w:p>
        </w:tc>
        <w:tc>
          <w:tcPr>
            <w:tcW w:w="1283" w:type="pct"/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Торжественные мероприятия, возложение цветов у обелисков, посвященные Дню победы. Митинги в деревнях поселения Сосенское и возложение венков у обелисков</w:t>
            </w:r>
          </w:p>
        </w:tc>
        <w:tc>
          <w:tcPr>
            <w:tcW w:w="989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242,00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lastRenderedPageBreak/>
              <w:t>1.8.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530,10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1.9.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1 212,00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1.10.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День памяти и скорби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1.11.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Молодежи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1.12.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семьи любви и верности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3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185,50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r w:rsidRPr="00CE7F94">
              <w:t>1.13.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3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81,00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627AA5" w:rsidRPr="00CE7F94" w:rsidRDefault="00627AA5" w:rsidP="00CE7F94"/>
        </w:tc>
        <w:tc>
          <w:tcPr>
            <w:tcW w:w="1283" w:type="pct"/>
            <w:vMerge/>
            <w:vAlign w:val="center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1.14.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пожилого человека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1.15.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народного единства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1.16.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матери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vMerge w:val="restart"/>
            <w:shd w:val="clear" w:color="auto" w:fill="auto"/>
          </w:tcPr>
          <w:p w:rsidR="00627AA5" w:rsidRPr="00CE7F94" w:rsidRDefault="00627AA5" w:rsidP="00CE7F94">
            <w:r w:rsidRPr="00CE7F94">
              <w:t>1.17.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Торжественные мероприятия, посвященные Битве под Москвой (Празднование 79-й годовщины контрнаступления Красной Армии под Москвой)</w:t>
            </w:r>
          </w:p>
        </w:tc>
        <w:tc>
          <w:tcPr>
            <w:tcW w:w="989" w:type="pct"/>
            <w:vMerge w:val="restar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vMerge/>
            <w:shd w:val="clear" w:color="auto" w:fill="auto"/>
          </w:tcPr>
          <w:p w:rsidR="00627AA5" w:rsidRPr="00CE7F94" w:rsidRDefault="00627AA5" w:rsidP="00CE7F94"/>
        </w:tc>
        <w:tc>
          <w:tcPr>
            <w:tcW w:w="1283" w:type="pct"/>
            <w:vMerge/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1.18.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Новогодние праздники и детские каникулы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>
            <w:r w:rsidRPr="00CE7F94">
              <w:t>1.19.</w:t>
            </w:r>
          </w:p>
        </w:tc>
        <w:tc>
          <w:tcPr>
            <w:tcW w:w="1283" w:type="pct"/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89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10,00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/>
        </w:tc>
        <w:tc>
          <w:tcPr>
            <w:tcW w:w="1283" w:type="pct"/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89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10,00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r w:rsidRPr="00CE7F94">
              <w:t>1.20.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Транспортное обеспечение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200,00</w:t>
            </w:r>
          </w:p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r w:rsidRPr="00CE7F94">
              <w:t>1.21.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Офицерский бал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r w:rsidRPr="00CE7F94">
              <w:t>1.22.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Танцевальная программа вечер в парке "От всей души" (июль – 2шт., август-2 шт.)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3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r w:rsidRPr="00CE7F94">
              <w:t>1.23.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 xml:space="preserve">День Российского </w:t>
            </w:r>
            <w:r w:rsidR="00CE7F94" w:rsidRPr="00CE7F94">
              <w:rPr>
                <w:color w:val="000000"/>
              </w:rPr>
              <w:t>кино (в</w:t>
            </w:r>
            <w:r w:rsidRPr="00CE7F94">
              <w:rPr>
                <w:color w:val="000000"/>
              </w:rPr>
              <w:t xml:space="preserve"> рамках всероссийской акции "Ночь кино</w:t>
            </w:r>
            <w:r w:rsidR="00CE7F94" w:rsidRPr="00CE7F94">
              <w:rPr>
                <w:color w:val="000000"/>
              </w:rPr>
              <w:t xml:space="preserve">») 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3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0,00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r w:rsidRPr="00CE7F94">
              <w:t>1.24.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 xml:space="preserve">Организация проведения </w:t>
            </w:r>
          </w:p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lastRenderedPageBreak/>
              <w:t>общественно-значимых мероприятий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lastRenderedPageBreak/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3 000,00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  <w:highlight w:val="yellow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pPr>
              <w:rPr>
                <w:b/>
                <w:bCs/>
                <w:i/>
                <w:iCs/>
              </w:rPr>
            </w:pPr>
            <w:r w:rsidRPr="00CE7F94">
              <w:rPr>
                <w:b/>
                <w:bCs/>
                <w:i/>
                <w:iCs/>
              </w:rPr>
              <w:lastRenderedPageBreak/>
              <w:t xml:space="preserve"> 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627AA5" w:rsidRPr="00CE7F94" w:rsidRDefault="00627AA5" w:rsidP="00CE7F94">
            <w:pPr>
              <w:rPr>
                <w:b/>
                <w:color w:val="000000"/>
              </w:rPr>
            </w:pPr>
            <w:r w:rsidRPr="00CE7F94">
              <w:rPr>
                <w:b/>
                <w:bCs/>
                <w:color w:val="000000"/>
              </w:rPr>
              <w:t xml:space="preserve">Итого по разделу 1, в </w:t>
            </w:r>
            <w:proofErr w:type="spellStart"/>
            <w:r w:rsidRPr="00CE7F94">
              <w:rPr>
                <w:b/>
                <w:bCs/>
                <w:color w:val="000000"/>
              </w:rPr>
              <w:t>т.ч</w:t>
            </w:r>
            <w:proofErr w:type="spellEnd"/>
            <w:r w:rsidRPr="00CE7F94">
              <w:rPr>
                <w:b/>
                <w:bCs/>
                <w:color w:val="000000"/>
              </w:rPr>
              <w:t>.: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8 487,64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pPr>
              <w:rPr>
                <w:b/>
                <w:bCs/>
                <w:i/>
                <w:iCs/>
              </w:rPr>
            </w:pPr>
            <w:r w:rsidRPr="00CE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bCs/>
                <w:color w:val="000000"/>
              </w:rPr>
              <w:t> Средства бюджета поселения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4 270,95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pPr>
              <w:rPr>
                <w:b/>
                <w:bCs/>
                <w:i/>
                <w:iCs/>
              </w:rPr>
            </w:pPr>
            <w:r w:rsidRPr="00CE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t>4 216,69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2.1.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</w:pPr>
            <w:r w:rsidRPr="00CE7F94">
              <w:t>49 466,21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2.2.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</w:pPr>
            <w:r w:rsidRPr="00CE7F94">
              <w:t>2 685,14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2.3.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</w:pPr>
            <w:r w:rsidRPr="00CE7F94">
              <w:t>3 024,00</w:t>
            </w:r>
          </w:p>
          <w:p w:rsidR="00627AA5" w:rsidRPr="00CE7F94" w:rsidRDefault="00627AA5" w:rsidP="00CE7F94">
            <w:pPr>
              <w:jc w:val="center"/>
            </w:pP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 </w:t>
            </w:r>
          </w:p>
        </w:tc>
        <w:tc>
          <w:tcPr>
            <w:tcW w:w="1283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 xml:space="preserve">Итого по разделу 2, в </w:t>
            </w:r>
            <w:proofErr w:type="spellStart"/>
            <w:r w:rsidRPr="00CE7F94">
              <w:rPr>
                <w:b/>
                <w:color w:val="000000"/>
              </w:rPr>
              <w:t>т.ч</w:t>
            </w:r>
            <w:proofErr w:type="spellEnd"/>
            <w:r w:rsidRPr="00CE7F94">
              <w:rPr>
                <w:b/>
                <w:color w:val="000000"/>
              </w:rPr>
              <w:t>.: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b/>
                <w:bCs/>
                <w:color w:val="000000"/>
              </w:rPr>
            </w:pPr>
            <w:r w:rsidRPr="00CE7F94">
              <w:rPr>
                <w:b/>
                <w:bCs/>
                <w:color w:val="000000"/>
              </w:rPr>
              <w:t>52 151,35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/>
        </w:tc>
        <w:tc>
          <w:tcPr>
            <w:tcW w:w="1283" w:type="pct"/>
            <w:shd w:val="clear" w:color="auto" w:fill="auto"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Средства бюджета поселения</w:t>
            </w:r>
          </w:p>
        </w:tc>
        <w:tc>
          <w:tcPr>
            <w:tcW w:w="989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49 127,35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/>
        </w:tc>
        <w:tc>
          <w:tcPr>
            <w:tcW w:w="1283" w:type="pct"/>
            <w:shd w:val="clear" w:color="auto" w:fill="auto"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Другие источники</w:t>
            </w:r>
          </w:p>
        </w:tc>
        <w:tc>
          <w:tcPr>
            <w:tcW w:w="989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3 024,00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</w:tr>
      <w:tr w:rsidR="00627AA5" w:rsidRPr="00CE7F94" w:rsidTr="00CE7F9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3.1</w:t>
            </w:r>
          </w:p>
        </w:tc>
        <w:tc>
          <w:tcPr>
            <w:tcW w:w="1283" w:type="pct"/>
            <w:shd w:val="clear" w:color="auto" w:fill="auto"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89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2020г.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  <w:p w:rsidR="00627AA5" w:rsidRPr="00CE7F94" w:rsidRDefault="00627AA5" w:rsidP="00CE7F94">
            <w:pPr>
              <w:jc w:val="center"/>
              <w:rPr>
                <w:color w:val="000000"/>
                <w:highlight w:val="red"/>
              </w:rPr>
            </w:pPr>
            <w:r w:rsidRPr="00CE7F94">
              <w:t>12 496,05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/>
        </w:tc>
        <w:tc>
          <w:tcPr>
            <w:tcW w:w="2272" w:type="pct"/>
            <w:gridSpan w:val="2"/>
            <w:shd w:val="clear" w:color="auto" w:fill="auto"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b/>
                <w:color w:val="000000"/>
                <w:highlight w:val="red"/>
              </w:rPr>
            </w:pPr>
            <w:r w:rsidRPr="00CE7F94">
              <w:rPr>
                <w:b/>
              </w:rPr>
              <w:t>12 496,05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627AA5" w:rsidRPr="00CE7F94" w:rsidRDefault="00627AA5" w:rsidP="00CE7F94">
            <w:r w:rsidRPr="00CE7F94"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 xml:space="preserve">Итого по Программе, в </w:t>
            </w:r>
            <w:proofErr w:type="spellStart"/>
            <w:r w:rsidRPr="00CE7F94">
              <w:rPr>
                <w:b/>
                <w:color w:val="000000"/>
              </w:rPr>
              <w:t>т.ч</w:t>
            </w:r>
            <w:proofErr w:type="spellEnd"/>
            <w:r w:rsidRPr="00CE7F94">
              <w:rPr>
                <w:b/>
                <w:color w:val="000000"/>
              </w:rPr>
              <w:t>.:</w:t>
            </w:r>
          </w:p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b/>
                <w:bCs/>
                <w:color w:val="000000"/>
              </w:rPr>
            </w:pPr>
            <w:r w:rsidRPr="00CE7F94">
              <w:rPr>
                <w:b/>
                <w:bCs/>
                <w:color w:val="000000"/>
              </w:rPr>
              <w:t>73 135,04</w:t>
            </w:r>
          </w:p>
        </w:tc>
        <w:tc>
          <w:tcPr>
            <w:tcW w:w="1602" w:type="pct"/>
            <w:shd w:val="clear" w:color="auto" w:fill="auto"/>
            <w:hideMark/>
          </w:tcPr>
          <w:p w:rsidR="00627AA5" w:rsidRPr="00CE7F94" w:rsidRDefault="00627AA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/>
        </w:tc>
        <w:tc>
          <w:tcPr>
            <w:tcW w:w="2272" w:type="pct"/>
            <w:gridSpan w:val="2"/>
            <w:shd w:val="clear" w:color="auto" w:fill="auto"/>
          </w:tcPr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b/>
                <w:color w:val="000000"/>
              </w:rPr>
              <w:t xml:space="preserve">Средства бюджета поселения, в </w:t>
            </w:r>
            <w:proofErr w:type="spellStart"/>
            <w:r w:rsidRPr="00CE7F94">
              <w:rPr>
                <w:b/>
                <w:color w:val="000000"/>
              </w:rPr>
              <w:t>т.ч</w:t>
            </w:r>
            <w:proofErr w:type="spellEnd"/>
            <w:r w:rsidRPr="00CE7F94">
              <w:rPr>
                <w:b/>
                <w:color w:val="000000"/>
              </w:rPr>
              <w:t>. по исполнителям программы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70 111,04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/>
        </w:tc>
        <w:tc>
          <w:tcPr>
            <w:tcW w:w="2272" w:type="pct"/>
            <w:gridSpan w:val="2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53 344,04</w:t>
            </w:r>
          </w:p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/>
        </w:tc>
        <w:tc>
          <w:tcPr>
            <w:tcW w:w="2272" w:type="pct"/>
            <w:gridSpan w:val="2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16 767,00</w:t>
            </w:r>
          </w:p>
          <w:p w:rsidR="00627AA5" w:rsidRPr="00CE7F94" w:rsidRDefault="00627AA5" w:rsidP="00CE7F94">
            <w:pPr>
              <w:jc w:val="center"/>
              <w:rPr>
                <w:color w:val="000000"/>
              </w:rPr>
            </w:pP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627AA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627AA5" w:rsidRPr="00CE7F94" w:rsidRDefault="00627AA5" w:rsidP="00CE7F94"/>
        </w:tc>
        <w:tc>
          <w:tcPr>
            <w:tcW w:w="2272" w:type="pct"/>
            <w:gridSpan w:val="2"/>
            <w:shd w:val="clear" w:color="auto" w:fill="auto"/>
          </w:tcPr>
          <w:p w:rsidR="00627AA5" w:rsidRPr="00CE7F94" w:rsidRDefault="00627AA5" w:rsidP="00CE7F94">
            <w:pPr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Другие источники:</w:t>
            </w:r>
          </w:p>
          <w:p w:rsidR="00627AA5" w:rsidRPr="00CE7F94" w:rsidRDefault="00627AA5" w:rsidP="00CE7F94">
            <w:pPr>
              <w:rPr>
                <w:color w:val="000000"/>
              </w:rPr>
            </w:pPr>
            <w:r w:rsidRPr="00CE7F94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848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3 024,00</w:t>
            </w:r>
          </w:p>
        </w:tc>
        <w:tc>
          <w:tcPr>
            <w:tcW w:w="1602" w:type="pct"/>
            <w:shd w:val="clear" w:color="auto" w:fill="auto"/>
          </w:tcPr>
          <w:p w:rsidR="00627AA5" w:rsidRPr="00CE7F94" w:rsidRDefault="00627AA5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</w:tbl>
    <w:p w:rsidR="00627AA5" w:rsidRDefault="00627AA5" w:rsidP="00627AA5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CE7F94" w:rsidRDefault="00CE7F94" w:rsidP="00627AA5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  <w:sectPr w:rsidR="00CE7F94" w:rsidSect="00CE7F94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9F44A6" w:rsidRDefault="009F44A6" w:rsidP="009F44A6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D97A6E">
        <w:rPr>
          <w:rFonts w:eastAsia="Calibri"/>
          <w:color w:val="000000"/>
          <w:sz w:val="20"/>
          <w:szCs w:val="20"/>
          <w:lang w:eastAsia="en-US"/>
        </w:rPr>
        <w:t>2.2</w:t>
      </w:r>
    </w:p>
    <w:p w:rsidR="009F44A6" w:rsidRDefault="009F44A6" w:rsidP="009F44A6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</w:p>
    <w:p w:rsidR="009F44A6" w:rsidRDefault="009F44A6" w:rsidP="009F44A6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«Развитие куль</w:t>
      </w:r>
      <w:r w:rsidR="00CE7F94">
        <w:rPr>
          <w:rFonts w:eastAsia="Calibri"/>
          <w:color w:val="000000"/>
          <w:sz w:val="20"/>
          <w:szCs w:val="20"/>
          <w:lang w:eastAsia="en-US"/>
        </w:rPr>
        <w:t>туры в сфере обеспечение досуга</w:t>
      </w:r>
    </w:p>
    <w:p w:rsidR="009F44A6" w:rsidRDefault="009F44A6" w:rsidP="00CE7F94">
      <w:pPr>
        <w:autoSpaceDE w:val="0"/>
        <w:autoSpaceDN w:val="0"/>
        <w:adjustRightInd w:val="0"/>
        <w:jc w:val="right"/>
        <w:rPr>
          <w:b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CE7F94">
        <w:rPr>
          <w:rFonts w:eastAsia="Calibri"/>
          <w:color w:val="000000"/>
          <w:sz w:val="20"/>
          <w:szCs w:val="20"/>
          <w:lang w:eastAsia="en-US"/>
        </w:rPr>
        <w:t xml:space="preserve">                      </w:t>
      </w:r>
      <w:r>
        <w:rPr>
          <w:rFonts w:eastAsia="Calibri"/>
          <w:color w:val="000000"/>
          <w:sz w:val="20"/>
          <w:szCs w:val="20"/>
          <w:lang w:eastAsia="en-US"/>
        </w:rPr>
        <w:t>населения поселения Сосенское»</w:t>
      </w:r>
    </w:p>
    <w:p w:rsidR="00AB1527" w:rsidRPr="00CE7F94" w:rsidRDefault="00AB1527" w:rsidP="00352C88">
      <w:pPr>
        <w:ind w:left="1985" w:firstLine="708"/>
        <w:jc w:val="center"/>
        <w:rPr>
          <w:b/>
          <w:bCs/>
        </w:rPr>
      </w:pPr>
    </w:p>
    <w:p w:rsidR="009F0048" w:rsidRPr="00CE7F94" w:rsidRDefault="009F0048" w:rsidP="009F0048">
      <w:pPr>
        <w:ind w:left="1701" w:hanging="284"/>
        <w:jc w:val="center"/>
        <w:rPr>
          <w:b/>
          <w:bCs/>
        </w:rPr>
      </w:pPr>
      <w:r w:rsidRPr="00CE7F94">
        <w:rPr>
          <w:b/>
          <w:bCs/>
        </w:rPr>
        <w:t xml:space="preserve">Перечень мероприятий и объем финансовых ресурсов, направленных на реализацию муниципальной программы </w:t>
      </w:r>
    </w:p>
    <w:p w:rsidR="009F0048" w:rsidRPr="00CE7F94" w:rsidRDefault="009F0048" w:rsidP="009F0048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CE7F94">
        <w:rPr>
          <w:rFonts w:eastAsia="Calibri"/>
          <w:color w:val="000000"/>
          <w:lang w:eastAsia="en-US"/>
        </w:rPr>
        <w:t>«</w:t>
      </w:r>
      <w:r w:rsidRPr="00CE7F94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Сосенское» в 2021 году</w:t>
      </w:r>
    </w:p>
    <w:p w:rsidR="009F0048" w:rsidRPr="00CE7F94" w:rsidRDefault="009F0048" w:rsidP="009F0048">
      <w:pPr>
        <w:ind w:left="1985" w:firstLine="708"/>
        <w:jc w:val="center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09"/>
        <w:gridCol w:w="3736"/>
        <w:gridCol w:w="2880"/>
        <w:gridCol w:w="2883"/>
        <w:gridCol w:w="4252"/>
      </w:tblGrid>
      <w:tr w:rsidR="009F0048" w:rsidRPr="00CE7F94" w:rsidTr="00CE7F94">
        <w:trPr>
          <w:trHeight w:val="276"/>
        </w:trPr>
        <w:tc>
          <w:tcPr>
            <w:tcW w:w="278" w:type="pct"/>
            <w:vMerge w:val="restar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№ п/п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Срок исполнения</w:t>
            </w:r>
          </w:p>
        </w:tc>
        <w:tc>
          <w:tcPr>
            <w:tcW w:w="990" w:type="pct"/>
            <w:vMerge w:val="restar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Объем финансирования в 2021 году (тыс. рублей)</w:t>
            </w:r>
          </w:p>
        </w:tc>
        <w:tc>
          <w:tcPr>
            <w:tcW w:w="1460" w:type="pct"/>
            <w:vMerge w:val="restar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Исполнители программы</w:t>
            </w:r>
          </w:p>
        </w:tc>
      </w:tr>
      <w:tr w:rsidR="009F0048" w:rsidRPr="00CE7F94" w:rsidTr="00CE7F94">
        <w:trPr>
          <w:trHeight w:val="517"/>
        </w:trPr>
        <w:tc>
          <w:tcPr>
            <w:tcW w:w="278" w:type="pct"/>
            <w:vMerge/>
            <w:vAlign w:val="center"/>
            <w:hideMark/>
          </w:tcPr>
          <w:p w:rsidR="009F0048" w:rsidRPr="00CE7F94" w:rsidRDefault="009F0048" w:rsidP="00CE7F94">
            <w:pPr>
              <w:rPr>
                <w:b/>
                <w:color w:val="000000"/>
              </w:rPr>
            </w:pPr>
          </w:p>
        </w:tc>
        <w:tc>
          <w:tcPr>
            <w:tcW w:w="1283" w:type="pct"/>
            <w:vMerge/>
            <w:vAlign w:val="center"/>
            <w:hideMark/>
          </w:tcPr>
          <w:p w:rsidR="009F0048" w:rsidRPr="00CE7F94" w:rsidRDefault="009F0048" w:rsidP="00CE7F94">
            <w:pPr>
              <w:rPr>
                <w:b/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9F0048" w:rsidRPr="00CE7F94" w:rsidRDefault="009F0048" w:rsidP="00CE7F94">
            <w:pPr>
              <w:rPr>
                <w:b/>
                <w:color w:val="000000"/>
              </w:rPr>
            </w:pPr>
          </w:p>
        </w:tc>
        <w:tc>
          <w:tcPr>
            <w:tcW w:w="990" w:type="pct"/>
            <w:vMerge/>
            <w:vAlign w:val="center"/>
            <w:hideMark/>
          </w:tcPr>
          <w:p w:rsidR="009F0048" w:rsidRPr="00CE7F94" w:rsidRDefault="009F0048" w:rsidP="00CE7F94">
            <w:pPr>
              <w:rPr>
                <w:b/>
                <w:color w:val="000000"/>
              </w:rPr>
            </w:pPr>
          </w:p>
        </w:tc>
        <w:tc>
          <w:tcPr>
            <w:tcW w:w="1460" w:type="pct"/>
            <w:vMerge/>
            <w:vAlign w:val="center"/>
            <w:hideMark/>
          </w:tcPr>
          <w:p w:rsidR="009F0048" w:rsidRPr="00CE7F94" w:rsidRDefault="009F0048" w:rsidP="00CE7F94">
            <w:pPr>
              <w:rPr>
                <w:b/>
                <w:color w:val="000000"/>
              </w:rPr>
            </w:pP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</w:t>
            </w:r>
          </w:p>
        </w:tc>
        <w:tc>
          <w:tcPr>
            <w:tcW w:w="989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4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5</w:t>
            </w:r>
          </w:p>
        </w:tc>
      </w:tr>
      <w:tr w:rsidR="009F0048" w:rsidRPr="00CE7F94" w:rsidTr="00CE7F9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>
            <w:r w:rsidRPr="00CE7F94">
              <w:t>1.1.</w:t>
            </w:r>
          </w:p>
        </w:tc>
        <w:tc>
          <w:tcPr>
            <w:tcW w:w="1283" w:type="pct"/>
            <w:shd w:val="clear" w:color="auto" w:fill="auto"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День па</w:t>
            </w:r>
            <w:r w:rsidR="006A4412" w:rsidRPr="00CE7F94">
              <w:rPr>
                <w:color w:val="000000"/>
              </w:rPr>
              <w:t>мяти воинов интернационалистов</w:t>
            </w:r>
          </w:p>
        </w:tc>
        <w:tc>
          <w:tcPr>
            <w:tcW w:w="989" w:type="pct"/>
            <w:shd w:val="clear" w:color="auto" w:fill="auto"/>
          </w:tcPr>
          <w:p w:rsidR="009F0048" w:rsidRPr="00CE7F94" w:rsidRDefault="006A4412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245,00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1.2.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Массовое народное гуляние Широкая масленица</w:t>
            </w:r>
            <w:r w:rsidR="006A4412" w:rsidRPr="00CE7F94">
              <w:rPr>
                <w:color w:val="000000"/>
              </w:rPr>
              <w:t xml:space="preserve"> (Коммунарка)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6A4412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622,70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0C0715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0C0715" w:rsidRPr="00CE7F94" w:rsidRDefault="00387F79" w:rsidP="00CE7F94">
            <w:r w:rsidRPr="00CE7F94">
              <w:t>1.3.</w:t>
            </w:r>
          </w:p>
        </w:tc>
        <w:tc>
          <w:tcPr>
            <w:tcW w:w="1283" w:type="pct"/>
            <w:shd w:val="clear" w:color="auto" w:fill="auto"/>
          </w:tcPr>
          <w:p w:rsidR="000C0715" w:rsidRPr="00CE7F94" w:rsidRDefault="000C0715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 xml:space="preserve">Торжественное мероприятие ко Дню </w:t>
            </w:r>
            <w:r w:rsidR="00387F79" w:rsidRPr="00CE7F94">
              <w:rPr>
                <w:color w:val="000000"/>
              </w:rPr>
              <w:t>местного самоуправления</w:t>
            </w:r>
          </w:p>
        </w:tc>
        <w:tc>
          <w:tcPr>
            <w:tcW w:w="989" w:type="pct"/>
            <w:shd w:val="clear" w:color="auto" w:fill="auto"/>
          </w:tcPr>
          <w:p w:rsidR="000C0715" w:rsidRPr="00CE7F94" w:rsidRDefault="00387F79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</w:t>
            </w:r>
          </w:p>
        </w:tc>
        <w:tc>
          <w:tcPr>
            <w:tcW w:w="990" w:type="pct"/>
            <w:shd w:val="clear" w:color="auto" w:fill="auto"/>
          </w:tcPr>
          <w:p w:rsidR="000C0715" w:rsidRPr="00CE7F94" w:rsidRDefault="00387F79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265,00</w:t>
            </w:r>
          </w:p>
        </w:tc>
        <w:tc>
          <w:tcPr>
            <w:tcW w:w="1460" w:type="pct"/>
            <w:shd w:val="clear" w:color="auto" w:fill="auto"/>
          </w:tcPr>
          <w:p w:rsidR="000C0715" w:rsidRPr="00CE7F94" w:rsidRDefault="00387F79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9F0048" w:rsidRPr="00CE7F94" w:rsidRDefault="009F0048" w:rsidP="00CE7F94">
            <w:r w:rsidRPr="00CE7F94">
              <w:t>1.</w:t>
            </w:r>
            <w:r w:rsidR="00387F79" w:rsidRPr="00CE7F94">
              <w:t>4</w:t>
            </w:r>
            <w:r w:rsidRPr="00CE7F94">
              <w:t>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Победы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9F0048" w:rsidRPr="00CE7F94" w:rsidRDefault="006A4412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387F79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835,00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9F0048" w:rsidRPr="00CE7F94" w:rsidRDefault="009F0048" w:rsidP="00CE7F94"/>
        </w:tc>
        <w:tc>
          <w:tcPr>
            <w:tcW w:w="1283" w:type="pct"/>
            <w:vMerge/>
            <w:vAlign w:val="center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2 494,50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>
            <w:r w:rsidRPr="00CE7F94">
              <w:t>1.</w:t>
            </w:r>
            <w:r w:rsidR="00387F79" w:rsidRPr="00CE7F94">
              <w:t>5</w:t>
            </w:r>
            <w:r w:rsidRPr="00CE7F94">
              <w:t>.</w:t>
            </w:r>
          </w:p>
        </w:tc>
        <w:tc>
          <w:tcPr>
            <w:tcW w:w="1283" w:type="pct"/>
            <w:shd w:val="clear" w:color="auto" w:fill="auto"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Торжественные мероприятия, возложение цветов у обелисков, посвященные Дню победы. Митинги в деревнях поселения Сосенское и возложение венков у обелисков</w:t>
            </w:r>
          </w:p>
        </w:tc>
        <w:tc>
          <w:tcPr>
            <w:tcW w:w="989" w:type="pct"/>
            <w:shd w:val="clear" w:color="auto" w:fill="auto"/>
          </w:tcPr>
          <w:p w:rsidR="009F0048" w:rsidRPr="00CE7F94" w:rsidRDefault="006A4412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302,00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1.</w:t>
            </w:r>
            <w:r w:rsidR="00387F79" w:rsidRPr="00CE7F94">
              <w:t>6</w:t>
            </w:r>
            <w:r w:rsidRPr="00CE7F94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защиты детей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6A4412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265,70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1.</w:t>
            </w:r>
            <w:r w:rsidR="00387F79" w:rsidRPr="00CE7F94">
              <w:t>7</w:t>
            </w:r>
            <w:r w:rsidRPr="00CE7F94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6A4412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210,00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1.</w:t>
            </w:r>
            <w:r w:rsidR="00387F79" w:rsidRPr="00CE7F94">
              <w:t>8</w:t>
            </w:r>
            <w:r w:rsidRPr="00CE7F94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Молодежи России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6A4412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373,00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9F0048" w:rsidRPr="00CE7F94" w:rsidRDefault="009F0048" w:rsidP="00CE7F94">
            <w:r w:rsidRPr="00CE7F94">
              <w:t>1.</w:t>
            </w:r>
            <w:r w:rsidR="00387F79" w:rsidRPr="00CE7F94">
              <w:t>9</w:t>
            </w:r>
            <w:r w:rsidRPr="00CE7F94">
              <w:t>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 xml:space="preserve">День города Москвы 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9F0048" w:rsidRPr="00CE7F94" w:rsidRDefault="006A4412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3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58,50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9F0048" w:rsidRPr="00CE7F94" w:rsidRDefault="009F0048" w:rsidP="00CE7F94"/>
        </w:tc>
        <w:tc>
          <w:tcPr>
            <w:tcW w:w="1283" w:type="pct"/>
            <w:vMerge/>
            <w:vAlign w:val="center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3 830,60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lastRenderedPageBreak/>
              <w:t>1.</w:t>
            </w:r>
            <w:r w:rsidR="00387F79" w:rsidRPr="00CE7F94">
              <w:t>10</w:t>
            </w:r>
            <w:r w:rsidRPr="00CE7F94">
              <w:t>.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Новогодние праздники и детские каникулы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E97A2A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1 141,07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>
            <w:r w:rsidRPr="00CE7F94">
              <w:t>1.1</w:t>
            </w:r>
            <w:r w:rsidR="00387F79" w:rsidRPr="00CE7F94">
              <w:t>1</w:t>
            </w:r>
            <w:r w:rsidRPr="00CE7F94">
              <w:t>.</w:t>
            </w:r>
          </w:p>
        </w:tc>
        <w:tc>
          <w:tcPr>
            <w:tcW w:w="1283" w:type="pct"/>
            <w:shd w:val="clear" w:color="auto" w:fill="auto"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89" w:type="pct"/>
            <w:shd w:val="clear" w:color="auto" w:fill="auto"/>
          </w:tcPr>
          <w:p w:rsidR="009F0048" w:rsidRPr="00CE7F94" w:rsidRDefault="00E97A2A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40,00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>
            <w:r w:rsidRPr="00CE7F94">
              <w:t>1.1</w:t>
            </w:r>
            <w:r w:rsidR="00387F79" w:rsidRPr="00CE7F94">
              <w:t>2</w:t>
            </w:r>
            <w:r w:rsidRPr="00CE7F94">
              <w:t>.</w:t>
            </w:r>
          </w:p>
        </w:tc>
        <w:tc>
          <w:tcPr>
            <w:tcW w:w="1283" w:type="pct"/>
            <w:shd w:val="clear" w:color="auto" w:fill="auto"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89" w:type="pct"/>
            <w:shd w:val="clear" w:color="auto" w:fill="auto"/>
          </w:tcPr>
          <w:p w:rsidR="009F0048" w:rsidRPr="00CE7F94" w:rsidRDefault="00E97A2A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14,50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9F0048" w:rsidRPr="00CE7F94" w:rsidRDefault="009F0048" w:rsidP="00CE7F94">
            <w:r w:rsidRPr="00CE7F94">
              <w:t>1.1</w:t>
            </w:r>
            <w:r w:rsidR="00387F79" w:rsidRPr="00CE7F94">
              <w:t>3</w:t>
            </w:r>
            <w:r w:rsidRPr="00CE7F94">
              <w:t>.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Транспортное обеспечение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:rsidR="009F0048" w:rsidRPr="00CE7F94" w:rsidRDefault="00E97A2A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400,0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pPr>
              <w:rPr>
                <w:b/>
                <w:bCs/>
                <w:i/>
                <w:iCs/>
              </w:rPr>
            </w:pPr>
            <w:r w:rsidRPr="00CE7F9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9F0048" w:rsidRPr="00CE7F94" w:rsidRDefault="009F0048" w:rsidP="00CE7F94">
            <w:pPr>
              <w:rPr>
                <w:b/>
                <w:color w:val="000000"/>
              </w:rPr>
            </w:pPr>
            <w:r w:rsidRPr="00CE7F94">
              <w:rPr>
                <w:b/>
                <w:bCs/>
                <w:color w:val="000000"/>
              </w:rPr>
              <w:t>Итого по разделу 1, в т.ч.: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11 097,57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pPr>
              <w:rPr>
                <w:b/>
                <w:bCs/>
                <w:i/>
                <w:iCs/>
              </w:rPr>
            </w:pPr>
            <w:r w:rsidRPr="00CE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bCs/>
                <w:color w:val="000000"/>
              </w:rPr>
              <w:t> Средства бюджета поселения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1 818,00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pPr>
              <w:rPr>
                <w:b/>
                <w:bCs/>
                <w:i/>
                <w:iCs/>
              </w:rPr>
            </w:pPr>
            <w:r w:rsidRPr="00CE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t>9 279,57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2.1.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E97A2A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</w:pPr>
            <w:r w:rsidRPr="00CE7F94">
              <w:t>48 431,53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2.2.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E97A2A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</w:pPr>
            <w:r w:rsidRPr="00CE7F94">
              <w:t>516,55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2.3.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E97A2A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</w:pPr>
            <w:r w:rsidRPr="00CE7F94">
              <w:t>8 500,00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 </w:t>
            </w:r>
          </w:p>
        </w:tc>
        <w:tc>
          <w:tcPr>
            <w:tcW w:w="1283" w:type="pct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b/>
                <w:bCs/>
                <w:color w:val="000000"/>
              </w:rPr>
            </w:pPr>
            <w:r w:rsidRPr="00CE7F94">
              <w:rPr>
                <w:b/>
                <w:bCs/>
                <w:color w:val="000000"/>
              </w:rPr>
              <w:t>57 448,08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/>
        </w:tc>
        <w:tc>
          <w:tcPr>
            <w:tcW w:w="1283" w:type="pct"/>
            <w:shd w:val="clear" w:color="auto" w:fill="auto"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Средства бюджета поселения</w:t>
            </w:r>
          </w:p>
        </w:tc>
        <w:tc>
          <w:tcPr>
            <w:tcW w:w="989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48 948,08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/>
        </w:tc>
        <w:tc>
          <w:tcPr>
            <w:tcW w:w="1283" w:type="pct"/>
            <w:shd w:val="clear" w:color="auto" w:fill="auto"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Другие источники</w:t>
            </w:r>
          </w:p>
        </w:tc>
        <w:tc>
          <w:tcPr>
            <w:tcW w:w="989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8 500,00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</w:tc>
      </w:tr>
      <w:tr w:rsidR="009F0048" w:rsidRPr="00CE7F94" w:rsidTr="00CE7F9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3.1</w:t>
            </w:r>
          </w:p>
        </w:tc>
        <w:tc>
          <w:tcPr>
            <w:tcW w:w="1283" w:type="pct"/>
            <w:shd w:val="clear" w:color="auto" w:fill="auto"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89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  <w:p w:rsidR="009F0048" w:rsidRPr="00CE7F94" w:rsidRDefault="00E97A2A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2021г.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t>14 000,00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/>
        </w:tc>
        <w:tc>
          <w:tcPr>
            <w:tcW w:w="2272" w:type="pct"/>
            <w:gridSpan w:val="2"/>
            <w:shd w:val="clear" w:color="auto" w:fill="auto"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b/>
                <w:color w:val="000000"/>
                <w:highlight w:val="red"/>
              </w:rPr>
            </w:pPr>
            <w:r w:rsidRPr="00CE7F94">
              <w:rPr>
                <w:b/>
              </w:rPr>
              <w:t>14 000,00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9F0048" w:rsidRPr="00CE7F94" w:rsidRDefault="009F0048" w:rsidP="00CE7F94">
            <w:r w:rsidRPr="00CE7F94"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b/>
                <w:color w:val="000000"/>
              </w:rPr>
              <w:t>Итого по Программе, в т.ч.: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b/>
                <w:bCs/>
                <w:color w:val="000000"/>
              </w:rPr>
            </w:pPr>
            <w:r w:rsidRPr="00CE7F94">
              <w:rPr>
                <w:b/>
                <w:bCs/>
                <w:color w:val="000000"/>
              </w:rPr>
              <w:t>82 545,65</w:t>
            </w:r>
          </w:p>
        </w:tc>
        <w:tc>
          <w:tcPr>
            <w:tcW w:w="1460" w:type="pct"/>
            <w:shd w:val="clear" w:color="auto" w:fill="auto"/>
            <w:hideMark/>
          </w:tcPr>
          <w:p w:rsidR="009F0048" w:rsidRPr="00CE7F94" w:rsidRDefault="009F0048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/>
        </w:tc>
        <w:tc>
          <w:tcPr>
            <w:tcW w:w="2272" w:type="pct"/>
            <w:gridSpan w:val="2"/>
            <w:shd w:val="clear" w:color="auto" w:fill="auto"/>
          </w:tcPr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74 045,65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/>
        </w:tc>
        <w:tc>
          <w:tcPr>
            <w:tcW w:w="2272" w:type="pct"/>
            <w:gridSpan w:val="2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58 227,65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/>
        </w:tc>
        <w:tc>
          <w:tcPr>
            <w:tcW w:w="2272" w:type="pct"/>
            <w:gridSpan w:val="2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15 818,00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9F0048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9F0048" w:rsidRPr="00CE7F94" w:rsidRDefault="009F0048" w:rsidP="00CE7F94"/>
        </w:tc>
        <w:tc>
          <w:tcPr>
            <w:tcW w:w="2272" w:type="pct"/>
            <w:gridSpan w:val="2"/>
            <w:shd w:val="clear" w:color="auto" w:fill="auto"/>
          </w:tcPr>
          <w:p w:rsidR="009F0048" w:rsidRPr="00CE7F94" w:rsidRDefault="009F0048" w:rsidP="00CE7F94">
            <w:pPr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Другие источники:</w:t>
            </w:r>
          </w:p>
          <w:p w:rsidR="009F0048" w:rsidRPr="00CE7F94" w:rsidRDefault="009F0048" w:rsidP="00CE7F94">
            <w:pPr>
              <w:rPr>
                <w:color w:val="000000"/>
              </w:rPr>
            </w:pPr>
            <w:r w:rsidRPr="00CE7F94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99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8 500,00</w:t>
            </w:r>
          </w:p>
        </w:tc>
        <w:tc>
          <w:tcPr>
            <w:tcW w:w="1460" w:type="pct"/>
            <w:shd w:val="clear" w:color="auto" w:fill="auto"/>
          </w:tcPr>
          <w:p w:rsidR="009F0048" w:rsidRPr="00CE7F94" w:rsidRDefault="009F0048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</w:tbl>
    <w:p w:rsidR="00D97A6E" w:rsidRDefault="00D97A6E" w:rsidP="00D97A6E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sz w:val="20"/>
          <w:szCs w:val="20"/>
          <w:lang w:eastAsia="en-US"/>
        </w:rPr>
        <w:t>2.3</w:t>
      </w:r>
    </w:p>
    <w:p w:rsidR="00D97A6E" w:rsidRDefault="00D97A6E" w:rsidP="00D97A6E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</w:p>
    <w:p w:rsidR="00D97A6E" w:rsidRDefault="00D97A6E" w:rsidP="00D97A6E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«Развитие куль</w:t>
      </w:r>
      <w:r w:rsidR="00CE7F94">
        <w:rPr>
          <w:rFonts w:eastAsia="Calibri"/>
          <w:color w:val="000000"/>
          <w:sz w:val="20"/>
          <w:szCs w:val="20"/>
          <w:lang w:eastAsia="en-US"/>
        </w:rPr>
        <w:t>туры в сфере обеспечение досуга</w:t>
      </w:r>
    </w:p>
    <w:p w:rsidR="00D97A6E" w:rsidRDefault="00D97A6E" w:rsidP="00CE7F94">
      <w:pPr>
        <w:autoSpaceDE w:val="0"/>
        <w:autoSpaceDN w:val="0"/>
        <w:adjustRightInd w:val="0"/>
        <w:jc w:val="right"/>
        <w:rPr>
          <w:b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CE7F94">
        <w:rPr>
          <w:rFonts w:eastAsia="Calibri"/>
          <w:color w:val="000000"/>
          <w:sz w:val="20"/>
          <w:szCs w:val="20"/>
          <w:lang w:eastAsia="en-US"/>
        </w:rPr>
        <w:t xml:space="preserve">                     </w:t>
      </w:r>
      <w:r>
        <w:rPr>
          <w:rFonts w:eastAsia="Calibri"/>
          <w:color w:val="000000"/>
          <w:sz w:val="20"/>
          <w:szCs w:val="20"/>
          <w:lang w:eastAsia="en-US"/>
        </w:rPr>
        <w:t>населения поселения Сосенское»</w:t>
      </w:r>
    </w:p>
    <w:p w:rsidR="00D97A6E" w:rsidRDefault="00D97A6E" w:rsidP="00D97A6E">
      <w:pPr>
        <w:ind w:left="1985" w:firstLine="708"/>
        <w:jc w:val="center"/>
        <w:rPr>
          <w:b/>
          <w:bCs/>
        </w:rPr>
      </w:pPr>
    </w:p>
    <w:p w:rsidR="00D97A6E" w:rsidRDefault="00D97A6E" w:rsidP="00CB5F30">
      <w:pPr>
        <w:ind w:left="1701" w:hanging="284"/>
        <w:jc w:val="center"/>
        <w:rPr>
          <w:b/>
          <w:bCs/>
        </w:rPr>
      </w:pPr>
    </w:p>
    <w:p w:rsidR="00D97A6E" w:rsidRDefault="00D97A6E" w:rsidP="00CB5F30">
      <w:pPr>
        <w:ind w:left="1701" w:hanging="284"/>
        <w:jc w:val="center"/>
        <w:rPr>
          <w:b/>
          <w:bCs/>
        </w:rPr>
      </w:pPr>
    </w:p>
    <w:p w:rsidR="00CB5F30" w:rsidRDefault="00CB5F30" w:rsidP="00CB5F30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CB5F30" w:rsidRPr="00A237EB" w:rsidRDefault="00CB5F30" w:rsidP="00CB5F30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>» в 2022 году</w:t>
      </w:r>
    </w:p>
    <w:p w:rsidR="00CB5F30" w:rsidRPr="00CE7F94" w:rsidRDefault="00CB5F30" w:rsidP="00CB5F30">
      <w:pPr>
        <w:ind w:left="1985" w:firstLine="708"/>
        <w:jc w:val="center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09"/>
        <w:gridCol w:w="3736"/>
        <w:gridCol w:w="2880"/>
        <w:gridCol w:w="2883"/>
        <w:gridCol w:w="4252"/>
      </w:tblGrid>
      <w:tr w:rsidR="00CB5F30" w:rsidRPr="00CE7F94" w:rsidTr="00CE7F94">
        <w:trPr>
          <w:trHeight w:val="276"/>
        </w:trPr>
        <w:tc>
          <w:tcPr>
            <w:tcW w:w="278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№ п/п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Срок исполнения</w:t>
            </w:r>
          </w:p>
        </w:tc>
        <w:tc>
          <w:tcPr>
            <w:tcW w:w="990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Объем финансирования в 2022 году (тыс. рублей)</w:t>
            </w:r>
          </w:p>
        </w:tc>
        <w:tc>
          <w:tcPr>
            <w:tcW w:w="1460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Исполнители программы</w:t>
            </w:r>
          </w:p>
        </w:tc>
      </w:tr>
      <w:tr w:rsidR="00CB5F30" w:rsidRPr="00CE7F94" w:rsidTr="00CE7F94">
        <w:trPr>
          <w:trHeight w:val="517"/>
        </w:trPr>
        <w:tc>
          <w:tcPr>
            <w:tcW w:w="278" w:type="pct"/>
            <w:vMerge/>
            <w:vAlign w:val="center"/>
            <w:hideMark/>
          </w:tcPr>
          <w:p w:rsidR="00CB5F30" w:rsidRPr="00CE7F94" w:rsidRDefault="00CB5F30" w:rsidP="00CE7F94">
            <w:pPr>
              <w:rPr>
                <w:b/>
                <w:color w:val="000000"/>
              </w:rPr>
            </w:pPr>
          </w:p>
        </w:tc>
        <w:tc>
          <w:tcPr>
            <w:tcW w:w="1283" w:type="pct"/>
            <w:vMerge/>
            <w:vAlign w:val="center"/>
            <w:hideMark/>
          </w:tcPr>
          <w:p w:rsidR="00CB5F30" w:rsidRPr="00CE7F94" w:rsidRDefault="00CB5F30" w:rsidP="00CE7F94">
            <w:pPr>
              <w:rPr>
                <w:b/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CB5F30" w:rsidRPr="00CE7F94" w:rsidRDefault="00CB5F30" w:rsidP="00CE7F94">
            <w:pPr>
              <w:rPr>
                <w:b/>
                <w:color w:val="000000"/>
              </w:rPr>
            </w:pPr>
          </w:p>
        </w:tc>
        <w:tc>
          <w:tcPr>
            <w:tcW w:w="990" w:type="pct"/>
            <w:vMerge/>
            <w:vAlign w:val="center"/>
            <w:hideMark/>
          </w:tcPr>
          <w:p w:rsidR="00CB5F30" w:rsidRPr="00CE7F94" w:rsidRDefault="00CB5F30" w:rsidP="00CE7F94">
            <w:pPr>
              <w:rPr>
                <w:b/>
                <w:color w:val="000000"/>
              </w:rPr>
            </w:pPr>
          </w:p>
        </w:tc>
        <w:tc>
          <w:tcPr>
            <w:tcW w:w="1460" w:type="pct"/>
            <w:vMerge/>
            <w:vAlign w:val="center"/>
            <w:hideMark/>
          </w:tcPr>
          <w:p w:rsidR="00CB5F30" w:rsidRPr="00CE7F94" w:rsidRDefault="00CB5F30" w:rsidP="00CE7F94">
            <w:pPr>
              <w:rPr>
                <w:b/>
                <w:color w:val="000000"/>
              </w:rPr>
            </w:pPr>
          </w:p>
        </w:tc>
      </w:tr>
      <w:tr w:rsidR="00CB5F30" w:rsidRPr="00CE7F94" w:rsidTr="00CE7F9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1.1.</w:t>
            </w:r>
          </w:p>
        </w:tc>
        <w:tc>
          <w:tcPr>
            <w:tcW w:w="1283" w:type="pct"/>
            <w:shd w:val="clear" w:color="auto" w:fill="auto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Массовое народное гуляние Широкая масленица (Коммунарка)</w:t>
            </w:r>
          </w:p>
          <w:p w:rsidR="00CB5F30" w:rsidRPr="00CE7F94" w:rsidRDefault="00CB5F30" w:rsidP="00CE7F94">
            <w:pPr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742,70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r w:rsidRPr="00CE7F94">
              <w:t>1.2.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Победы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745,00</w:t>
            </w:r>
          </w:p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CB5F30" w:rsidRPr="00CE7F94" w:rsidRDefault="00CB5F30" w:rsidP="00CE7F94"/>
        </w:tc>
        <w:tc>
          <w:tcPr>
            <w:tcW w:w="1283" w:type="pct"/>
            <w:vMerge/>
            <w:vAlign w:val="center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2 534,50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1.3.</w:t>
            </w:r>
          </w:p>
        </w:tc>
        <w:tc>
          <w:tcPr>
            <w:tcW w:w="1283" w:type="pct"/>
            <w:shd w:val="clear" w:color="auto" w:fill="auto"/>
            <w:hideMark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защиты детей</w:t>
            </w:r>
          </w:p>
        </w:tc>
        <w:tc>
          <w:tcPr>
            <w:tcW w:w="989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297,50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1.4.</w:t>
            </w:r>
          </w:p>
        </w:tc>
        <w:tc>
          <w:tcPr>
            <w:tcW w:w="1283" w:type="pct"/>
            <w:shd w:val="clear" w:color="auto" w:fill="auto"/>
            <w:hideMark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День Молодежи.</w:t>
            </w:r>
          </w:p>
        </w:tc>
        <w:tc>
          <w:tcPr>
            <w:tcW w:w="989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2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 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445,00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r w:rsidRPr="00CE7F94">
              <w:t>1.5.</w:t>
            </w:r>
          </w:p>
        </w:tc>
        <w:tc>
          <w:tcPr>
            <w:tcW w:w="1283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День города Москвы</w:t>
            </w:r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3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 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39,48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CB5F30" w:rsidRPr="00CE7F94" w:rsidRDefault="00CB5F30" w:rsidP="00CE7F94"/>
        </w:tc>
        <w:tc>
          <w:tcPr>
            <w:tcW w:w="1283" w:type="pct"/>
            <w:vMerge/>
            <w:vAlign w:val="center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3 606,70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1.6.</w:t>
            </w:r>
          </w:p>
        </w:tc>
        <w:tc>
          <w:tcPr>
            <w:tcW w:w="1283" w:type="pct"/>
            <w:shd w:val="clear" w:color="auto" w:fill="auto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89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12,00</w:t>
            </w: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CB5F30" w:rsidRPr="00CE7F94" w:rsidRDefault="00CB5F30" w:rsidP="00CE7F94">
            <w:r w:rsidRPr="00CE7F94">
              <w:t>1.7.</w:t>
            </w:r>
          </w:p>
        </w:tc>
        <w:tc>
          <w:tcPr>
            <w:tcW w:w="1283" w:type="pct"/>
            <w:shd w:val="clear" w:color="auto" w:fill="auto"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Новогодние праздники и детские каникулы</w:t>
            </w:r>
          </w:p>
        </w:tc>
        <w:tc>
          <w:tcPr>
            <w:tcW w:w="989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1 141,07</w:t>
            </w: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CB5F30" w:rsidRPr="00CE7F94" w:rsidRDefault="00CB5F30" w:rsidP="00CE7F94">
            <w:r w:rsidRPr="00CE7F94">
              <w:t>1.8.</w:t>
            </w:r>
          </w:p>
        </w:tc>
        <w:tc>
          <w:tcPr>
            <w:tcW w:w="1283" w:type="pct"/>
            <w:shd w:val="clear" w:color="auto" w:fill="auto"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89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60,00</w:t>
            </w: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:rsidR="00CB5F30" w:rsidRPr="00CE7F94" w:rsidRDefault="00CB5F30" w:rsidP="00CE7F94">
            <w:r w:rsidRPr="00CE7F94">
              <w:t>1.9.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Транспортное обеспечение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2022г.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400,0</w:t>
            </w:r>
          </w:p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pPr>
              <w:rPr>
                <w:b/>
                <w:bCs/>
                <w:i/>
                <w:iCs/>
              </w:rPr>
            </w:pPr>
            <w:r w:rsidRPr="00CE7F94">
              <w:rPr>
                <w:b/>
                <w:bCs/>
                <w:i/>
                <w:iCs/>
              </w:rPr>
              <w:lastRenderedPageBreak/>
              <w:t xml:space="preserve"> 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CB5F30" w:rsidRPr="00CE7F94" w:rsidRDefault="00CB5F30" w:rsidP="00CE7F94">
            <w:pPr>
              <w:rPr>
                <w:b/>
                <w:color w:val="000000"/>
              </w:rPr>
            </w:pPr>
            <w:r w:rsidRPr="00CE7F94">
              <w:rPr>
                <w:b/>
                <w:bCs/>
                <w:color w:val="000000"/>
              </w:rPr>
              <w:t xml:space="preserve">Итого по разделу 1, в </w:t>
            </w:r>
            <w:proofErr w:type="spellStart"/>
            <w:r w:rsidRPr="00CE7F94">
              <w:rPr>
                <w:b/>
                <w:bCs/>
                <w:color w:val="000000"/>
              </w:rPr>
              <w:t>т.ч</w:t>
            </w:r>
            <w:proofErr w:type="spellEnd"/>
            <w:r w:rsidRPr="00CE7F94">
              <w:rPr>
                <w:b/>
                <w:bCs/>
                <w:color w:val="000000"/>
              </w:rPr>
              <w:t>.: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b/>
              </w:rPr>
            </w:pPr>
            <w:r w:rsidRPr="00CE7F94">
              <w:rPr>
                <w:b/>
              </w:rPr>
              <w:t>10 083,95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pPr>
              <w:rPr>
                <w:b/>
                <w:bCs/>
                <w:i/>
                <w:iCs/>
              </w:rPr>
            </w:pPr>
            <w:r w:rsidRPr="00CE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bCs/>
                <w:color w:val="000000"/>
              </w:rPr>
              <w:t>Средства бюджета поселения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1 256,48</w:t>
            </w:r>
          </w:p>
          <w:p w:rsidR="00CB5F30" w:rsidRPr="00CE7F94" w:rsidRDefault="00CB5F30" w:rsidP="00CE7F94">
            <w:pPr>
              <w:jc w:val="center"/>
            </w:pP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pPr>
              <w:rPr>
                <w:b/>
                <w:bCs/>
                <w:i/>
                <w:iCs/>
              </w:rPr>
            </w:pPr>
            <w:r w:rsidRPr="00CE7F9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CE7F94">
              <w:rPr>
                <w:color w:val="000000"/>
              </w:rPr>
              <w:t> </w:t>
            </w:r>
          </w:p>
          <w:p w:rsidR="00CB5F30" w:rsidRPr="00CE7F94" w:rsidRDefault="00CB5F30" w:rsidP="00CE7F94">
            <w:pPr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8 827,47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b/>
              </w:rPr>
            </w:pPr>
            <w:r w:rsidRPr="00CE7F94">
              <w:rPr>
                <w:b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2.1.</w:t>
            </w:r>
          </w:p>
        </w:tc>
        <w:tc>
          <w:tcPr>
            <w:tcW w:w="1283" w:type="pct"/>
            <w:shd w:val="clear" w:color="auto" w:fill="auto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Субсидии на выполнение муниципального задания</w:t>
            </w:r>
          </w:p>
          <w:p w:rsidR="00CB5F30" w:rsidRPr="00CE7F94" w:rsidRDefault="00CB5F30" w:rsidP="00CE7F94">
            <w:pPr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 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49 082,20</w:t>
            </w:r>
          </w:p>
          <w:p w:rsidR="00CB5F30" w:rsidRPr="00CE7F94" w:rsidRDefault="00CB5F30" w:rsidP="00CE7F94">
            <w:pPr>
              <w:jc w:val="center"/>
            </w:pP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2.2.</w:t>
            </w:r>
          </w:p>
        </w:tc>
        <w:tc>
          <w:tcPr>
            <w:tcW w:w="1283" w:type="pct"/>
            <w:shd w:val="clear" w:color="auto" w:fill="auto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  <w:p w:rsidR="00CB5F30" w:rsidRPr="00CE7F94" w:rsidRDefault="00CB5F30" w:rsidP="00CE7F94">
            <w:pPr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 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873,85</w:t>
            </w:r>
          </w:p>
          <w:p w:rsidR="00CB5F30" w:rsidRPr="00CE7F94" w:rsidRDefault="00CB5F30" w:rsidP="00CE7F94">
            <w:pPr>
              <w:jc w:val="center"/>
            </w:pP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2.3.</w:t>
            </w:r>
          </w:p>
        </w:tc>
        <w:tc>
          <w:tcPr>
            <w:tcW w:w="1283" w:type="pct"/>
            <w:shd w:val="clear" w:color="auto" w:fill="auto"/>
            <w:hideMark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89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 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8 500,00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 </w:t>
            </w:r>
          </w:p>
        </w:tc>
        <w:tc>
          <w:tcPr>
            <w:tcW w:w="1283" w:type="pct"/>
            <w:shd w:val="clear" w:color="auto" w:fill="auto"/>
            <w:hideMark/>
          </w:tcPr>
          <w:p w:rsidR="00CB5F30" w:rsidRPr="00CE7F94" w:rsidRDefault="00CB5F30" w:rsidP="00CE7F94">
            <w:pPr>
              <w:jc w:val="both"/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 xml:space="preserve">Итого по разделу 2, в </w:t>
            </w:r>
            <w:proofErr w:type="spellStart"/>
            <w:r w:rsidRPr="00CE7F94">
              <w:rPr>
                <w:b/>
                <w:color w:val="000000"/>
              </w:rPr>
              <w:t>т.ч</w:t>
            </w:r>
            <w:proofErr w:type="spellEnd"/>
            <w:r w:rsidRPr="00CE7F94">
              <w:rPr>
                <w:b/>
                <w:color w:val="000000"/>
              </w:rPr>
              <w:t>.:</w:t>
            </w:r>
          </w:p>
        </w:tc>
        <w:tc>
          <w:tcPr>
            <w:tcW w:w="989" w:type="pct"/>
            <w:shd w:val="clear" w:color="auto" w:fill="auto"/>
            <w:hideMark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b/>
                <w:bCs/>
              </w:rPr>
            </w:pPr>
            <w:r w:rsidRPr="00CE7F94">
              <w:rPr>
                <w:b/>
                <w:bCs/>
              </w:rPr>
              <w:t>58 456,05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CB5F30" w:rsidRPr="00CE7F94" w:rsidRDefault="00CB5F30" w:rsidP="00CE7F94"/>
        </w:tc>
        <w:tc>
          <w:tcPr>
            <w:tcW w:w="1283" w:type="pct"/>
            <w:shd w:val="clear" w:color="auto" w:fill="auto"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Средства бюджета поселения</w:t>
            </w:r>
          </w:p>
        </w:tc>
        <w:tc>
          <w:tcPr>
            <w:tcW w:w="989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49 956,05</w:t>
            </w: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CB5F30" w:rsidRPr="00CE7F94" w:rsidRDefault="00CB5F30" w:rsidP="00CE7F94"/>
        </w:tc>
        <w:tc>
          <w:tcPr>
            <w:tcW w:w="1283" w:type="pct"/>
            <w:shd w:val="clear" w:color="auto" w:fill="auto"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Другие источники</w:t>
            </w:r>
          </w:p>
        </w:tc>
        <w:tc>
          <w:tcPr>
            <w:tcW w:w="989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8 500,00</w:t>
            </w: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</w:tr>
      <w:tr w:rsidR="00CB5F30" w:rsidRPr="00CE7F94" w:rsidTr="00CE7F9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b/>
              </w:rPr>
            </w:pPr>
            <w:r w:rsidRPr="00CE7F94">
              <w:rPr>
                <w:b/>
              </w:rPr>
              <w:t>Раздел 3. Празднично-тематическое оформление территории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3.1</w:t>
            </w:r>
          </w:p>
        </w:tc>
        <w:tc>
          <w:tcPr>
            <w:tcW w:w="1283" w:type="pct"/>
            <w:shd w:val="clear" w:color="auto" w:fill="auto"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  <w:p w:rsidR="00CB5F30" w:rsidRPr="00CE7F94" w:rsidRDefault="00CB5F30" w:rsidP="00CE7F94">
            <w:pPr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 xml:space="preserve">1-4 </w:t>
            </w:r>
            <w:proofErr w:type="spellStart"/>
            <w:r w:rsidRPr="00CE7F94">
              <w:rPr>
                <w:color w:val="000000"/>
              </w:rPr>
              <w:t>кв</w:t>
            </w:r>
            <w:proofErr w:type="spellEnd"/>
            <w:r w:rsidRPr="00CE7F94">
              <w:rPr>
                <w:color w:val="000000"/>
              </w:rPr>
              <w:t>-л 2022 г.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</w:p>
          <w:p w:rsidR="00CB5F30" w:rsidRPr="00CE7F94" w:rsidRDefault="00CB5F30" w:rsidP="00CE7F94">
            <w:pPr>
              <w:jc w:val="center"/>
            </w:pPr>
            <w:r w:rsidRPr="00CE7F94">
              <w:t>14 000,00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CB5F30" w:rsidRPr="00CE7F94" w:rsidRDefault="00CB5F30" w:rsidP="00CE7F94"/>
        </w:tc>
        <w:tc>
          <w:tcPr>
            <w:tcW w:w="2272" w:type="pct"/>
            <w:gridSpan w:val="2"/>
            <w:shd w:val="clear" w:color="auto" w:fill="auto"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b/>
                <w:highlight w:val="red"/>
              </w:rPr>
            </w:pPr>
            <w:r w:rsidRPr="00CE7F94">
              <w:rPr>
                <w:b/>
              </w:rPr>
              <w:t>14 000,00</w:t>
            </w: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CB5F30" w:rsidRPr="00CE7F94" w:rsidRDefault="00CB5F30" w:rsidP="00CE7F94">
            <w:r w:rsidRPr="00CE7F94">
              <w:t> </w:t>
            </w:r>
          </w:p>
        </w:tc>
        <w:tc>
          <w:tcPr>
            <w:tcW w:w="2272" w:type="pct"/>
            <w:gridSpan w:val="2"/>
            <w:shd w:val="clear" w:color="auto" w:fill="auto"/>
            <w:hideMark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b/>
                <w:color w:val="000000"/>
              </w:rPr>
              <w:t xml:space="preserve">Итого по Программе, в </w:t>
            </w:r>
            <w:proofErr w:type="spellStart"/>
            <w:r w:rsidRPr="00CE7F94">
              <w:rPr>
                <w:b/>
                <w:color w:val="000000"/>
              </w:rPr>
              <w:t>т.ч</w:t>
            </w:r>
            <w:proofErr w:type="spellEnd"/>
            <w:r w:rsidRPr="00CE7F94">
              <w:rPr>
                <w:b/>
                <w:color w:val="000000"/>
              </w:rPr>
              <w:t>.:</w:t>
            </w:r>
            <w:r w:rsidRPr="00CE7F94">
              <w:rPr>
                <w:color w:val="000000"/>
              </w:rPr>
              <w:t> 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b/>
                <w:bCs/>
              </w:rPr>
            </w:pPr>
            <w:r w:rsidRPr="00CE7F94">
              <w:rPr>
                <w:b/>
                <w:bCs/>
              </w:rPr>
              <w:t>82 540,00</w:t>
            </w:r>
          </w:p>
        </w:tc>
        <w:tc>
          <w:tcPr>
            <w:tcW w:w="1460" w:type="pct"/>
            <w:shd w:val="clear" w:color="auto" w:fill="auto"/>
            <w:hideMark/>
          </w:tcPr>
          <w:p w:rsidR="00CB5F30" w:rsidRPr="00CE7F94" w:rsidRDefault="00CB5F30" w:rsidP="00CE7F94">
            <w:pPr>
              <w:jc w:val="both"/>
              <w:rPr>
                <w:color w:val="000000"/>
              </w:rPr>
            </w:pPr>
            <w:r w:rsidRPr="00CE7F94">
              <w:rPr>
                <w:color w:val="000000"/>
              </w:rPr>
              <w:t> 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CB5F30" w:rsidRPr="00CE7F94" w:rsidRDefault="00CB5F30" w:rsidP="00CE7F94"/>
        </w:tc>
        <w:tc>
          <w:tcPr>
            <w:tcW w:w="2272" w:type="pct"/>
            <w:gridSpan w:val="2"/>
            <w:shd w:val="clear" w:color="auto" w:fill="auto"/>
          </w:tcPr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b/>
                <w:color w:val="000000"/>
              </w:rPr>
              <w:t xml:space="preserve">Средства бюджета поселения, в </w:t>
            </w:r>
            <w:proofErr w:type="spellStart"/>
            <w:r w:rsidRPr="00CE7F94">
              <w:rPr>
                <w:b/>
                <w:color w:val="000000"/>
              </w:rPr>
              <w:t>т.ч</w:t>
            </w:r>
            <w:proofErr w:type="spellEnd"/>
            <w:r w:rsidRPr="00CE7F94">
              <w:rPr>
                <w:b/>
                <w:color w:val="000000"/>
              </w:rPr>
              <w:t>. по исполнителям программы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74 040,00</w:t>
            </w: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CB5F30" w:rsidRPr="00CE7F94" w:rsidRDefault="00CB5F30" w:rsidP="00CE7F94"/>
        </w:tc>
        <w:tc>
          <w:tcPr>
            <w:tcW w:w="2272" w:type="pct"/>
            <w:gridSpan w:val="2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58 783,52</w:t>
            </w:r>
          </w:p>
          <w:p w:rsidR="00CB5F30" w:rsidRPr="00CE7F94" w:rsidRDefault="00CB5F30" w:rsidP="00CE7F94">
            <w:pPr>
              <w:jc w:val="center"/>
            </w:pP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CB5F30" w:rsidRPr="00CE7F94" w:rsidRDefault="00CB5F30" w:rsidP="00CE7F94"/>
        </w:tc>
        <w:tc>
          <w:tcPr>
            <w:tcW w:w="2272" w:type="pct"/>
            <w:gridSpan w:val="2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</w:pPr>
            <w:r w:rsidRPr="00CE7F94">
              <w:t>15 256,48</w:t>
            </w:r>
          </w:p>
          <w:p w:rsidR="00CB5F30" w:rsidRPr="00CE7F94" w:rsidRDefault="00CB5F30" w:rsidP="00CE7F94">
            <w:pPr>
              <w:jc w:val="center"/>
            </w:pP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Администрация поселения</w:t>
            </w:r>
          </w:p>
        </w:tc>
      </w:tr>
      <w:tr w:rsidR="00CB5F30" w:rsidRPr="00CE7F94" w:rsidTr="00CE7F94">
        <w:trPr>
          <w:trHeight w:val="20"/>
        </w:trPr>
        <w:tc>
          <w:tcPr>
            <w:tcW w:w="278" w:type="pct"/>
            <w:shd w:val="clear" w:color="auto" w:fill="auto"/>
          </w:tcPr>
          <w:p w:rsidR="00CB5F30" w:rsidRPr="00CE7F94" w:rsidRDefault="00CB5F30" w:rsidP="00CE7F94"/>
        </w:tc>
        <w:tc>
          <w:tcPr>
            <w:tcW w:w="2272" w:type="pct"/>
            <w:gridSpan w:val="2"/>
            <w:shd w:val="clear" w:color="auto" w:fill="auto"/>
          </w:tcPr>
          <w:p w:rsidR="00CB5F30" w:rsidRPr="00CE7F94" w:rsidRDefault="00CB5F30" w:rsidP="00CE7F94">
            <w:pPr>
              <w:rPr>
                <w:b/>
                <w:color w:val="000000"/>
              </w:rPr>
            </w:pPr>
            <w:r w:rsidRPr="00CE7F94">
              <w:rPr>
                <w:b/>
                <w:color w:val="000000"/>
              </w:rPr>
              <w:t>Другие источники:</w:t>
            </w:r>
          </w:p>
          <w:p w:rsidR="00CB5F30" w:rsidRPr="00CE7F94" w:rsidRDefault="00CB5F30" w:rsidP="00CE7F94">
            <w:pPr>
              <w:rPr>
                <w:color w:val="000000"/>
              </w:rPr>
            </w:pPr>
            <w:r w:rsidRPr="00CE7F94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99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8 500,00</w:t>
            </w:r>
          </w:p>
        </w:tc>
        <w:tc>
          <w:tcPr>
            <w:tcW w:w="1460" w:type="pct"/>
            <w:shd w:val="clear" w:color="auto" w:fill="auto"/>
          </w:tcPr>
          <w:p w:rsidR="00CB5F30" w:rsidRPr="00CE7F94" w:rsidRDefault="00CB5F30" w:rsidP="00CE7F94">
            <w:pPr>
              <w:jc w:val="center"/>
              <w:rPr>
                <w:color w:val="000000"/>
              </w:rPr>
            </w:pPr>
            <w:r w:rsidRPr="00CE7F94">
              <w:rPr>
                <w:color w:val="000000"/>
              </w:rPr>
              <w:t>МБУК «Дом культуры Коммунарка»</w:t>
            </w:r>
          </w:p>
        </w:tc>
      </w:tr>
    </w:tbl>
    <w:p w:rsidR="001E7AFF" w:rsidRPr="00B66F2B" w:rsidRDefault="001E7AFF" w:rsidP="00CE7F94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sectPr w:rsidR="001E7AFF" w:rsidRPr="00B66F2B" w:rsidSect="00CE7F94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50" w:rsidRDefault="00624E50" w:rsidP="00BD632C">
      <w:r>
        <w:separator/>
      </w:r>
    </w:p>
  </w:endnote>
  <w:endnote w:type="continuationSeparator" w:id="0">
    <w:p w:rsidR="00624E50" w:rsidRDefault="00624E50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62" w:rsidRDefault="00800E62">
    <w:pPr>
      <w:pStyle w:val="a7"/>
      <w:jc w:val="center"/>
    </w:pPr>
  </w:p>
  <w:p w:rsidR="00800E62" w:rsidRDefault="00800E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62" w:rsidRDefault="00800E62">
    <w:pPr>
      <w:pStyle w:val="a7"/>
      <w:jc w:val="center"/>
    </w:pPr>
  </w:p>
  <w:p w:rsidR="00800E62" w:rsidRPr="00A36100" w:rsidRDefault="00800E62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9C" w:rsidRDefault="00F56E9C">
    <w:pPr>
      <w:pStyle w:val="a7"/>
      <w:jc w:val="center"/>
    </w:pPr>
  </w:p>
  <w:p w:rsidR="00F56E9C" w:rsidRDefault="00F56E9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9C" w:rsidRDefault="00F56E9C">
    <w:pPr>
      <w:pStyle w:val="a7"/>
      <w:jc w:val="center"/>
    </w:pPr>
  </w:p>
  <w:p w:rsidR="00F56E9C" w:rsidRPr="00A36100" w:rsidRDefault="00F56E9C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50" w:rsidRDefault="00624E50" w:rsidP="00BD632C">
      <w:r>
        <w:separator/>
      </w:r>
    </w:p>
  </w:footnote>
  <w:footnote w:type="continuationSeparator" w:id="0">
    <w:p w:rsidR="00624E50" w:rsidRDefault="00624E50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582E"/>
    <w:multiLevelType w:val="hybridMultilevel"/>
    <w:tmpl w:val="10E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84301"/>
    <w:multiLevelType w:val="hybridMultilevel"/>
    <w:tmpl w:val="84F4F26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1C57624B"/>
    <w:multiLevelType w:val="multilevel"/>
    <w:tmpl w:val="551214B6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 w15:restartNumberingAfterBreak="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1" w15:restartNumberingAfterBreak="0">
    <w:nsid w:val="285C1432"/>
    <w:multiLevelType w:val="hybridMultilevel"/>
    <w:tmpl w:val="F0E8860C"/>
    <w:lvl w:ilvl="0" w:tplc="09BAA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E13E28"/>
    <w:multiLevelType w:val="hybridMultilevel"/>
    <w:tmpl w:val="EF32E264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35774"/>
    <w:multiLevelType w:val="hybridMultilevel"/>
    <w:tmpl w:val="50C2A832"/>
    <w:lvl w:ilvl="0" w:tplc="71BA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8" w15:restartNumberingAfterBreak="0">
    <w:nsid w:val="40716488"/>
    <w:multiLevelType w:val="hybridMultilevel"/>
    <w:tmpl w:val="BF3AA5FE"/>
    <w:lvl w:ilvl="0" w:tplc="D16E0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 w15:restartNumberingAfterBreak="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52017"/>
    <w:multiLevelType w:val="multilevel"/>
    <w:tmpl w:val="A12C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8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6"/>
  </w:num>
  <w:num w:numId="5">
    <w:abstractNumId w:val="37"/>
  </w:num>
  <w:num w:numId="6">
    <w:abstractNumId w:val="27"/>
  </w:num>
  <w:num w:numId="7">
    <w:abstractNumId w:val="10"/>
  </w:num>
  <w:num w:numId="8">
    <w:abstractNumId w:val="3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8"/>
  </w:num>
  <w:num w:numId="20">
    <w:abstractNumId w:val="12"/>
  </w:num>
  <w:num w:numId="21">
    <w:abstractNumId w:val="24"/>
  </w:num>
  <w:num w:numId="22">
    <w:abstractNumId w:val="33"/>
  </w:num>
  <w:num w:numId="23">
    <w:abstractNumId w:val="34"/>
  </w:num>
  <w:num w:numId="24">
    <w:abstractNumId w:val="1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14"/>
  </w:num>
  <w:num w:numId="31">
    <w:abstractNumId w:val="9"/>
  </w:num>
  <w:num w:numId="32">
    <w:abstractNumId w:val="36"/>
  </w:num>
  <w:num w:numId="33">
    <w:abstractNumId w:val="22"/>
  </w:num>
  <w:num w:numId="34">
    <w:abstractNumId w:val="26"/>
  </w:num>
  <w:num w:numId="35">
    <w:abstractNumId w:val="13"/>
  </w:num>
  <w:num w:numId="36">
    <w:abstractNumId w:val="21"/>
  </w:num>
  <w:num w:numId="37">
    <w:abstractNumId w:val="28"/>
  </w:num>
  <w:num w:numId="38">
    <w:abstractNumId w:val="17"/>
  </w:num>
  <w:num w:numId="39">
    <w:abstractNumId w:val="38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5F"/>
    <w:rsid w:val="000002EC"/>
    <w:rsid w:val="00000D43"/>
    <w:rsid w:val="0000154F"/>
    <w:rsid w:val="00004EE6"/>
    <w:rsid w:val="00006DEE"/>
    <w:rsid w:val="00012BFB"/>
    <w:rsid w:val="00012D25"/>
    <w:rsid w:val="00022EC7"/>
    <w:rsid w:val="00024B42"/>
    <w:rsid w:val="00027491"/>
    <w:rsid w:val="00027878"/>
    <w:rsid w:val="00030B6F"/>
    <w:rsid w:val="00032736"/>
    <w:rsid w:val="00044833"/>
    <w:rsid w:val="00046BB2"/>
    <w:rsid w:val="00054588"/>
    <w:rsid w:val="00055C7F"/>
    <w:rsid w:val="000561D0"/>
    <w:rsid w:val="00057DA1"/>
    <w:rsid w:val="0006019B"/>
    <w:rsid w:val="0007676A"/>
    <w:rsid w:val="00076A2A"/>
    <w:rsid w:val="00081CCF"/>
    <w:rsid w:val="000827C3"/>
    <w:rsid w:val="0008285E"/>
    <w:rsid w:val="00090535"/>
    <w:rsid w:val="00092A58"/>
    <w:rsid w:val="0009609C"/>
    <w:rsid w:val="000A05C7"/>
    <w:rsid w:val="000A1FF4"/>
    <w:rsid w:val="000A50DD"/>
    <w:rsid w:val="000B12F9"/>
    <w:rsid w:val="000B1D21"/>
    <w:rsid w:val="000C0715"/>
    <w:rsid w:val="000C3FB8"/>
    <w:rsid w:val="000D1A30"/>
    <w:rsid w:val="000D2A8C"/>
    <w:rsid w:val="000D4BC3"/>
    <w:rsid w:val="000E4FB7"/>
    <w:rsid w:val="000F2842"/>
    <w:rsid w:val="000F2DD9"/>
    <w:rsid w:val="000F35F5"/>
    <w:rsid w:val="000F3A89"/>
    <w:rsid w:val="000F6DC6"/>
    <w:rsid w:val="00100F86"/>
    <w:rsid w:val="00101145"/>
    <w:rsid w:val="00104A91"/>
    <w:rsid w:val="0011149C"/>
    <w:rsid w:val="00112E7A"/>
    <w:rsid w:val="00114285"/>
    <w:rsid w:val="00117A55"/>
    <w:rsid w:val="00122828"/>
    <w:rsid w:val="00124BC2"/>
    <w:rsid w:val="00125415"/>
    <w:rsid w:val="001269ED"/>
    <w:rsid w:val="001338F9"/>
    <w:rsid w:val="001359F4"/>
    <w:rsid w:val="001426E6"/>
    <w:rsid w:val="001443B8"/>
    <w:rsid w:val="00144EF8"/>
    <w:rsid w:val="0014574B"/>
    <w:rsid w:val="001515C7"/>
    <w:rsid w:val="00153565"/>
    <w:rsid w:val="00154C70"/>
    <w:rsid w:val="001620DA"/>
    <w:rsid w:val="001630A2"/>
    <w:rsid w:val="0016799C"/>
    <w:rsid w:val="00177FA5"/>
    <w:rsid w:val="001846C8"/>
    <w:rsid w:val="00186F70"/>
    <w:rsid w:val="00193D4C"/>
    <w:rsid w:val="001948C4"/>
    <w:rsid w:val="0019550B"/>
    <w:rsid w:val="00195A10"/>
    <w:rsid w:val="001A055C"/>
    <w:rsid w:val="001A0EF2"/>
    <w:rsid w:val="001A2453"/>
    <w:rsid w:val="001B4F48"/>
    <w:rsid w:val="001B6857"/>
    <w:rsid w:val="001C2D9C"/>
    <w:rsid w:val="001C798C"/>
    <w:rsid w:val="001D3BB2"/>
    <w:rsid w:val="001D41F4"/>
    <w:rsid w:val="001D57A1"/>
    <w:rsid w:val="001D694B"/>
    <w:rsid w:val="001E1633"/>
    <w:rsid w:val="001E7A4E"/>
    <w:rsid w:val="001E7AFF"/>
    <w:rsid w:val="001E7BF8"/>
    <w:rsid w:val="001F27BB"/>
    <w:rsid w:val="001F4AAF"/>
    <w:rsid w:val="001F54E0"/>
    <w:rsid w:val="001F63FF"/>
    <w:rsid w:val="001F6D0B"/>
    <w:rsid w:val="0020379C"/>
    <w:rsid w:val="00204CE2"/>
    <w:rsid w:val="002074BB"/>
    <w:rsid w:val="00210D35"/>
    <w:rsid w:val="00211F6E"/>
    <w:rsid w:val="00214BE8"/>
    <w:rsid w:val="0021651C"/>
    <w:rsid w:val="00220937"/>
    <w:rsid w:val="00231DDE"/>
    <w:rsid w:val="00232638"/>
    <w:rsid w:val="0023352F"/>
    <w:rsid w:val="002341E9"/>
    <w:rsid w:val="00237266"/>
    <w:rsid w:val="00244ADE"/>
    <w:rsid w:val="002455A2"/>
    <w:rsid w:val="00250D08"/>
    <w:rsid w:val="002517AE"/>
    <w:rsid w:val="00253B47"/>
    <w:rsid w:val="00256FEF"/>
    <w:rsid w:val="002602B5"/>
    <w:rsid w:val="00260869"/>
    <w:rsid w:val="0026731D"/>
    <w:rsid w:val="00271D4C"/>
    <w:rsid w:val="002727E6"/>
    <w:rsid w:val="00274C68"/>
    <w:rsid w:val="002777EB"/>
    <w:rsid w:val="00281600"/>
    <w:rsid w:val="00282272"/>
    <w:rsid w:val="002858C2"/>
    <w:rsid w:val="002904D9"/>
    <w:rsid w:val="00293892"/>
    <w:rsid w:val="00295053"/>
    <w:rsid w:val="00297047"/>
    <w:rsid w:val="002979CD"/>
    <w:rsid w:val="002A533F"/>
    <w:rsid w:val="002B3AA6"/>
    <w:rsid w:val="002C049D"/>
    <w:rsid w:val="002D40CC"/>
    <w:rsid w:val="002D4D6E"/>
    <w:rsid w:val="002E309F"/>
    <w:rsid w:val="002E3AB5"/>
    <w:rsid w:val="002E4349"/>
    <w:rsid w:val="002F14A1"/>
    <w:rsid w:val="002F2A35"/>
    <w:rsid w:val="00302D09"/>
    <w:rsid w:val="003141A7"/>
    <w:rsid w:val="00316CD9"/>
    <w:rsid w:val="00322CFC"/>
    <w:rsid w:val="00324438"/>
    <w:rsid w:val="00331A7D"/>
    <w:rsid w:val="00331DEF"/>
    <w:rsid w:val="00333D88"/>
    <w:rsid w:val="00336FFF"/>
    <w:rsid w:val="00342291"/>
    <w:rsid w:val="00344830"/>
    <w:rsid w:val="00351B17"/>
    <w:rsid w:val="00351D81"/>
    <w:rsid w:val="00352871"/>
    <w:rsid w:val="00352C88"/>
    <w:rsid w:val="00354B63"/>
    <w:rsid w:val="003613BE"/>
    <w:rsid w:val="00362AEF"/>
    <w:rsid w:val="00365F10"/>
    <w:rsid w:val="00372105"/>
    <w:rsid w:val="00376373"/>
    <w:rsid w:val="003768DD"/>
    <w:rsid w:val="0038000A"/>
    <w:rsid w:val="00384A06"/>
    <w:rsid w:val="00387F79"/>
    <w:rsid w:val="003911FA"/>
    <w:rsid w:val="00391526"/>
    <w:rsid w:val="00392074"/>
    <w:rsid w:val="00393153"/>
    <w:rsid w:val="00393E78"/>
    <w:rsid w:val="003951A0"/>
    <w:rsid w:val="003A1115"/>
    <w:rsid w:val="003A6E9A"/>
    <w:rsid w:val="003B146C"/>
    <w:rsid w:val="003B3425"/>
    <w:rsid w:val="003B4437"/>
    <w:rsid w:val="003C1F79"/>
    <w:rsid w:val="003D5D7C"/>
    <w:rsid w:val="003E013E"/>
    <w:rsid w:val="003F3D69"/>
    <w:rsid w:val="003F4087"/>
    <w:rsid w:val="003F413B"/>
    <w:rsid w:val="003F76C0"/>
    <w:rsid w:val="004044F8"/>
    <w:rsid w:val="0040505F"/>
    <w:rsid w:val="00406BAA"/>
    <w:rsid w:val="00411E6F"/>
    <w:rsid w:val="004175CB"/>
    <w:rsid w:val="004253C0"/>
    <w:rsid w:val="004313B3"/>
    <w:rsid w:val="00432DAC"/>
    <w:rsid w:val="00433182"/>
    <w:rsid w:val="0043343E"/>
    <w:rsid w:val="004339EC"/>
    <w:rsid w:val="00437BA4"/>
    <w:rsid w:val="004400BE"/>
    <w:rsid w:val="004508F0"/>
    <w:rsid w:val="004718BF"/>
    <w:rsid w:val="00474147"/>
    <w:rsid w:val="00475E28"/>
    <w:rsid w:val="00477EE5"/>
    <w:rsid w:val="00481F43"/>
    <w:rsid w:val="004879D0"/>
    <w:rsid w:val="0049100E"/>
    <w:rsid w:val="004959B3"/>
    <w:rsid w:val="004960EA"/>
    <w:rsid w:val="004971AC"/>
    <w:rsid w:val="004A2EB9"/>
    <w:rsid w:val="004B361D"/>
    <w:rsid w:val="004C0021"/>
    <w:rsid w:val="004C0E65"/>
    <w:rsid w:val="004C22C1"/>
    <w:rsid w:val="004E2393"/>
    <w:rsid w:val="004F0B27"/>
    <w:rsid w:val="004F7018"/>
    <w:rsid w:val="004F791A"/>
    <w:rsid w:val="00501A6F"/>
    <w:rsid w:val="005029D7"/>
    <w:rsid w:val="00505E4C"/>
    <w:rsid w:val="005069E9"/>
    <w:rsid w:val="00513255"/>
    <w:rsid w:val="00514037"/>
    <w:rsid w:val="005151F4"/>
    <w:rsid w:val="0051776F"/>
    <w:rsid w:val="0052057F"/>
    <w:rsid w:val="00520DBA"/>
    <w:rsid w:val="00523DBE"/>
    <w:rsid w:val="00524B92"/>
    <w:rsid w:val="0053248F"/>
    <w:rsid w:val="00532692"/>
    <w:rsid w:val="00532DD2"/>
    <w:rsid w:val="00533586"/>
    <w:rsid w:val="005356A8"/>
    <w:rsid w:val="005425B2"/>
    <w:rsid w:val="00543384"/>
    <w:rsid w:val="00543E6C"/>
    <w:rsid w:val="0054464A"/>
    <w:rsid w:val="00546EAE"/>
    <w:rsid w:val="005471CC"/>
    <w:rsid w:val="00562769"/>
    <w:rsid w:val="00562F36"/>
    <w:rsid w:val="0056389A"/>
    <w:rsid w:val="00563CFA"/>
    <w:rsid w:val="0056559D"/>
    <w:rsid w:val="00565930"/>
    <w:rsid w:val="00566485"/>
    <w:rsid w:val="00572A94"/>
    <w:rsid w:val="00577C71"/>
    <w:rsid w:val="00581752"/>
    <w:rsid w:val="00581840"/>
    <w:rsid w:val="00581F9D"/>
    <w:rsid w:val="00584C11"/>
    <w:rsid w:val="00587488"/>
    <w:rsid w:val="00590EF2"/>
    <w:rsid w:val="005A01FD"/>
    <w:rsid w:val="005A1311"/>
    <w:rsid w:val="005A3724"/>
    <w:rsid w:val="005A4A83"/>
    <w:rsid w:val="005A6EBF"/>
    <w:rsid w:val="005B04C9"/>
    <w:rsid w:val="005C5416"/>
    <w:rsid w:val="005D2305"/>
    <w:rsid w:val="005D7213"/>
    <w:rsid w:val="005E1C1B"/>
    <w:rsid w:val="005E3A57"/>
    <w:rsid w:val="005E5816"/>
    <w:rsid w:val="005E60F2"/>
    <w:rsid w:val="005F027A"/>
    <w:rsid w:val="005F1534"/>
    <w:rsid w:val="005F3B53"/>
    <w:rsid w:val="006002A1"/>
    <w:rsid w:val="00603BF2"/>
    <w:rsid w:val="00612A1C"/>
    <w:rsid w:val="0061491B"/>
    <w:rsid w:val="00620230"/>
    <w:rsid w:val="006205DC"/>
    <w:rsid w:val="00620CCF"/>
    <w:rsid w:val="00624E50"/>
    <w:rsid w:val="00626670"/>
    <w:rsid w:val="00627AA5"/>
    <w:rsid w:val="0063159D"/>
    <w:rsid w:val="00637B7E"/>
    <w:rsid w:val="00650A0B"/>
    <w:rsid w:val="00661344"/>
    <w:rsid w:val="00670DE7"/>
    <w:rsid w:val="006718B3"/>
    <w:rsid w:val="00671BA6"/>
    <w:rsid w:val="00671E81"/>
    <w:rsid w:val="0067562C"/>
    <w:rsid w:val="006765E6"/>
    <w:rsid w:val="006767E4"/>
    <w:rsid w:val="00681B04"/>
    <w:rsid w:val="00682CDF"/>
    <w:rsid w:val="006866F0"/>
    <w:rsid w:val="00690A8E"/>
    <w:rsid w:val="00691360"/>
    <w:rsid w:val="006913A3"/>
    <w:rsid w:val="006A4412"/>
    <w:rsid w:val="006A4E21"/>
    <w:rsid w:val="006A6B04"/>
    <w:rsid w:val="006A6D56"/>
    <w:rsid w:val="006B5AF9"/>
    <w:rsid w:val="006C3548"/>
    <w:rsid w:val="006D30B3"/>
    <w:rsid w:val="006D391F"/>
    <w:rsid w:val="006D6DF1"/>
    <w:rsid w:val="006E2333"/>
    <w:rsid w:val="006E406A"/>
    <w:rsid w:val="006F520D"/>
    <w:rsid w:val="00701D4E"/>
    <w:rsid w:val="00712159"/>
    <w:rsid w:val="00720A36"/>
    <w:rsid w:val="00726CA6"/>
    <w:rsid w:val="007322D1"/>
    <w:rsid w:val="00733EC2"/>
    <w:rsid w:val="00737A07"/>
    <w:rsid w:val="00745ED2"/>
    <w:rsid w:val="00745F4B"/>
    <w:rsid w:val="007466BF"/>
    <w:rsid w:val="0074777A"/>
    <w:rsid w:val="00750B17"/>
    <w:rsid w:val="00756034"/>
    <w:rsid w:val="00760259"/>
    <w:rsid w:val="0076097F"/>
    <w:rsid w:val="00765B76"/>
    <w:rsid w:val="00765E15"/>
    <w:rsid w:val="00771563"/>
    <w:rsid w:val="00775EFB"/>
    <w:rsid w:val="0077678C"/>
    <w:rsid w:val="00780568"/>
    <w:rsid w:val="0078400C"/>
    <w:rsid w:val="007841C6"/>
    <w:rsid w:val="00790226"/>
    <w:rsid w:val="00792BD4"/>
    <w:rsid w:val="007A19C9"/>
    <w:rsid w:val="007A3EF5"/>
    <w:rsid w:val="007A697A"/>
    <w:rsid w:val="007B2298"/>
    <w:rsid w:val="007B3546"/>
    <w:rsid w:val="007B355A"/>
    <w:rsid w:val="007B5406"/>
    <w:rsid w:val="007C0C38"/>
    <w:rsid w:val="007C52B0"/>
    <w:rsid w:val="007C6768"/>
    <w:rsid w:val="007D465A"/>
    <w:rsid w:val="007E0951"/>
    <w:rsid w:val="007E7F54"/>
    <w:rsid w:val="007F1CF0"/>
    <w:rsid w:val="00800E62"/>
    <w:rsid w:val="008040BE"/>
    <w:rsid w:val="00810FB1"/>
    <w:rsid w:val="00811A6A"/>
    <w:rsid w:val="00812155"/>
    <w:rsid w:val="0082294C"/>
    <w:rsid w:val="00822BC1"/>
    <w:rsid w:val="008246C4"/>
    <w:rsid w:val="00825CE2"/>
    <w:rsid w:val="00830B0F"/>
    <w:rsid w:val="008313D6"/>
    <w:rsid w:val="008317A4"/>
    <w:rsid w:val="00831961"/>
    <w:rsid w:val="00832F1D"/>
    <w:rsid w:val="008406A8"/>
    <w:rsid w:val="008412C3"/>
    <w:rsid w:val="00844721"/>
    <w:rsid w:val="0085249C"/>
    <w:rsid w:val="00853104"/>
    <w:rsid w:val="008630A9"/>
    <w:rsid w:val="0086569A"/>
    <w:rsid w:val="00875F0B"/>
    <w:rsid w:val="00882A3F"/>
    <w:rsid w:val="00883F57"/>
    <w:rsid w:val="00886025"/>
    <w:rsid w:val="008873FC"/>
    <w:rsid w:val="00891861"/>
    <w:rsid w:val="00892B83"/>
    <w:rsid w:val="00893866"/>
    <w:rsid w:val="0089536C"/>
    <w:rsid w:val="008A1101"/>
    <w:rsid w:val="008A2258"/>
    <w:rsid w:val="008A6BC8"/>
    <w:rsid w:val="008A7B48"/>
    <w:rsid w:val="008B060A"/>
    <w:rsid w:val="008C0967"/>
    <w:rsid w:val="008C4497"/>
    <w:rsid w:val="008C481B"/>
    <w:rsid w:val="008D02E6"/>
    <w:rsid w:val="008D56C6"/>
    <w:rsid w:val="008D5C8C"/>
    <w:rsid w:val="008D63D0"/>
    <w:rsid w:val="008E4F12"/>
    <w:rsid w:val="008F327F"/>
    <w:rsid w:val="00900820"/>
    <w:rsid w:val="00901256"/>
    <w:rsid w:val="00902DB9"/>
    <w:rsid w:val="00913BCF"/>
    <w:rsid w:val="00916FC1"/>
    <w:rsid w:val="00935900"/>
    <w:rsid w:val="0093607F"/>
    <w:rsid w:val="009424E8"/>
    <w:rsid w:val="00944419"/>
    <w:rsid w:val="00946345"/>
    <w:rsid w:val="009509FE"/>
    <w:rsid w:val="00951530"/>
    <w:rsid w:val="009517E1"/>
    <w:rsid w:val="009531BB"/>
    <w:rsid w:val="009606A7"/>
    <w:rsid w:val="00965CD3"/>
    <w:rsid w:val="0097235D"/>
    <w:rsid w:val="00972F02"/>
    <w:rsid w:val="009750E9"/>
    <w:rsid w:val="00977589"/>
    <w:rsid w:val="00982824"/>
    <w:rsid w:val="00985342"/>
    <w:rsid w:val="00986020"/>
    <w:rsid w:val="00986FB2"/>
    <w:rsid w:val="00990068"/>
    <w:rsid w:val="00990656"/>
    <w:rsid w:val="009912C5"/>
    <w:rsid w:val="009A05E6"/>
    <w:rsid w:val="009A0C9B"/>
    <w:rsid w:val="009A55E3"/>
    <w:rsid w:val="009B75F1"/>
    <w:rsid w:val="009C0848"/>
    <w:rsid w:val="009C194E"/>
    <w:rsid w:val="009C4033"/>
    <w:rsid w:val="009C641B"/>
    <w:rsid w:val="009D424C"/>
    <w:rsid w:val="009D69F5"/>
    <w:rsid w:val="009D7A7D"/>
    <w:rsid w:val="009E0D7E"/>
    <w:rsid w:val="009E4798"/>
    <w:rsid w:val="009E6825"/>
    <w:rsid w:val="009F0048"/>
    <w:rsid w:val="009F00BE"/>
    <w:rsid w:val="009F043C"/>
    <w:rsid w:val="009F44A6"/>
    <w:rsid w:val="00A01B94"/>
    <w:rsid w:val="00A12A99"/>
    <w:rsid w:val="00A16D64"/>
    <w:rsid w:val="00A16F8C"/>
    <w:rsid w:val="00A237EB"/>
    <w:rsid w:val="00A249E3"/>
    <w:rsid w:val="00A27831"/>
    <w:rsid w:val="00A304BD"/>
    <w:rsid w:val="00A36100"/>
    <w:rsid w:val="00A42E0F"/>
    <w:rsid w:val="00A42E7C"/>
    <w:rsid w:val="00A44869"/>
    <w:rsid w:val="00A463A6"/>
    <w:rsid w:val="00A514D5"/>
    <w:rsid w:val="00A52704"/>
    <w:rsid w:val="00A632AD"/>
    <w:rsid w:val="00A72E34"/>
    <w:rsid w:val="00A75ADF"/>
    <w:rsid w:val="00A92B40"/>
    <w:rsid w:val="00A95594"/>
    <w:rsid w:val="00AA0CE8"/>
    <w:rsid w:val="00AA3120"/>
    <w:rsid w:val="00AA4936"/>
    <w:rsid w:val="00AB1527"/>
    <w:rsid w:val="00AB1DFB"/>
    <w:rsid w:val="00AB3517"/>
    <w:rsid w:val="00AB3A04"/>
    <w:rsid w:val="00AB4C0B"/>
    <w:rsid w:val="00AC08D3"/>
    <w:rsid w:val="00AD0A96"/>
    <w:rsid w:val="00AE43BC"/>
    <w:rsid w:val="00AE4B01"/>
    <w:rsid w:val="00AF0B77"/>
    <w:rsid w:val="00AF27C0"/>
    <w:rsid w:val="00AF4E64"/>
    <w:rsid w:val="00AF7C65"/>
    <w:rsid w:val="00B10DEF"/>
    <w:rsid w:val="00B10F4D"/>
    <w:rsid w:val="00B139BA"/>
    <w:rsid w:val="00B14EE0"/>
    <w:rsid w:val="00B15FD0"/>
    <w:rsid w:val="00B24D62"/>
    <w:rsid w:val="00B25E96"/>
    <w:rsid w:val="00B36932"/>
    <w:rsid w:val="00B36EFC"/>
    <w:rsid w:val="00B43324"/>
    <w:rsid w:val="00B43B7F"/>
    <w:rsid w:val="00B44FA9"/>
    <w:rsid w:val="00B50CF2"/>
    <w:rsid w:val="00B577AC"/>
    <w:rsid w:val="00B66F2B"/>
    <w:rsid w:val="00B734DE"/>
    <w:rsid w:val="00B84D40"/>
    <w:rsid w:val="00B87FEA"/>
    <w:rsid w:val="00B93509"/>
    <w:rsid w:val="00BB1C7B"/>
    <w:rsid w:val="00BB4515"/>
    <w:rsid w:val="00BB7B75"/>
    <w:rsid w:val="00BB7FF0"/>
    <w:rsid w:val="00BC326F"/>
    <w:rsid w:val="00BD080E"/>
    <w:rsid w:val="00BD632C"/>
    <w:rsid w:val="00BD63CF"/>
    <w:rsid w:val="00BE0E98"/>
    <w:rsid w:val="00BF1003"/>
    <w:rsid w:val="00BF198B"/>
    <w:rsid w:val="00BF265F"/>
    <w:rsid w:val="00C01670"/>
    <w:rsid w:val="00C0532A"/>
    <w:rsid w:val="00C12B7E"/>
    <w:rsid w:val="00C12E66"/>
    <w:rsid w:val="00C15AF4"/>
    <w:rsid w:val="00C21FD1"/>
    <w:rsid w:val="00C228D2"/>
    <w:rsid w:val="00C2337C"/>
    <w:rsid w:val="00C249BB"/>
    <w:rsid w:val="00C2542B"/>
    <w:rsid w:val="00C3590E"/>
    <w:rsid w:val="00C35C90"/>
    <w:rsid w:val="00C43124"/>
    <w:rsid w:val="00C43C89"/>
    <w:rsid w:val="00C43D18"/>
    <w:rsid w:val="00C443B7"/>
    <w:rsid w:val="00C5334A"/>
    <w:rsid w:val="00C5441A"/>
    <w:rsid w:val="00C5445B"/>
    <w:rsid w:val="00C57D2B"/>
    <w:rsid w:val="00C60347"/>
    <w:rsid w:val="00C61C0A"/>
    <w:rsid w:val="00C62891"/>
    <w:rsid w:val="00C6335B"/>
    <w:rsid w:val="00C641B8"/>
    <w:rsid w:val="00C66452"/>
    <w:rsid w:val="00C70698"/>
    <w:rsid w:val="00C7081E"/>
    <w:rsid w:val="00C760EE"/>
    <w:rsid w:val="00C76A2E"/>
    <w:rsid w:val="00C83419"/>
    <w:rsid w:val="00C83772"/>
    <w:rsid w:val="00C8444D"/>
    <w:rsid w:val="00C86610"/>
    <w:rsid w:val="00C96A87"/>
    <w:rsid w:val="00CA0942"/>
    <w:rsid w:val="00CA2754"/>
    <w:rsid w:val="00CB0C9F"/>
    <w:rsid w:val="00CB143B"/>
    <w:rsid w:val="00CB5773"/>
    <w:rsid w:val="00CB5F30"/>
    <w:rsid w:val="00CB6F8C"/>
    <w:rsid w:val="00CC08EF"/>
    <w:rsid w:val="00CC5CE4"/>
    <w:rsid w:val="00CC6E9D"/>
    <w:rsid w:val="00CD060B"/>
    <w:rsid w:val="00CD1A25"/>
    <w:rsid w:val="00CD2951"/>
    <w:rsid w:val="00CD36E4"/>
    <w:rsid w:val="00CD41B3"/>
    <w:rsid w:val="00CD6931"/>
    <w:rsid w:val="00CE39AF"/>
    <w:rsid w:val="00CE75C1"/>
    <w:rsid w:val="00CE7F94"/>
    <w:rsid w:val="00CF4ACA"/>
    <w:rsid w:val="00D00075"/>
    <w:rsid w:val="00D01CF7"/>
    <w:rsid w:val="00D03B3E"/>
    <w:rsid w:val="00D05162"/>
    <w:rsid w:val="00D140C4"/>
    <w:rsid w:val="00D1586B"/>
    <w:rsid w:val="00D15CC9"/>
    <w:rsid w:val="00D16FD1"/>
    <w:rsid w:val="00D2094D"/>
    <w:rsid w:val="00D23EDB"/>
    <w:rsid w:val="00D24145"/>
    <w:rsid w:val="00D245AC"/>
    <w:rsid w:val="00D36266"/>
    <w:rsid w:val="00D37363"/>
    <w:rsid w:val="00D41F5E"/>
    <w:rsid w:val="00D4288A"/>
    <w:rsid w:val="00D437FA"/>
    <w:rsid w:val="00D459BB"/>
    <w:rsid w:val="00D47505"/>
    <w:rsid w:val="00D522EA"/>
    <w:rsid w:val="00D54E38"/>
    <w:rsid w:val="00D61E57"/>
    <w:rsid w:val="00D63E5A"/>
    <w:rsid w:val="00D74400"/>
    <w:rsid w:val="00D77253"/>
    <w:rsid w:val="00D95104"/>
    <w:rsid w:val="00D97604"/>
    <w:rsid w:val="00D97642"/>
    <w:rsid w:val="00D97A6E"/>
    <w:rsid w:val="00D97DC8"/>
    <w:rsid w:val="00DA2B4E"/>
    <w:rsid w:val="00DB0367"/>
    <w:rsid w:val="00DB2420"/>
    <w:rsid w:val="00DC101D"/>
    <w:rsid w:val="00DC142A"/>
    <w:rsid w:val="00DC2C43"/>
    <w:rsid w:val="00DC3B55"/>
    <w:rsid w:val="00DC68E0"/>
    <w:rsid w:val="00DD2601"/>
    <w:rsid w:val="00DE23E4"/>
    <w:rsid w:val="00DE6CEE"/>
    <w:rsid w:val="00DE745A"/>
    <w:rsid w:val="00DE7E77"/>
    <w:rsid w:val="00DF0F8B"/>
    <w:rsid w:val="00DF618C"/>
    <w:rsid w:val="00DF7F8F"/>
    <w:rsid w:val="00E0265E"/>
    <w:rsid w:val="00E10E0C"/>
    <w:rsid w:val="00E125F3"/>
    <w:rsid w:val="00E12B3A"/>
    <w:rsid w:val="00E13D2A"/>
    <w:rsid w:val="00E13DAD"/>
    <w:rsid w:val="00E16DEF"/>
    <w:rsid w:val="00E170E0"/>
    <w:rsid w:val="00E17633"/>
    <w:rsid w:val="00E208BC"/>
    <w:rsid w:val="00E2314A"/>
    <w:rsid w:val="00E23DA0"/>
    <w:rsid w:val="00E25EAF"/>
    <w:rsid w:val="00E30E58"/>
    <w:rsid w:val="00E34F56"/>
    <w:rsid w:val="00E37AD7"/>
    <w:rsid w:val="00E4446D"/>
    <w:rsid w:val="00E46E21"/>
    <w:rsid w:val="00E47AC4"/>
    <w:rsid w:val="00E50925"/>
    <w:rsid w:val="00E512BE"/>
    <w:rsid w:val="00E6025B"/>
    <w:rsid w:val="00E643DE"/>
    <w:rsid w:val="00E73097"/>
    <w:rsid w:val="00E74E53"/>
    <w:rsid w:val="00E76F97"/>
    <w:rsid w:val="00E86341"/>
    <w:rsid w:val="00E91365"/>
    <w:rsid w:val="00E93709"/>
    <w:rsid w:val="00E9525F"/>
    <w:rsid w:val="00E957A9"/>
    <w:rsid w:val="00E96F9D"/>
    <w:rsid w:val="00E97A2A"/>
    <w:rsid w:val="00EA0520"/>
    <w:rsid w:val="00EA2826"/>
    <w:rsid w:val="00EA3128"/>
    <w:rsid w:val="00EA3216"/>
    <w:rsid w:val="00EA64DF"/>
    <w:rsid w:val="00EB049A"/>
    <w:rsid w:val="00EB47C4"/>
    <w:rsid w:val="00EB7AD9"/>
    <w:rsid w:val="00EC3E90"/>
    <w:rsid w:val="00EC4AB9"/>
    <w:rsid w:val="00EC6702"/>
    <w:rsid w:val="00ED01A7"/>
    <w:rsid w:val="00ED19B6"/>
    <w:rsid w:val="00ED1D72"/>
    <w:rsid w:val="00ED3F69"/>
    <w:rsid w:val="00EE06A4"/>
    <w:rsid w:val="00EE1EC1"/>
    <w:rsid w:val="00EE7ACC"/>
    <w:rsid w:val="00EF0C8B"/>
    <w:rsid w:val="00EF117F"/>
    <w:rsid w:val="00EF5D14"/>
    <w:rsid w:val="00EF77AC"/>
    <w:rsid w:val="00F00F22"/>
    <w:rsid w:val="00F026F7"/>
    <w:rsid w:val="00F10115"/>
    <w:rsid w:val="00F14A44"/>
    <w:rsid w:val="00F154A5"/>
    <w:rsid w:val="00F1615A"/>
    <w:rsid w:val="00F16661"/>
    <w:rsid w:val="00F27D41"/>
    <w:rsid w:val="00F327F6"/>
    <w:rsid w:val="00F335F5"/>
    <w:rsid w:val="00F33FAE"/>
    <w:rsid w:val="00F350E4"/>
    <w:rsid w:val="00F40A90"/>
    <w:rsid w:val="00F41B29"/>
    <w:rsid w:val="00F44D15"/>
    <w:rsid w:val="00F56E9C"/>
    <w:rsid w:val="00F57B92"/>
    <w:rsid w:val="00F64CA8"/>
    <w:rsid w:val="00F6526E"/>
    <w:rsid w:val="00F705E9"/>
    <w:rsid w:val="00F73668"/>
    <w:rsid w:val="00F8136E"/>
    <w:rsid w:val="00F97401"/>
    <w:rsid w:val="00F97DA3"/>
    <w:rsid w:val="00FA0297"/>
    <w:rsid w:val="00FA450F"/>
    <w:rsid w:val="00FA52B3"/>
    <w:rsid w:val="00FB4D1D"/>
    <w:rsid w:val="00FD105C"/>
    <w:rsid w:val="00FD3F36"/>
    <w:rsid w:val="00FD4BE3"/>
    <w:rsid w:val="00FE1550"/>
    <w:rsid w:val="00FE1608"/>
    <w:rsid w:val="00FE2487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3C08F2-7021-4CB5-B848-FE05991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15">
    <w:name w:val="Заголовок1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6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8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9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b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9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a">
    <w:name w:val="Заголовок таблицы"/>
    <w:basedOn w:val="af9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c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c">
    <w:name w:val="List Paragraph"/>
    <w:basedOn w:val="a"/>
    <w:uiPriority w:val="34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936905-5403-4A97-967C-B1AF2183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42</cp:revision>
  <cp:lastPrinted>2021-10-29T10:27:00Z</cp:lastPrinted>
  <dcterms:created xsi:type="dcterms:W3CDTF">2021-04-19T13:34:00Z</dcterms:created>
  <dcterms:modified xsi:type="dcterms:W3CDTF">2021-10-29T10:28:00Z</dcterms:modified>
</cp:coreProperties>
</file>