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4C" w:rsidRPr="0067014C" w:rsidRDefault="0067014C" w:rsidP="0067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7014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7397606" wp14:editId="2271BC5E">
            <wp:extent cx="69532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4C" w:rsidRPr="0067014C" w:rsidRDefault="0067014C" w:rsidP="00670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7014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7014C" w:rsidRPr="0067014C" w:rsidRDefault="0067014C" w:rsidP="00670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67014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67014C" w:rsidRPr="0067014C" w:rsidRDefault="0067014C" w:rsidP="00670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67014C" w:rsidRPr="0067014C" w:rsidRDefault="0067014C" w:rsidP="006701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7014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EA5C66" w:rsidRDefault="00EA5C66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C66" w:rsidRDefault="00EA5C66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C66" w:rsidRDefault="00EA5C66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C66" w:rsidRDefault="00EA5C66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949" w:rsidRPr="00EA5C66" w:rsidRDefault="0067014C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_____15.10.2019_____</w:t>
      </w:r>
      <w:r w:rsidR="00512949" w:rsidRPr="00EA5C6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_____01-09-50/9_____</w:t>
      </w: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5C66" w:rsidRDefault="00EA5C66" w:rsidP="00EA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П</w:t>
      </w:r>
      <w:r w:rsidR="00512949"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512949" w:rsidRPr="00EA5C66" w:rsidRDefault="00512949" w:rsidP="00EA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посел</w:t>
      </w:r>
      <w:r w:rsidR="00670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ения Сосенское от 16.09.2016 </w:t>
      </w:r>
      <w:r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>№ 01-09-66</w:t>
      </w:r>
      <w:r w:rsidR="00F36EA3"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>/6</w:t>
      </w: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C6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2949" w:rsidRPr="00EA5C66" w:rsidRDefault="00512949" w:rsidP="00AB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C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B22D3E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Pr="00EA5C66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EA5C6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посел</w:t>
      </w:r>
      <w:r w:rsidR="00B22D3E">
        <w:rPr>
          <w:rFonts w:ascii="Times New Roman" w:hAnsi="Times New Roman" w:cs="Times New Roman"/>
          <w:sz w:val="24"/>
          <w:szCs w:val="24"/>
        </w:rPr>
        <w:t xml:space="preserve">ения Сосенское от 19.08.2016 </w:t>
      </w:r>
      <w:r w:rsidRPr="00EA5C66">
        <w:rPr>
          <w:rFonts w:ascii="Times New Roman" w:hAnsi="Times New Roman" w:cs="Times New Roman"/>
          <w:sz w:val="24"/>
          <w:szCs w:val="24"/>
        </w:rPr>
        <w:t>№ 01-09-42/6                     «Об утверждении Порядка разработки, реализации и оценки эффективности муниципальных программ поселения Сосенское»</w:t>
      </w:r>
      <w:r w:rsidRPr="00EA5C6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A5C66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развития физической культуры и спорта на территории поселения Сосенское, участия населения в спортивных мероприятиях, </w:t>
      </w: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49" w:rsidRPr="00EA5C66" w:rsidRDefault="00512949" w:rsidP="00AB0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6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9AA" w:rsidRDefault="00512949" w:rsidP="00AB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66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поселения Сосенское от 16.09.2016</w:t>
      </w:r>
      <w:r w:rsidR="00CE0FFF">
        <w:rPr>
          <w:rFonts w:ascii="Times New Roman" w:hAnsi="Times New Roman" w:cs="Times New Roman"/>
          <w:sz w:val="24"/>
          <w:szCs w:val="24"/>
        </w:rPr>
        <w:t xml:space="preserve"> </w:t>
      </w:r>
      <w:r w:rsidRPr="00EA5C66">
        <w:rPr>
          <w:rFonts w:ascii="Times New Roman" w:hAnsi="Times New Roman" w:cs="Times New Roman"/>
          <w:sz w:val="24"/>
          <w:szCs w:val="24"/>
        </w:rPr>
        <w:t>№</w:t>
      </w:r>
      <w:r w:rsidR="00AB0057">
        <w:rPr>
          <w:rFonts w:ascii="Times New Roman" w:hAnsi="Times New Roman" w:cs="Times New Roman"/>
          <w:sz w:val="24"/>
          <w:szCs w:val="24"/>
        </w:rPr>
        <w:t xml:space="preserve"> </w:t>
      </w:r>
      <w:r w:rsidRPr="00EA5C66">
        <w:rPr>
          <w:rFonts w:ascii="Times New Roman" w:hAnsi="Times New Roman" w:cs="Times New Roman"/>
          <w:sz w:val="24"/>
          <w:szCs w:val="24"/>
        </w:rPr>
        <w:t>01-09-66/6 «Об утверждении муниципальной программы «Развитие физической культуры и спорта на территории поселения Сосенское</w:t>
      </w:r>
      <w:r w:rsidR="00A379AA">
        <w:rPr>
          <w:rFonts w:ascii="Times New Roman" w:hAnsi="Times New Roman" w:cs="Times New Roman"/>
          <w:sz w:val="24"/>
          <w:szCs w:val="24"/>
        </w:rPr>
        <w:t>»</w:t>
      </w:r>
      <w:r w:rsidR="00F509DF">
        <w:rPr>
          <w:rFonts w:ascii="Times New Roman" w:hAnsi="Times New Roman" w:cs="Times New Roman"/>
          <w:sz w:val="24"/>
          <w:szCs w:val="24"/>
        </w:rPr>
        <w:t>:</w:t>
      </w:r>
      <w:r w:rsidR="00A379AA">
        <w:rPr>
          <w:rFonts w:ascii="Times New Roman" w:hAnsi="Times New Roman" w:cs="Times New Roman"/>
          <w:sz w:val="24"/>
          <w:szCs w:val="24"/>
        </w:rPr>
        <w:t xml:space="preserve"> </w:t>
      </w:r>
      <w:r w:rsidR="00942336" w:rsidRPr="00EA5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67E" w:rsidRPr="00EA5C66" w:rsidRDefault="00A379AA" w:rsidP="00AB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B0057">
        <w:rPr>
          <w:rFonts w:ascii="Times New Roman" w:hAnsi="Times New Roman" w:cs="Times New Roman"/>
          <w:sz w:val="24"/>
          <w:szCs w:val="24"/>
        </w:rPr>
        <w:t>. Приложение к П</w:t>
      </w:r>
      <w:r w:rsidR="000E767E" w:rsidRPr="00EA5C66">
        <w:rPr>
          <w:rFonts w:ascii="Times New Roman" w:hAnsi="Times New Roman" w:cs="Times New Roman"/>
          <w:sz w:val="24"/>
          <w:szCs w:val="24"/>
        </w:rPr>
        <w:t xml:space="preserve">остановлению изложить в редакции согласно </w:t>
      </w:r>
      <w:r w:rsidR="00AB0057" w:rsidRPr="00EA5C66">
        <w:rPr>
          <w:rFonts w:ascii="Times New Roman" w:hAnsi="Times New Roman" w:cs="Times New Roman"/>
          <w:sz w:val="24"/>
          <w:szCs w:val="24"/>
        </w:rPr>
        <w:t>приложению,</w:t>
      </w:r>
      <w:r w:rsidR="000E767E" w:rsidRPr="00EA5C66">
        <w:rPr>
          <w:rFonts w:ascii="Times New Roman" w:hAnsi="Times New Roman" w:cs="Times New Roman"/>
          <w:sz w:val="24"/>
          <w:szCs w:val="24"/>
        </w:rPr>
        <w:t xml:space="preserve"> к </w:t>
      </w:r>
      <w:r w:rsidR="00AB0057">
        <w:rPr>
          <w:rFonts w:ascii="Times New Roman" w:hAnsi="Times New Roman" w:cs="Times New Roman"/>
          <w:sz w:val="24"/>
          <w:szCs w:val="24"/>
        </w:rPr>
        <w:t>данному П</w:t>
      </w:r>
      <w:r w:rsidR="000E767E" w:rsidRPr="00EA5C66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512949" w:rsidRPr="00EA5C66" w:rsidRDefault="00512949" w:rsidP="00AB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66">
        <w:rPr>
          <w:rFonts w:ascii="Times New Roman" w:hAnsi="Times New Roman" w:cs="Times New Roman"/>
          <w:sz w:val="24"/>
          <w:szCs w:val="24"/>
        </w:rPr>
        <w:t xml:space="preserve">2. Опубликовать </w:t>
      </w:r>
      <w:r w:rsidR="00AB0057">
        <w:rPr>
          <w:rFonts w:ascii="Times New Roman" w:hAnsi="Times New Roman" w:cs="Times New Roman"/>
          <w:sz w:val="24"/>
          <w:szCs w:val="24"/>
        </w:rPr>
        <w:t>данное</w:t>
      </w:r>
      <w:r w:rsidRPr="00EA5C66">
        <w:rPr>
          <w:rFonts w:ascii="Times New Roman" w:hAnsi="Times New Roman" w:cs="Times New Roman"/>
          <w:sz w:val="24"/>
          <w:szCs w:val="24"/>
        </w:rPr>
        <w:t xml:space="preserve"> </w:t>
      </w:r>
      <w:r w:rsidR="00AB0057">
        <w:rPr>
          <w:rFonts w:ascii="Times New Roman" w:hAnsi="Times New Roman" w:cs="Times New Roman"/>
          <w:sz w:val="24"/>
          <w:szCs w:val="24"/>
        </w:rPr>
        <w:t>П</w:t>
      </w:r>
      <w:r w:rsidRPr="00EA5C66">
        <w:rPr>
          <w:rFonts w:ascii="Times New Roman" w:hAnsi="Times New Roman" w:cs="Times New Roman"/>
          <w:sz w:val="24"/>
          <w:szCs w:val="24"/>
        </w:rPr>
        <w:t>остановление в газете «Сосенские вести» и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512949" w:rsidRPr="00EA5C66" w:rsidRDefault="00512949" w:rsidP="00AB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66">
        <w:rPr>
          <w:rFonts w:ascii="Times New Roman" w:hAnsi="Times New Roman" w:cs="Times New Roman"/>
          <w:sz w:val="24"/>
          <w:szCs w:val="24"/>
        </w:rPr>
        <w:t xml:space="preserve">3. </w:t>
      </w:r>
      <w:r w:rsidR="00AB0057">
        <w:rPr>
          <w:rFonts w:ascii="Times New Roman" w:hAnsi="Times New Roman" w:cs="Times New Roman"/>
          <w:sz w:val="24"/>
          <w:szCs w:val="24"/>
        </w:rPr>
        <w:t>Данное</w:t>
      </w:r>
      <w:r w:rsidRPr="00EA5C66">
        <w:rPr>
          <w:rFonts w:ascii="Times New Roman" w:hAnsi="Times New Roman" w:cs="Times New Roman"/>
          <w:sz w:val="24"/>
          <w:szCs w:val="24"/>
        </w:rPr>
        <w:t xml:space="preserve"> </w:t>
      </w:r>
      <w:r w:rsidR="00AB0057">
        <w:rPr>
          <w:rFonts w:ascii="Times New Roman" w:hAnsi="Times New Roman" w:cs="Times New Roman"/>
          <w:sz w:val="24"/>
          <w:szCs w:val="24"/>
        </w:rPr>
        <w:t>П</w:t>
      </w:r>
      <w:r w:rsidRPr="00EA5C6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6507FD" w:rsidRPr="00EA5C66">
        <w:rPr>
          <w:rFonts w:ascii="Times New Roman" w:hAnsi="Times New Roman" w:cs="Times New Roman"/>
          <w:sz w:val="24"/>
          <w:szCs w:val="24"/>
        </w:rPr>
        <w:t>вступает в силу с</w:t>
      </w:r>
      <w:r w:rsidR="00C85155">
        <w:rPr>
          <w:rFonts w:ascii="Times New Roman" w:hAnsi="Times New Roman" w:cs="Times New Roman"/>
          <w:sz w:val="24"/>
          <w:szCs w:val="24"/>
        </w:rPr>
        <w:t xml:space="preserve">о дня его официального </w:t>
      </w:r>
      <w:r w:rsidR="006507FD" w:rsidRPr="00EA5C66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12949" w:rsidRPr="00EA5C66" w:rsidRDefault="00512949" w:rsidP="00AB0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C66">
        <w:rPr>
          <w:rFonts w:ascii="Times New Roman" w:hAnsi="Times New Roman" w:cs="Times New Roman"/>
          <w:sz w:val="24"/>
          <w:szCs w:val="24"/>
        </w:rPr>
        <w:t>4. Контроль за выполнением данного</w:t>
      </w:r>
      <w:r w:rsidR="00AB0057">
        <w:rPr>
          <w:rFonts w:ascii="Times New Roman" w:hAnsi="Times New Roman" w:cs="Times New Roman"/>
          <w:sz w:val="24"/>
          <w:szCs w:val="24"/>
        </w:rPr>
        <w:t xml:space="preserve"> П</w:t>
      </w:r>
      <w:r w:rsidRPr="00EA5C66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</w:t>
      </w:r>
      <w:r w:rsidR="00F053CF">
        <w:rPr>
          <w:rFonts w:ascii="Times New Roman" w:hAnsi="Times New Roman" w:cs="Times New Roman"/>
          <w:sz w:val="24"/>
          <w:szCs w:val="24"/>
        </w:rPr>
        <w:t>поселения Сосенское Калиманову Я.А.</w:t>
      </w: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49" w:rsidRPr="00EA5C66" w:rsidRDefault="00512949" w:rsidP="00A37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66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512949" w:rsidRPr="00EA5C66" w:rsidRDefault="00512949" w:rsidP="00EA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12949" w:rsidRPr="00EA5C66" w:rsidSect="00EA5C66">
          <w:pgSz w:w="11906" w:h="16838"/>
          <w:pgMar w:top="1134" w:right="567" w:bottom="1134" w:left="1701" w:header="709" w:footer="709" w:gutter="0"/>
          <w:cols w:space="720"/>
        </w:sectPr>
      </w:pPr>
      <w:r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EA5C6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EA5C6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F1C6D" w:rsidRPr="00AF1C6D" w:rsidRDefault="0031557C" w:rsidP="00853C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</w:t>
      </w:r>
      <w:r w:rsidR="00AF1C6D" w:rsidRPr="00AF1C6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риложение </w:t>
      </w:r>
    </w:p>
    <w:p w:rsidR="00AF1C6D" w:rsidRPr="00AF1C6D" w:rsidRDefault="00AF1C6D" w:rsidP="00853C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F1C6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к Постановлению администрации </w:t>
      </w:r>
    </w:p>
    <w:p w:rsidR="00AF1C6D" w:rsidRPr="00AF1C6D" w:rsidRDefault="00AF1C6D" w:rsidP="00853C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F1C6D">
        <w:rPr>
          <w:rFonts w:ascii="Times New Roman" w:eastAsia="Times New Roman" w:hAnsi="Times New Roman" w:cs="Times New Roman"/>
          <w:sz w:val="20"/>
          <w:szCs w:val="18"/>
          <w:lang w:eastAsia="ru-RU"/>
        </w:rPr>
        <w:t>поселения Сосенское</w:t>
      </w:r>
    </w:p>
    <w:p w:rsidR="00AF1C6D" w:rsidRPr="00AF1C6D" w:rsidRDefault="00853CA2" w:rsidP="00853C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от 15.10.2019 № 01-09-50/9</w:t>
      </w: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5A28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униципальная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A28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</w:t>
      </w:r>
    </w:p>
    <w:p w:rsidR="007906DB" w:rsidRPr="005A28CC" w:rsidRDefault="007906DB" w:rsidP="007906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8CC">
        <w:rPr>
          <w:rFonts w:ascii="Times New Roman" w:hAnsi="Times New Roman"/>
          <w:b/>
          <w:color w:val="000000"/>
          <w:sz w:val="28"/>
          <w:szCs w:val="28"/>
        </w:rPr>
        <w:t xml:space="preserve">«Развитие физической культуры и спорта на территории </w:t>
      </w:r>
    </w:p>
    <w:p w:rsidR="007906DB" w:rsidRPr="005A28CC" w:rsidRDefault="007906DB" w:rsidP="007906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8CC">
        <w:rPr>
          <w:rFonts w:ascii="Times New Roman" w:hAnsi="Times New Roman"/>
          <w:b/>
          <w:color w:val="000000"/>
          <w:sz w:val="28"/>
          <w:szCs w:val="28"/>
        </w:rPr>
        <w:t xml:space="preserve"> поселения Сосенское</w:t>
      </w:r>
      <w:r w:rsidR="00F36EA3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0E7A6D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Москва</w:t>
      </w:r>
    </w:p>
    <w:p w:rsidR="00161F4C" w:rsidRDefault="00161F4C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7906DB" w:rsidRPr="004E3721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муниципальной программы </w:t>
      </w: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721">
        <w:rPr>
          <w:rFonts w:ascii="Times New Roman" w:hAnsi="Times New Roman" w:cs="Times New Roman"/>
          <w:b/>
          <w:sz w:val="24"/>
          <w:szCs w:val="24"/>
        </w:rPr>
        <w:t>«</w:t>
      </w:r>
      <w:r w:rsidRPr="004E3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физической культуры и спорта на территории поселения </w:t>
      </w:r>
    </w:p>
    <w:p w:rsidR="007906DB" w:rsidRPr="004E3721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Сосенское</w:t>
      </w:r>
      <w:r w:rsidR="00F36E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6503"/>
      </w:tblGrid>
      <w:tr w:rsidR="007906DB" w:rsidRPr="00F1165B" w:rsidTr="003C76FB">
        <w:trPr>
          <w:trHeight w:val="741"/>
        </w:trPr>
        <w:tc>
          <w:tcPr>
            <w:tcW w:w="3245" w:type="dxa"/>
          </w:tcPr>
          <w:p w:rsidR="007906DB" w:rsidRPr="00510A2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502" w:type="dxa"/>
          </w:tcPr>
          <w:p w:rsidR="007906DB" w:rsidRPr="00F1165B" w:rsidRDefault="007906DB" w:rsidP="00F3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на территории поселения Сосенское</w:t>
            </w:r>
            <w:r w:rsidR="00F36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06DB" w:rsidRPr="00F1165B" w:rsidTr="003C76FB">
        <w:trPr>
          <w:trHeight w:val="240"/>
        </w:trPr>
        <w:tc>
          <w:tcPr>
            <w:tcW w:w="3245" w:type="dxa"/>
          </w:tcPr>
          <w:p w:rsidR="007906DB" w:rsidRPr="00FE19D8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02" w:type="dxa"/>
          </w:tcPr>
          <w:p w:rsidR="007906DB" w:rsidRPr="00F1165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 условий для развития</w:t>
            </w: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  среди всех возрастных 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 и категорий населения поселения Сосенское</w:t>
            </w:r>
          </w:p>
        </w:tc>
      </w:tr>
      <w:tr w:rsidR="007906DB" w:rsidRPr="00F1165B" w:rsidTr="003C76FB">
        <w:trPr>
          <w:trHeight w:val="1685"/>
        </w:trPr>
        <w:tc>
          <w:tcPr>
            <w:tcW w:w="3245" w:type="dxa"/>
          </w:tcPr>
          <w:p w:rsidR="007906DB" w:rsidRPr="00951FD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6502" w:type="dxa"/>
          </w:tcPr>
          <w:p w:rsidR="007906DB" w:rsidRPr="00AB7686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доли населения поселения Сосенское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систематически занимающегося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занимающихся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</w:t>
            </w:r>
            <w:r w:rsidRPr="00AB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 удовлетворенности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Сосенское</w:t>
            </w:r>
            <w:r w:rsidRPr="00AB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условиями для занятий физической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культурой и спортом.</w:t>
            </w:r>
          </w:p>
        </w:tc>
      </w:tr>
      <w:tr w:rsidR="007906DB" w:rsidRPr="00F1165B" w:rsidTr="003C76FB">
        <w:trPr>
          <w:trHeight w:val="360"/>
        </w:trPr>
        <w:tc>
          <w:tcPr>
            <w:tcW w:w="3245" w:type="dxa"/>
          </w:tcPr>
          <w:p w:rsidR="007906DB" w:rsidRPr="000C5B3E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02" w:type="dxa"/>
          </w:tcPr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Сосенское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включая лиц с ограниченными физиче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возможностями и инвалидов;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оптимальных условий для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звития спорта и занятий физической культурой в кружках и секциях на территории поселения;</w:t>
            </w:r>
          </w:p>
          <w:p w:rsidR="007906DB" w:rsidRPr="00F1165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основных направлений муниципальной политики в сфере физической культуры и 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06DB" w:rsidRPr="00F1165B" w:rsidTr="003C76FB">
        <w:trPr>
          <w:trHeight w:val="853"/>
        </w:trPr>
        <w:tc>
          <w:tcPr>
            <w:tcW w:w="3245" w:type="dxa"/>
          </w:tcPr>
          <w:p w:rsidR="007906DB" w:rsidRPr="00EB5E12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5E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02" w:type="dxa"/>
          </w:tcPr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 и вопросам молодежной политики</w:t>
            </w:r>
          </w:p>
        </w:tc>
      </w:tr>
      <w:tr w:rsidR="007906DB" w:rsidRPr="00F1165B" w:rsidTr="003C76FB">
        <w:trPr>
          <w:trHeight w:val="360"/>
        </w:trPr>
        <w:tc>
          <w:tcPr>
            <w:tcW w:w="3245" w:type="dxa"/>
          </w:tcPr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02" w:type="dxa"/>
          </w:tcPr>
          <w:p w:rsidR="007906DB" w:rsidRPr="004E372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Отдел по 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делам молодежи, культуры и спорта</w:t>
            </w: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</w:t>
            </w:r>
            <w:r w:rsidRPr="006E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бюджетное учреждение «Сосенский центр спорта»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06DB" w:rsidRPr="00F1165B" w:rsidTr="003C76FB">
        <w:trPr>
          <w:trHeight w:val="739"/>
        </w:trPr>
        <w:tc>
          <w:tcPr>
            <w:tcW w:w="3245" w:type="dxa"/>
          </w:tcPr>
          <w:p w:rsidR="007906DB" w:rsidRPr="009D653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02" w:type="dxa"/>
          </w:tcPr>
          <w:p w:rsidR="007906DB" w:rsidRDefault="007906DB" w:rsidP="00C2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C2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 w:rsidR="0031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2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36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906DB" w:rsidRPr="00F1165B" w:rsidTr="003C76FB">
        <w:trPr>
          <w:trHeight w:val="240"/>
        </w:trPr>
        <w:tc>
          <w:tcPr>
            <w:tcW w:w="3245" w:type="dxa"/>
          </w:tcPr>
          <w:p w:rsidR="007906DB" w:rsidRPr="009D653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502" w:type="dxa"/>
          </w:tcPr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финансирования на реализацию муниципальной программы составляет </w:t>
            </w:r>
            <w:r w:rsidR="0047737E" w:rsidRPr="004773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262 296,06</w:t>
            </w:r>
            <w:r w:rsidR="004773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</w:t>
            </w:r>
            <w:r w:rsidR="009D5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r w:rsidR="005F2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906DB" w:rsidRPr="00F46E2E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54 327,0</w:t>
            </w:r>
            <w:r w:rsidR="006746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06DB" w:rsidRPr="00F46E2E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E76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65 755,80</w:t>
            </w:r>
            <w:r w:rsidR="00576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115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47 404,42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31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557C" w:rsidRDefault="00327477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346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3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47 404,42</w:t>
            </w:r>
            <w:r w:rsidR="00346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263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3819" w:rsidRDefault="00263819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856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115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47 404,42</w:t>
            </w:r>
            <w:r w:rsidR="00221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856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6DB" w:rsidRPr="004E5239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7906DB" w:rsidRDefault="007906DB" w:rsidP="007906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Default="007906DB" w:rsidP="007906D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D8712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D87121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Технико-экономическое обоснования муниципальной программы</w:t>
      </w:r>
    </w:p>
    <w:p w:rsidR="007906DB" w:rsidRPr="00D87121" w:rsidRDefault="007906DB" w:rsidP="007906D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906DB" w:rsidRPr="00D87121" w:rsidRDefault="007906DB" w:rsidP="007906DB">
      <w:pPr>
        <w:pStyle w:val="af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121">
        <w:rPr>
          <w:rFonts w:ascii="Times New Roman" w:hAnsi="Times New Roman" w:cs="Times New Roman"/>
          <w:sz w:val="24"/>
          <w:szCs w:val="24"/>
        </w:rPr>
        <w:t xml:space="preserve">Массовый спорт - составная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7906DB" w:rsidRPr="00D87121" w:rsidRDefault="007906DB" w:rsidP="00790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целях дальнейшего развития физкультурно-оздоровительной работы, привлечения населения различных возрастных и социальных категорий к систематическим занятиям физической культурой и массовым спортом, МБУ «Сосенский центр спорта» совместно с администрацией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7906DB" w:rsidRPr="00D87121" w:rsidRDefault="007906DB" w:rsidP="00790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физкультурно-оздоровительных и спортивно-массовых мероприятий (далее – спортивные мероприятия) способствует «продвижению» физической культуры и массового спорта в широкие слои населения. В зависимости от направленности и характера спортивных мероприятий, к участию привлекаются различные группы населения. Данное направление работы включает в себя разработку и обеспечение реализации Единого календарного плана</w:t>
      </w:r>
      <w:r w:rsidRPr="00D871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физкультурно-оздоровительных и спортивно-массовых мероприятий</w:t>
      </w:r>
      <w:r w:rsidRPr="00D871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906DB" w:rsidRPr="00D87121" w:rsidRDefault="007906DB" w:rsidP="007906DB">
      <w:pPr>
        <w:tabs>
          <w:tab w:val="left" w:pos="360"/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неоспорима роль физической культуры и спорта в решении общих социально-экономических проблем, улучшении здоровья и формирования здорового образа жизни как всего населения, так и населения поселения Сосенское, в профилактической работе по борьбе с наркоманией, употреблением алкоголя и правонарушениями. </w:t>
      </w:r>
    </w:p>
    <w:p w:rsidR="007906DB" w:rsidRPr="00D87121" w:rsidRDefault="007906DB" w:rsidP="00790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Calibri" w:hAnsi="Times New Roman" w:cs="Times New Roman"/>
          <w:sz w:val="24"/>
          <w:szCs w:val="24"/>
          <w:lang w:eastAsia="ru-RU"/>
        </w:rPr>
        <w:t>Цель не просто сделать массовый спорт популярным и модным, а обеспечить его доступность, сделать занятия физической культурой и спортом, неотъемлемой частью досуга каждой семьи.</w:t>
      </w:r>
    </w:p>
    <w:p w:rsidR="007906DB" w:rsidRPr="00D87121" w:rsidRDefault="007906DB" w:rsidP="007906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муниципальной программы учтены вопросы, направленные на улучшение здоровья населения поселения Сосенское, воспитание подрастающего поколения через систематические занятия физической культурой и спортом, повышение конкурентоспособности спорта, достойное выступление команд и спортсменов поселения Сосенское на спортивных соревнованиях. 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Приоритетными направлениями деятельности администрации поселения Сосенское по дальнейшему развитию физической культуры и спорта в рамках муниципальной программы являются: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массового спорта и физкультурно-оздоровительного движения среди всех возрастных групп и категорий населения поселения на территории поселения;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развитие детско-юношеского спорта на территории поселения;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оптимальных условий для развития массовым спортом на территории поселения;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социальная адаптация лиц с ограниченными физическими возможностями здоровья и инвалидов средствами физической культуры и спорта.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DB" w:rsidRDefault="007906DB" w:rsidP="007906D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8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7906DB" w:rsidRPr="00D87121" w:rsidRDefault="007906DB" w:rsidP="007906D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DB" w:rsidRPr="00D87121" w:rsidRDefault="007906DB" w:rsidP="00790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показателями, характеризующими степень достижения цели муниципальной программы, являются:</w:t>
      </w:r>
    </w:p>
    <w:p w:rsidR="007906DB" w:rsidRPr="00D87121" w:rsidRDefault="007906DB" w:rsidP="00790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Доля населения, систематически занимающегося физической культурой и спортом в рамках Учреждения, в общей численности населения (%). Данный показатель оценивает эффективность деятельности Учреждения в области физической культуры и спорта и является основополагающим среди целевых показателей реализации </w:t>
      </w:r>
      <w:hyperlink r:id="rId9" w:history="1">
        <w:r w:rsidRPr="00D871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6DB" w:rsidRPr="00D87121" w:rsidRDefault="007906DB" w:rsidP="00790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Доля занимающихся в возрасте 6-15 лет от общей численности данной возрастной группы (%).</w:t>
      </w:r>
    </w:p>
    <w:p w:rsidR="007906DB" w:rsidRPr="00D87121" w:rsidRDefault="007906DB" w:rsidP="007906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достижения поставленной цели в рамках реализации муниципальной п</w:t>
      </w:r>
      <w:r w:rsidRPr="00D8712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</w:t>
      </w: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необходимо решение следующих задач:</w:t>
      </w:r>
    </w:p>
    <w:p w:rsidR="007906DB" w:rsidRPr="00D87121" w:rsidRDefault="007906DB" w:rsidP="007906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1) развитие массового спорта и физкультурно-оздоровительного движения среди всех возрастных групп и категорий населения поселения Сосенское на территории поселения; </w:t>
      </w:r>
    </w:p>
    <w:p w:rsidR="007906DB" w:rsidRPr="00D87121" w:rsidRDefault="007906DB" w:rsidP="007906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создание оптимальных условий для развития массового спорта на территории поселения;</w:t>
      </w:r>
    </w:p>
    <w:p w:rsidR="007906DB" w:rsidRPr="00D87121" w:rsidRDefault="007906DB" w:rsidP="007906D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71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реализации основных направлений муниципальной политики в сфере физической культуры и спорта.</w:t>
      </w: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D8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муниципальной программы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</w:t>
      </w:r>
      <w:r w:rsidR="00C8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A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C85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6DB" w:rsidRPr="00D87121" w:rsidRDefault="007906DB" w:rsidP="00790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D87121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Мероприятия, направленные на реализацию муниципальной программы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</w:t>
      </w:r>
      <w:r w:rsidR="00C8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планом</w:t>
      </w: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муниципальной программы на соответствующий календарный год</w:t>
      </w:r>
      <w:r w:rsidR="00C8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2,</w:t>
      </w:r>
      <w:r w:rsidR="0042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2.1, </w:t>
      </w:r>
      <w:r w:rsidR="00C85155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42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3.1, </w:t>
      </w:r>
      <w:r w:rsidR="006846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5367">
        <w:rPr>
          <w:rFonts w:ascii="Times New Roman" w:eastAsia="Times New Roman" w:hAnsi="Times New Roman" w:cs="Times New Roman"/>
          <w:sz w:val="24"/>
          <w:szCs w:val="24"/>
          <w:lang w:eastAsia="ru-RU"/>
        </w:rPr>
        <w:t>,4.1</w:t>
      </w:r>
      <w:r w:rsidR="00C851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D8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от реализации муниципальной программы</w:t>
      </w:r>
    </w:p>
    <w:p w:rsidR="007906DB" w:rsidRPr="00D87121" w:rsidRDefault="007906DB" w:rsidP="007906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DB" w:rsidRPr="00D87121" w:rsidRDefault="007906DB" w:rsidP="007906DB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71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Реализация муниципальной программы позволит обеспечить благоприятные условия, способствующие населению поселения Сосенское систематически 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иматься физической культурой и </w:t>
      </w:r>
      <w:r w:rsidRPr="00D871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спортом на территории поселения, повысить интерес населения к занятиям физической культурой и массовым спортом и обеспечить развитие системы проведения районных, межпоселенческих физкультурно-оздоровительных и спортивно-массовых мероприятий</w:t>
      </w:r>
      <w:r w:rsidR="00C851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(Приложение  1.1)</w:t>
      </w:r>
      <w:r w:rsidRPr="00D871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906DB" w:rsidRPr="00D87121" w:rsidRDefault="007906DB" w:rsidP="007906DB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06DB" w:rsidRDefault="007906DB" w:rsidP="007906D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Pr="00D87121">
        <w:rPr>
          <w:rFonts w:ascii="Times New Roman" w:eastAsia="Times New Roman" w:hAnsi="Times New Roman"/>
          <w:b/>
          <w:sz w:val="24"/>
          <w:szCs w:val="24"/>
          <w:lang w:eastAsia="ru-RU"/>
        </w:rPr>
        <w:t>Отчетность и контроль за исполнением муниципальной программы</w:t>
      </w:r>
    </w:p>
    <w:p w:rsidR="007906DB" w:rsidRPr="00D87121" w:rsidRDefault="007906DB" w:rsidP="007906D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Сосенское осуществляет: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7906DB" w:rsidRPr="00D87121" w:rsidRDefault="007906DB" w:rsidP="007906D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21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7906DB" w:rsidRPr="00D87121" w:rsidRDefault="007906DB" w:rsidP="007906D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21">
        <w:rPr>
          <w:rFonts w:ascii="Times New Roman" w:eastAsia="Calibri" w:hAnsi="Times New Roman" w:cs="Times New Roman"/>
          <w:sz w:val="24"/>
          <w:szCs w:val="24"/>
        </w:rPr>
        <w:lastRenderedPageBreak/>
        <w:t>Отчёт об исполнении плана реализации по итогам за год – до 1 февраля года, следующего за отчётным.</w:t>
      </w:r>
    </w:p>
    <w:p w:rsidR="007906DB" w:rsidRPr="00D87121" w:rsidRDefault="007906DB" w:rsidP="00790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7906DB" w:rsidRPr="00D87121" w:rsidRDefault="007906DB" w:rsidP="00790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7906DB" w:rsidRPr="0007296D" w:rsidRDefault="007906DB" w:rsidP="007906DB">
      <w:pPr>
        <w:widowControl w:val="0"/>
        <w:tabs>
          <w:tab w:val="left" w:pos="567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06DB" w:rsidRPr="00AF2709" w:rsidRDefault="007906DB" w:rsidP="0079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AF2709" w:rsidRDefault="007906DB" w:rsidP="007906D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06DB" w:rsidRPr="00AF2709" w:rsidSect="005639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9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614"/>
        <w:gridCol w:w="317"/>
      </w:tblGrid>
      <w:tr w:rsidR="007906DB" w:rsidRPr="00AF2709" w:rsidTr="00593B9B">
        <w:trPr>
          <w:gridAfter w:val="1"/>
          <w:wAfter w:w="317" w:type="dxa"/>
        </w:trPr>
        <w:tc>
          <w:tcPr>
            <w:tcW w:w="14850" w:type="dxa"/>
            <w:gridSpan w:val="2"/>
          </w:tcPr>
          <w:p w:rsidR="007906DB" w:rsidRPr="00D87121" w:rsidRDefault="007906DB" w:rsidP="003C76F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7906DB" w:rsidRPr="00D87121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7906DB" w:rsidRPr="00D87121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12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871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7906DB" w:rsidRPr="00D87121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1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 w:rsidR="00F36E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D871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906DB" w:rsidRPr="001B11A7" w:rsidRDefault="007906DB" w:rsidP="003C76F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06DB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Pr="00F85367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  <w:r w:rsidRPr="00F85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06DB" w:rsidRPr="00F85367" w:rsidRDefault="007906DB" w:rsidP="003C76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поселения </w:t>
            </w:r>
          </w:p>
          <w:p w:rsidR="007906DB" w:rsidRPr="00F85367" w:rsidRDefault="007906DB" w:rsidP="003C76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Сосенское</w:t>
            </w:r>
            <w:r w:rsidR="00F36EA3"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F853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06DB" w:rsidRPr="00F85367" w:rsidRDefault="007906DB" w:rsidP="003C76FB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14137" w:type="dxa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341"/>
              <w:gridCol w:w="1457"/>
              <w:gridCol w:w="1457"/>
              <w:gridCol w:w="1399"/>
              <w:gridCol w:w="1417"/>
              <w:gridCol w:w="1418"/>
              <w:gridCol w:w="1418"/>
              <w:gridCol w:w="1418"/>
            </w:tblGrid>
            <w:tr w:rsidR="00F85367" w:rsidRPr="00F85367" w:rsidTr="0031557C">
              <w:trPr>
                <w:trHeight w:val="434"/>
                <w:tblHeader/>
              </w:trPr>
              <w:tc>
                <w:tcPr>
                  <w:tcW w:w="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85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Объем финансирования (тыс. руб.)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ind w:left="-6" w:firstLine="14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F85367" w:rsidRPr="00F85367" w:rsidTr="0031557C">
              <w:trPr>
                <w:trHeight w:val="535"/>
                <w:tblHeader/>
              </w:trPr>
              <w:tc>
                <w:tcPr>
                  <w:tcW w:w="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F85367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F85367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2018 год</w:t>
                  </w:r>
                </w:p>
                <w:p w:rsidR="0031557C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2019 год</w:t>
                  </w:r>
                </w:p>
                <w:p w:rsidR="0031557C" w:rsidRPr="00F85367" w:rsidRDefault="00221377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2020 год</w:t>
                  </w:r>
                </w:p>
                <w:p w:rsidR="0031557C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2021 год</w:t>
                  </w:r>
                </w:p>
                <w:p w:rsidR="0031557C" w:rsidRPr="00F85367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263819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2022 </w:t>
                  </w:r>
                  <w:r w:rsidR="0031557C"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8536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F85367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5367" w:rsidRPr="00F85367" w:rsidTr="0031557C">
              <w:trPr>
                <w:trHeight w:val="827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3C76F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3C76F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муниципального бюджетного учреждения физической культуры и спорта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44 030,00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51 103,00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AD346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47 404,42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47 404,42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47 404,42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Default="0031557C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3C76FB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237 346,26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F85367" w:rsidRDefault="0031557C" w:rsidP="00F36EA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85367" w:rsidRPr="00F85367" w:rsidTr="0031557C">
              <w:trPr>
                <w:trHeight w:val="868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19" w:rsidRPr="00F85367" w:rsidRDefault="00263819" w:rsidP="0026381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Субсидии муниципального бюджетного учреждения на проведение и участие в спортивно-массовых мероприятиях.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10 297,00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14 652,80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Default="00263819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F85367" w:rsidRPr="00F85367" w:rsidRDefault="00F85367" w:rsidP="00263819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24 949,80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85367" w:rsidRPr="00F85367" w:rsidTr="0031557C">
              <w:trPr>
                <w:trHeight w:val="480"/>
              </w:trPr>
              <w:tc>
                <w:tcPr>
                  <w:tcW w:w="41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853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F85367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54 327,00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F85367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65 755,80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F85367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47 404,42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F85367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47 404,42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F85367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47 404,42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F85367" w:rsidP="0026381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262 296,06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F85367" w:rsidRDefault="00263819" w:rsidP="0026381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044A2" w:rsidRPr="00652E44" w:rsidRDefault="007044A2" w:rsidP="007044A2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</w:t>
            </w:r>
          </w:p>
          <w:p w:rsidR="007044A2" w:rsidRPr="00652E44" w:rsidRDefault="007044A2" w:rsidP="007044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7044A2" w:rsidRPr="00652E44" w:rsidRDefault="007044A2" w:rsidP="007044A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7044A2" w:rsidRDefault="007044A2" w:rsidP="007044A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044A2" w:rsidRDefault="007044A2" w:rsidP="0070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7044A2" w:rsidRDefault="007044A2" w:rsidP="0070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7044A2" w:rsidRPr="00AF6757" w:rsidRDefault="007044A2" w:rsidP="0070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6757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  <w:p w:rsidR="007044A2" w:rsidRPr="00AF6757" w:rsidRDefault="007044A2" w:rsidP="0070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67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«Развитие физической культуры и спорта на территории поселения Сосенское»</w:t>
            </w:r>
          </w:p>
          <w:p w:rsidR="007044A2" w:rsidRPr="00AF6757" w:rsidRDefault="007044A2" w:rsidP="0070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044A2" w:rsidRPr="00AF6757" w:rsidRDefault="007044A2" w:rsidP="00704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14380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897"/>
              <w:gridCol w:w="1843"/>
              <w:gridCol w:w="1560"/>
              <w:gridCol w:w="1558"/>
              <w:gridCol w:w="1701"/>
              <w:gridCol w:w="1701"/>
              <w:gridCol w:w="1560"/>
              <w:gridCol w:w="1560"/>
            </w:tblGrid>
            <w:tr w:rsidR="00AF6757" w:rsidRPr="00AF6757" w:rsidTr="00AF6757">
              <w:trPr>
                <w:trHeight w:val="398"/>
                <w:tblCellSpacing w:w="5" w:type="nil"/>
              </w:trPr>
              <w:tc>
                <w:tcPr>
                  <w:tcW w:w="2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074" w:rsidRPr="00AF6757" w:rsidRDefault="00374074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Наименование       </w:t>
                  </w: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муниципальной программы, (мероприятий)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074" w:rsidRPr="00AF6757" w:rsidRDefault="00374074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Наименование         </w:t>
                  </w: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074" w:rsidRPr="00AF6757" w:rsidRDefault="00374074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Ед.   </w:t>
                  </w: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изм.</w:t>
                  </w:r>
                </w:p>
              </w:tc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074" w:rsidRPr="00AF6757" w:rsidRDefault="00374074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Плановое значение</w:t>
                  </w:r>
                </w:p>
              </w:tc>
            </w:tr>
            <w:tr w:rsidR="00AF6757" w:rsidRPr="00AF6757" w:rsidTr="00D278EC">
              <w:trPr>
                <w:tblCellSpacing w:w="5" w:type="nil"/>
              </w:trPr>
              <w:tc>
                <w:tcPr>
                  <w:tcW w:w="28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263819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2018</w:t>
                  </w:r>
                  <w:r w:rsidR="00825888"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263819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2019</w:t>
                  </w:r>
                  <w:r w:rsidR="00825888"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263819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2020</w:t>
                  </w:r>
                  <w:r w:rsidR="00825888"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263819" w:rsidP="008258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2021</w:t>
                  </w:r>
                  <w:r w:rsidR="00825888"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263819" w:rsidP="008258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2022 </w:t>
                  </w:r>
                  <w:r w:rsidR="00825888" w:rsidRPr="00AF67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AF6757" w:rsidRPr="00AF6757" w:rsidTr="00D278EC">
              <w:trPr>
                <w:trHeight w:val="301"/>
                <w:tblCellSpacing w:w="5" w:type="nil"/>
              </w:trPr>
              <w:tc>
                <w:tcPr>
                  <w:tcW w:w="28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88" w:rsidRPr="00AF6757" w:rsidRDefault="00825888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AF6757" w:rsidRPr="00AF6757" w:rsidTr="00674603">
              <w:trPr>
                <w:tblCellSpacing w:w="5" w:type="nil"/>
              </w:trPr>
              <w:tc>
                <w:tcPr>
                  <w:tcW w:w="28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70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Спортивно-массовые мероприятия на территории поселения Сосенское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спортивных мероприятий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AF6757" w:rsidRPr="00AF6757" w:rsidTr="00D278EC">
              <w:trPr>
                <w:trHeight w:val="439"/>
                <w:tblCellSpacing w:w="5" w:type="nil"/>
              </w:trPr>
              <w:tc>
                <w:tcPr>
                  <w:tcW w:w="28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70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Участие в соревнованиях городского, областного, республиканского и международного уровня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спортивных мероприятий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704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757" w:rsidRPr="00AF6757" w:rsidRDefault="00AF6757" w:rsidP="006746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F675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</w:tbl>
          <w:p w:rsidR="007044A2" w:rsidRPr="007044A2" w:rsidRDefault="007044A2" w:rsidP="0070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4A2" w:rsidRDefault="007044A2" w:rsidP="007044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44A2" w:rsidRDefault="007044A2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3B9B" w:rsidRPr="00652E44" w:rsidRDefault="00825888" w:rsidP="00593B9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593B9B"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</w:t>
            </w:r>
            <w:r w:rsidR="0059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593B9B" w:rsidRPr="00652E44" w:rsidRDefault="00593B9B" w:rsidP="00593B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593B9B" w:rsidRPr="00652E44" w:rsidRDefault="00593B9B" w:rsidP="00593B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593B9B" w:rsidRDefault="00593B9B" w:rsidP="00593B9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93B9B" w:rsidRDefault="00593B9B" w:rsidP="00593B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A78C0" w:rsidRDefault="007A78C0" w:rsidP="00EE6C04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06DB" w:rsidRPr="00AF2709" w:rsidRDefault="007906DB" w:rsidP="005A2FF8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5488" w:rsidRPr="00AF2709" w:rsidTr="00593B9B">
        <w:tc>
          <w:tcPr>
            <w:tcW w:w="236" w:type="dxa"/>
          </w:tcPr>
          <w:p w:rsidR="00BA5488" w:rsidRPr="00AF2709" w:rsidRDefault="00BA5488" w:rsidP="003C76FB">
            <w:pPr>
              <w:tabs>
                <w:tab w:val="left" w:pos="12870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31" w:type="dxa"/>
            <w:gridSpan w:val="2"/>
          </w:tcPr>
          <w:p w:rsidR="00BA5488" w:rsidRPr="00AF2709" w:rsidRDefault="00BA5488" w:rsidP="003C76FB">
            <w:pPr>
              <w:tabs>
                <w:tab w:val="left" w:pos="12870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A5488" w:rsidRDefault="00BA5488" w:rsidP="00BA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</w:t>
      </w:r>
      <w:r w:rsidRPr="004412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еречень мероприятий, направленных на реализацию муниципальной программы «</w:t>
      </w:r>
      <w:r w:rsidRPr="00441293">
        <w:rPr>
          <w:rFonts w:ascii="Times New Roman" w:hAnsi="Times New Roman" w:cs="Times New Roman"/>
          <w:b/>
          <w:sz w:val="24"/>
          <w:szCs w:val="24"/>
        </w:rPr>
        <w:t>«</w:t>
      </w:r>
      <w:r w:rsidRPr="004412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физической </w:t>
      </w:r>
    </w:p>
    <w:p w:rsidR="00BA5488" w:rsidRDefault="00BA5488" w:rsidP="009D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2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культуры и спорта на территории поселения Сосенско</w:t>
      </w:r>
      <w:r w:rsidR="009D52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е»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A78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</w:t>
      </w:r>
      <w:r w:rsidR="00AD34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BA5488" w:rsidRPr="00441293" w:rsidRDefault="00BA5488" w:rsidP="00BA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355" w:type="dxa"/>
        <w:tblInd w:w="-35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84"/>
        <w:gridCol w:w="2410"/>
        <w:gridCol w:w="4961"/>
      </w:tblGrid>
      <w:tr w:rsidR="00BA5488" w:rsidRPr="00F61451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auto"/>
          </w:tcPr>
          <w:p w:rsidR="00BA5488" w:rsidRPr="00652E44" w:rsidRDefault="00BA5488" w:rsidP="003E51C5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Мероприятия по реализации программы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BA5488" w:rsidRPr="00652E44" w:rsidRDefault="00BA5488" w:rsidP="003E51C5">
            <w:pPr>
              <w:suppressAutoHyphens/>
              <w:spacing w:before="40" w:after="40" w:line="240" w:lineRule="auto"/>
              <w:ind w:right="-2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</w:tcPr>
          <w:p w:rsidR="00BA5488" w:rsidRPr="00652E44" w:rsidRDefault="00BA5488" w:rsidP="003E51C5">
            <w:pPr>
              <w:suppressAutoHyphens/>
              <w:spacing w:before="40" w:after="40" w:line="240" w:lineRule="auto"/>
              <w:ind w:right="-29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 за выполнение программы</w:t>
            </w:r>
          </w:p>
        </w:tc>
      </w:tr>
      <w:tr w:rsidR="00BA5488" w:rsidRPr="00F61451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5488" w:rsidRPr="00FC3FE5" w:rsidRDefault="00BA5488" w:rsidP="00DC329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спортивно-массовых мероприятий и соревнований, направленных на физическое воспитание детей, подростков и молодежи; привлечение к спортивному, здоровому образу жизни взрослого населения в рамках Единого календарного плана физкультурно-оздоровительных и спортивно-массовых мероприятий поселения Сосенское на текущий год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AD3469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BA5488" w:rsidRPr="00F61451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5488" w:rsidRPr="00FC3FE5" w:rsidRDefault="00BA5488" w:rsidP="00DC329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пропаганда физической культуры и массового спорта, спортивного здорового образа жизни через информационно-телекоммуникационную сеть Интернет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AD3469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BA5488" w:rsidRPr="00F61451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5488" w:rsidRPr="00FC3FE5" w:rsidRDefault="00BA5488" w:rsidP="00DC329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спортивно-массовых, физкультурно-оздоровительных и реабилитационных мероприятий среди лиц с ограниченными физическими возможностями в рамках Календарного плана физкультурно-оздоровительных и спортивно-массовых мероприятий я на текущий год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AD3469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BA5488" w:rsidRPr="00172634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D3469" w:rsidRPr="00FC3FE5" w:rsidRDefault="00BA5488" w:rsidP="00DC329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этапов спортивно-массовых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AD3469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BA5488" w:rsidRPr="00172634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5488" w:rsidRPr="00FC3FE5" w:rsidRDefault="00BA5488" w:rsidP="00DC329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AD3469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BA5488" w:rsidRPr="00172634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5488" w:rsidRPr="00FC3FE5" w:rsidRDefault="00BA5488" w:rsidP="00DC329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Учреждения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005E7A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BA5488" w:rsidRPr="00172634" w:rsidTr="003E51C5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A5488" w:rsidRPr="00FC3FE5" w:rsidRDefault="00BA5488" w:rsidP="00DC329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профессиональной подготовки специалистов и тренеров Учреждения</w:t>
            </w:r>
          </w:p>
          <w:p w:rsidR="00BA5488" w:rsidRPr="00FC3FE5" w:rsidRDefault="00BA5488" w:rsidP="00DC329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 w:rsidR="00005E7A" w:rsidRPr="00FC3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BA5488" w:rsidRPr="00FC3FE5" w:rsidRDefault="00BA5488" w:rsidP="003E51C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</w:tbl>
    <w:p w:rsidR="00BA5488" w:rsidRDefault="00BA5488" w:rsidP="00BA5488">
      <w:pPr>
        <w:tabs>
          <w:tab w:val="left" w:pos="1033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5488" w:rsidRPr="00652E44" w:rsidRDefault="007A78C0" w:rsidP="00BA5488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5A2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D878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</w:p>
    <w:p w:rsidR="00BA5488" w:rsidRPr="00652E44" w:rsidRDefault="00BA5488" w:rsidP="00BA5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52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BA5488" w:rsidRPr="00652E44" w:rsidRDefault="00BA5488" w:rsidP="00BA5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E44">
        <w:rPr>
          <w:rFonts w:ascii="Times New Roman" w:hAnsi="Times New Roman" w:cs="Times New Roman"/>
          <w:b/>
          <w:sz w:val="20"/>
          <w:szCs w:val="20"/>
        </w:rPr>
        <w:t>«</w:t>
      </w: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Развитие физической культуры и спорта </w:t>
      </w:r>
    </w:p>
    <w:p w:rsidR="00BA5488" w:rsidRPr="00652E44" w:rsidRDefault="00BA5488" w:rsidP="00BA5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>на территории поселения Сосенское</w:t>
      </w:r>
      <w:r w:rsidR="00311F89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BA5488" w:rsidRDefault="00BA5488" w:rsidP="00BA54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488" w:rsidRDefault="00BA5488" w:rsidP="00BA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488" w:rsidRDefault="00BA5488" w:rsidP="00BA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физкультурных, спортивных и спортивно – массовых мероприятий поселения Сосенское на 201</w:t>
      </w:r>
      <w:r w:rsidR="00AD3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A5488" w:rsidRPr="00441293" w:rsidRDefault="00BA5488" w:rsidP="00BA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8617"/>
        <w:gridCol w:w="1736"/>
        <w:gridCol w:w="3644"/>
      </w:tblGrid>
      <w:tr w:rsidR="00AD3469" w:rsidRPr="00AD3469" w:rsidTr="00055DA8">
        <w:trPr>
          <w:trHeight w:val="170"/>
        </w:trPr>
        <w:tc>
          <w:tcPr>
            <w:tcW w:w="14560" w:type="dxa"/>
            <w:gridSpan w:val="4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D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D3469" w:rsidRPr="00AD3469" w:rsidTr="00EE6C04">
        <w:trPr>
          <w:trHeight w:val="113"/>
        </w:trPr>
        <w:tc>
          <w:tcPr>
            <w:tcW w:w="563" w:type="dxa"/>
            <w:vAlign w:val="center"/>
          </w:tcPr>
          <w:p w:rsidR="00AD3469" w:rsidRPr="00EE6C04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7" w:type="dxa"/>
            <w:vAlign w:val="center"/>
          </w:tcPr>
          <w:p w:rsidR="00AD3469" w:rsidRPr="00EE6C04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6" w:type="dxa"/>
          </w:tcPr>
          <w:p w:rsidR="00AD3469" w:rsidRPr="00EE6C04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0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44" w:type="dxa"/>
            <w:vAlign w:val="center"/>
          </w:tcPr>
          <w:p w:rsidR="00AD3469" w:rsidRPr="00EE6C04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D3469" w:rsidRPr="00AD3469" w:rsidTr="004667E8">
        <w:trPr>
          <w:trHeight w:val="227"/>
        </w:trPr>
        <w:tc>
          <w:tcPr>
            <w:tcW w:w="563" w:type="dxa"/>
          </w:tcPr>
          <w:p w:rsidR="00AD3469" w:rsidRPr="00AD3469" w:rsidRDefault="00AD3469" w:rsidP="00EE6C04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4667E8">
        <w:trPr>
          <w:trHeight w:val="227"/>
        </w:trPr>
        <w:tc>
          <w:tcPr>
            <w:tcW w:w="563" w:type="dxa"/>
          </w:tcPr>
          <w:p w:rsidR="00AD3469" w:rsidRPr="00AD3469" w:rsidRDefault="00AD3469" w:rsidP="00AD3469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Рождеству Христову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СК «Прометей»</w:t>
            </w:r>
          </w:p>
        </w:tc>
      </w:tr>
      <w:tr w:rsidR="00AD3469" w:rsidRPr="00AD3469" w:rsidTr="004667E8">
        <w:trPr>
          <w:trHeight w:val="617"/>
        </w:trPr>
        <w:tc>
          <w:tcPr>
            <w:tcW w:w="563" w:type="dxa"/>
          </w:tcPr>
          <w:p w:rsidR="00AD3469" w:rsidRPr="00AD3469" w:rsidRDefault="00AD3469" w:rsidP="00AD3469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хоккею с шайбой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СК «Прометей»</w:t>
            </w:r>
          </w:p>
        </w:tc>
      </w:tr>
      <w:tr w:rsidR="00AD3469" w:rsidRPr="00AD3469" w:rsidTr="003630C9">
        <w:tc>
          <w:tcPr>
            <w:tcW w:w="563" w:type="dxa"/>
          </w:tcPr>
          <w:p w:rsidR="00AD3469" w:rsidRPr="00AD3469" w:rsidRDefault="00AD3469" w:rsidP="00AD3469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на снегу, посвященные зимним каникулам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3630C9">
        <w:tc>
          <w:tcPr>
            <w:tcW w:w="563" w:type="dxa"/>
          </w:tcPr>
          <w:p w:rsidR="00AD3469" w:rsidRPr="00AD3469" w:rsidRDefault="00AD3469" w:rsidP="00AD3469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«Зимние забавы» в рамках Московской межокружной Спартакиады «Всей семьей за здоровьем!»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3630C9">
        <w:tc>
          <w:tcPr>
            <w:tcW w:w="563" w:type="dxa"/>
          </w:tcPr>
          <w:p w:rsidR="00AD3469" w:rsidRPr="00AD3469" w:rsidRDefault="00AD3469" w:rsidP="00AD3469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праздник «Молодежный щит России»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3630C9">
        <w:trPr>
          <w:trHeight w:val="443"/>
        </w:trPr>
        <w:tc>
          <w:tcPr>
            <w:tcW w:w="563" w:type="dxa"/>
          </w:tcPr>
          <w:p w:rsidR="00AD3469" w:rsidRPr="00AD3469" w:rsidRDefault="00AD3469" w:rsidP="00AD3469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B246B6" w:rsidRPr="004667E8" w:rsidRDefault="00AD3469" w:rsidP="004667E8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 </w:t>
            </w:r>
          </w:p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3630C9">
        <w:tc>
          <w:tcPr>
            <w:tcW w:w="563" w:type="dxa"/>
          </w:tcPr>
          <w:p w:rsidR="00AD3469" w:rsidRPr="00AD3469" w:rsidRDefault="00AD3469" w:rsidP="00AD3469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лыжным гонкам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3630C9">
        <w:tc>
          <w:tcPr>
            <w:tcW w:w="563" w:type="dxa"/>
          </w:tcPr>
          <w:p w:rsidR="00AD3469" w:rsidRPr="00AD3469" w:rsidRDefault="00AD3469" w:rsidP="00AD3469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гражданской обороне «Школа безопасности» 1 этап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3630C9">
        <w:trPr>
          <w:trHeight w:val="579"/>
        </w:trPr>
        <w:tc>
          <w:tcPr>
            <w:tcW w:w="563" w:type="dxa"/>
          </w:tcPr>
          <w:p w:rsidR="00AD3469" w:rsidRPr="00AD3469" w:rsidRDefault="00AD3469" w:rsidP="00AD3469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мини-футболу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4" w:type="dxa"/>
          </w:tcPr>
          <w:p w:rsidR="00AD3469" w:rsidRPr="004667E8" w:rsidRDefault="00AD3469" w:rsidP="004667E8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E8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D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Тестовая сдача нормативов ВСК «Готов к труду и обороне» среди жителей поселения Сосенское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rPr>
          <w:trHeight w:val="566"/>
        </w:trPr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74-й годовщине разгрома немецко-фашистких войск под Сталинградом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rPr>
          <w:trHeight w:val="802"/>
        </w:trPr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шашкам, посвященный «Дню защитника Отечества»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мини-футболу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сборы для молодежи Допризывного возраста 1 этап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флорболу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борьбе самбо, посвященный «Дню защитника Отечества»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празднованию Масленицы и проводам зимы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D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D3469" w:rsidRPr="00AD3469" w:rsidTr="00DA54DD">
        <w:trPr>
          <w:trHeight w:val="866"/>
        </w:trPr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 по флорболу среди дворовых команд ТиНАО г. Москвы</w:t>
            </w:r>
            <w:r w:rsidR="004667E8" w:rsidRPr="00DA5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 рамках Московской межокружной Спартакиады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смешанных команд в рамках спортивного праздника, посвященного празднованию Международного женского дня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«Международному женскому дню»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УСЗ Газпром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«Весенние забавы» в рамках Московской межокружной Спартакиады «Всей семьей за здоровьем!»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дартс в рамках спортивного праздника, посвященного празднованию Международного женского дня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шашкам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шашкам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шахматам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5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шахматам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по шахматам в рамках Московской межокружной </w:t>
            </w: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Газопровод д. 18, к. 1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бадминтону, посвященный «Международному женскому дню»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 по шахматам среди жителей ТиНАО г. Москвы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D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городошному спорту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петанку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праздник «Молодежный щит России»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вольной борьбе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легкой атлетике (кроссу)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сборы для молодежи Допризывного возраста 2 этап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DA54DD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 с шайбой, закрытие хоккейного сезона</w:t>
            </w:r>
          </w:p>
        </w:tc>
        <w:tc>
          <w:tcPr>
            <w:tcW w:w="1736" w:type="dxa"/>
          </w:tcPr>
          <w:p w:rsidR="00AD3469" w:rsidRPr="00DA54DD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ab/>
              <w:t>СК «Прометей»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88796A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6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жиму лежа в рамках спортивного праздника, посвященного «Дню Победы в Великой Отечественной войне 1941-1945 гг.»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«Лазертагу» посвященные «Дню Победы в Великой Отечественной войне 1941-1945 гг.»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вольной борьбе в рамках спортивного праздника, посвященного «Дню Победы в Великой Отечественной войне 1941-1945 гг.»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«Дню Победы в Великой Отечественной войне 1941-1945 гг.»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«Лучному бою» посвященные Дню весны и труда 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большому теннису, посвященный «Дню Победы в Великой Отечественной войне 1941-1945 гг.» 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УСЗ Газпром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спортивный праздник «Времена и эпохи воинской доблести»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настольному теннису в п. Сосенское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Сдача нормативов ВСК «Готов к труду и обороне» среди жителей поселения Сосенское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баскетболу посвященные Шеленкову Николаю Николаевичу</w:t>
            </w:r>
          </w:p>
        </w:tc>
        <w:tc>
          <w:tcPr>
            <w:tcW w:w="1736" w:type="dxa"/>
          </w:tcPr>
          <w:p w:rsidR="00AD3469" w:rsidRPr="0088796A" w:rsidRDefault="00AD3469" w:rsidP="00DA54DD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88796A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6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стритболу в рамках спортивного праздника, посвященного Международному Дню защиты детей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«Лазертагу» в рамках спортивного праздника, посвященного Международному Дню защиты детей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«Веселые старты» в рамках спортивного праздника, посвященного Международному Дню защиты детей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велоспорту в рамках спортивного праздника, посвященного Международному Дню защиты детей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по вольной борьбе, в рамках спортивного праздника, посвященного Международному Дню защиты детей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мини-футболу среди сотрудников пожарно-спасательных частей ТиНАО г. Москвы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УСЗ Газпром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вольной борьбе, посвященный «Дню России»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парковому волейболу среди смешанных команд, посвященный Дню России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России»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«Лазертагу» для лагеря «Московская смена – 2017»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хоккею на траве, в рамках спортивного праздника, посвященного «Дню России»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пляжному волейболу, в рамках спортивного праздника, посвященного «Дню России»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пляжному волейболу 4х4 среди смешанных команд посвященный празднованию Дня Святой Троицы.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«Туристический слет» в рамках Московской межокружной Спартакиады «Всей семьей за здоровьем!»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пляжному волейболу 4х4 среди микст-команд посвященный празднованию Дня дружбы и единения славян.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шахматам, посвященные Дню памяти и скорби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шашкам, посвященные Дню памяти и скорби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 зал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1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пляжному волейболу 4х4 среди микст-команд.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88796A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6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«Лазертагу»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семьи, любви и верности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сборы для молодежи Допризывного возраста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гражданской обороне «Школа безопасности»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«Дню Военно-морского флота»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88796A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6A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стритболу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футболу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стритболу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городошному спорту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«Лучному бою»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десантника (ВДВ)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Государственного флага Российской Федерации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пляжному волейболу, посвященный «Дню физкультурника»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борьбе, посвященный «Дню физкультурника»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88796A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96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волейболу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соревнования по плаванию в рамках Московской межокружной </w:t>
            </w: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армспорту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плаванию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«Комплексная эстафета»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бадминтону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«Водные старты» в рамках Московской межокружной Спартакиады «Всей семьей за здоровьем!»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спортивный праздник «Времена и Эпохи воинской доблести»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знаний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города Москвы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вольной борьбе, посвященный Дню города Москвы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88796A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Тестовая сдача нормативов ВСК «Готов к труду и обороне» среди жителей поселения Сосенское</w:t>
            </w:r>
          </w:p>
        </w:tc>
        <w:tc>
          <w:tcPr>
            <w:tcW w:w="1736" w:type="dxa"/>
          </w:tcPr>
          <w:p w:rsidR="00AD3469" w:rsidRPr="00DA54DD" w:rsidRDefault="00AD3469" w:rsidP="0088796A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EE6C04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0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аэробике и ритмической гимнастики «МУЗЫКАЛЬНАЯ КРОССОВКА»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зал,</w:t>
            </w:r>
          </w:p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сборы для молодежи Допризывного возраста 4 этап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Международному дню пожилых людей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«Мама, папа, я – городошная семья»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стритболу, посвященный Дню учителя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хоккею среди юношей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СК «Прометей»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EE6C04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дартс в рамках Московской межокружной Спартакиады «Московский двор – спортивный двор»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дартс в рамках Московской межокружной Спартакиады «Спорт для всех»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дартс в рамках Московской межокружной Спартакиады «Спортивное долголетие»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гражданской обороне «Школа безопасности» 4 этап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народного единства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поселка Коммунарка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посвященный Дню учителя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турнир по дартс, посвященный «Дню народного единства»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AD3469">
        <w:tc>
          <w:tcPr>
            <w:tcW w:w="14560" w:type="dxa"/>
            <w:gridSpan w:val="4"/>
          </w:tcPr>
          <w:p w:rsidR="00AD3469" w:rsidRPr="00EE6C04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0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Новому году 2018 г.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Соревнования для семейных команд «Веселые старты» среди семейных команд, посвященные Новому году 2018 г.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инвалида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Дню футбола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Открытый Новогодний турнир по вольной борьбе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Газопровод д. 18, к. 2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среди юношей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большому теннису, посвященный «Дню конституции»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УСЗ Газпром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«Кубок Префекта»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  <w:tr w:rsidR="00AD3469" w:rsidRPr="00AD3469" w:rsidTr="00EE6C04">
        <w:tc>
          <w:tcPr>
            <w:tcW w:w="563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Сдача нормативов ВСК «Готов к труду и обороне» среди жителей поселения Сосенское</w:t>
            </w:r>
          </w:p>
        </w:tc>
        <w:tc>
          <w:tcPr>
            <w:tcW w:w="1736" w:type="dxa"/>
          </w:tcPr>
          <w:p w:rsidR="00AD3469" w:rsidRPr="00DA54DD" w:rsidRDefault="00AD3469" w:rsidP="00EE6C04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D3469" w:rsidRPr="00DA54DD" w:rsidRDefault="00AD3469" w:rsidP="00DA54DD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DA54DD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 Сосенское</w:t>
            </w:r>
          </w:p>
        </w:tc>
      </w:tr>
    </w:tbl>
    <w:p w:rsidR="00BA5488" w:rsidRDefault="00BA5488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77" w:rsidRPr="00AD3469" w:rsidRDefault="00F46077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88" w:rsidRPr="00AD3469" w:rsidRDefault="00BA5488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9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614"/>
        <w:gridCol w:w="317"/>
      </w:tblGrid>
      <w:tr w:rsidR="00327477" w:rsidRPr="00AF2709" w:rsidTr="00E27FA3">
        <w:trPr>
          <w:gridAfter w:val="1"/>
          <w:wAfter w:w="317" w:type="dxa"/>
        </w:trPr>
        <w:tc>
          <w:tcPr>
            <w:tcW w:w="14850" w:type="dxa"/>
            <w:gridSpan w:val="2"/>
          </w:tcPr>
          <w:p w:rsidR="008569DA" w:rsidRDefault="008569DA" w:rsidP="00E27FA3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69DA" w:rsidRDefault="008569DA" w:rsidP="00E27FA3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69DA" w:rsidRDefault="008569DA" w:rsidP="00E27FA3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69DA" w:rsidRDefault="008569DA" w:rsidP="00E27FA3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69DA" w:rsidRDefault="008569DA" w:rsidP="00E27FA3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7477" w:rsidRPr="00652E44" w:rsidRDefault="00327477" w:rsidP="00E27FA3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2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27477" w:rsidRPr="00652E44" w:rsidRDefault="00327477" w:rsidP="00E27F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327477" w:rsidRPr="00652E44" w:rsidRDefault="00327477" w:rsidP="00E27F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327477" w:rsidRPr="00652E44" w:rsidRDefault="00327477" w:rsidP="00E27FA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27477" w:rsidRPr="00AF2709" w:rsidRDefault="00327477" w:rsidP="00E27FA3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7477" w:rsidRPr="00AF2709" w:rsidRDefault="00327477" w:rsidP="00E27FA3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27477" w:rsidRPr="00AF2709" w:rsidTr="00E27FA3">
        <w:tc>
          <w:tcPr>
            <w:tcW w:w="236" w:type="dxa"/>
          </w:tcPr>
          <w:p w:rsidR="00327477" w:rsidRPr="00AF2709" w:rsidRDefault="00327477" w:rsidP="00E27FA3">
            <w:pPr>
              <w:tabs>
                <w:tab w:val="left" w:pos="12870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31" w:type="dxa"/>
            <w:gridSpan w:val="2"/>
          </w:tcPr>
          <w:p w:rsidR="00327477" w:rsidRPr="00AF2709" w:rsidRDefault="00327477" w:rsidP="00E27FA3">
            <w:pPr>
              <w:tabs>
                <w:tab w:val="left" w:pos="12870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27477" w:rsidRDefault="00327477" w:rsidP="003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</w:t>
      </w:r>
      <w:r w:rsidRPr="004412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еречень мероприятий, направленных на реализацию муниципальной программы «</w:t>
      </w:r>
      <w:r w:rsidRPr="00441293">
        <w:rPr>
          <w:rFonts w:ascii="Times New Roman" w:hAnsi="Times New Roman" w:cs="Times New Roman"/>
          <w:b/>
          <w:sz w:val="24"/>
          <w:szCs w:val="24"/>
        </w:rPr>
        <w:t>«</w:t>
      </w:r>
      <w:r w:rsidRPr="004412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Развитие физической </w:t>
      </w:r>
    </w:p>
    <w:p w:rsidR="00327477" w:rsidRDefault="00327477" w:rsidP="003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2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культуры и спорта на территории поселения Сосенско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е»  в 2019 году</w:t>
      </w:r>
    </w:p>
    <w:p w:rsidR="00327477" w:rsidRPr="00441293" w:rsidRDefault="00327477" w:rsidP="00327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355" w:type="dxa"/>
        <w:tblInd w:w="-35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84"/>
        <w:gridCol w:w="2410"/>
        <w:gridCol w:w="4961"/>
      </w:tblGrid>
      <w:tr w:rsidR="00327477" w:rsidRPr="00F61451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auto"/>
          </w:tcPr>
          <w:p w:rsidR="00327477" w:rsidRPr="00652E44" w:rsidRDefault="00327477" w:rsidP="00E27FA3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Мероприятия по реализации программы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327477" w:rsidRPr="00652E44" w:rsidRDefault="00327477" w:rsidP="00E27FA3">
            <w:pPr>
              <w:suppressAutoHyphens/>
              <w:spacing w:before="40" w:after="40" w:line="240" w:lineRule="auto"/>
              <w:ind w:right="-2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</w:tcPr>
          <w:p w:rsidR="00327477" w:rsidRPr="00652E44" w:rsidRDefault="00327477" w:rsidP="00E27FA3">
            <w:pPr>
              <w:suppressAutoHyphens/>
              <w:spacing w:before="40" w:after="40" w:line="240" w:lineRule="auto"/>
              <w:ind w:right="-29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52E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Ответственный за выполнение программы</w:t>
            </w:r>
          </w:p>
        </w:tc>
      </w:tr>
      <w:tr w:rsidR="00327477" w:rsidRPr="00F61451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спортивно-массовых мероприятий и соревнований, направленных на физическое воспитание детей, подростков и молодежи; привлечение к спортивному, здоровому образу жизни взрослого населения в рамках Единого календарного плана физкультурно-оздоровительных и спортивно-массовых мероприятий поселения Сосенское на текущий год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32747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327477" w:rsidRPr="00F61451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пропаганда физической культуры и массового спорта, спортивного здорового образа жизни через информационно-телекоммуникационную сеть Интернет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32747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  <w:p w:rsidR="00327477" w:rsidRPr="00FC3FE5" w:rsidRDefault="00327477" w:rsidP="00E27FA3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327477" w:rsidRPr="00F61451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спортивно-массовых, физкультурно-оздоровительных и реабилитационных мероприятий среди лиц с ограниченными физическими возможностями в рамках Календарного плана физкультурно-оздоровительных и спортивно-массовых мероприятий я на текущий год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32747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327477" w:rsidRPr="00172634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этапов спортивно-массовых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32747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327477" w:rsidRPr="00172634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32747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327477" w:rsidRPr="00172634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Учреждения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327477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  <w:tr w:rsidR="00327477" w:rsidRPr="00172634" w:rsidTr="00E27FA3">
        <w:trPr>
          <w:trHeight w:val="20"/>
        </w:trPr>
        <w:tc>
          <w:tcPr>
            <w:tcW w:w="7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профессиональной подготовки специалистов и тренеров Учреждения</w:t>
            </w:r>
          </w:p>
          <w:p w:rsidR="00327477" w:rsidRPr="00FC3FE5" w:rsidRDefault="00327477" w:rsidP="00E27FA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1-4 кв-л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7477" w:rsidRPr="00FC3FE5" w:rsidRDefault="00327477" w:rsidP="00E27FA3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E5">
              <w:rPr>
                <w:rFonts w:ascii="Times New Roman" w:hAnsi="Times New Roman" w:cs="Times New Roman"/>
                <w:sz w:val="24"/>
                <w:szCs w:val="24"/>
              </w:rPr>
              <w:t>МБУ «Сосенский центр спорта»</w:t>
            </w:r>
          </w:p>
        </w:tc>
      </w:tr>
    </w:tbl>
    <w:p w:rsidR="00327477" w:rsidRPr="00172634" w:rsidRDefault="00327477" w:rsidP="00327477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807F0" w:rsidRDefault="002807F0" w:rsidP="00F4607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6077" w:rsidRPr="00652E44" w:rsidRDefault="00F46077" w:rsidP="00F4607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3274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A2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3274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46077" w:rsidRPr="00652E44" w:rsidRDefault="00F46077" w:rsidP="00F4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52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F46077" w:rsidRPr="00652E44" w:rsidRDefault="00F46077" w:rsidP="00F4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E44">
        <w:rPr>
          <w:rFonts w:ascii="Times New Roman" w:hAnsi="Times New Roman" w:cs="Times New Roman"/>
          <w:b/>
          <w:sz w:val="20"/>
          <w:szCs w:val="20"/>
        </w:rPr>
        <w:t>«</w:t>
      </w: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Развитие физической культуры и спорта </w:t>
      </w:r>
    </w:p>
    <w:p w:rsidR="00F46077" w:rsidRPr="00652E44" w:rsidRDefault="00F46077" w:rsidP="00F460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>на территории поселения Сосенское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F46077" w:rsidRDefault="00F46077" w:rsidP="00F460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077" w:rsidRDefault="00F46077" w:rsidP="00F4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077" w:rsidRDefault="00F46077" w:rsidP="00F4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физкультурных, спортивных и спортивно – массовых мероприятий поселения Сосенское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46077" w:rsidRDefault="00F46077" w:rsidP="00F4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9"/>
        <w:tblW w:w="14648" w:type="dxa"/>
        <w:jc w:val="center"/>
        <w:tblLook w:val="04A0" w:firstRow="1" w:lastRow="0" w:firstColumn="1" w:lastColumn="0" w:noHBand="0" w:noVBand="1"/>
      </w:tblPr>
      <w:tblGrid>
        <w:gridCol w:w="589"/>
        <w:gridCol w:w="8505"/>
        <w:gridCol w:w="1701"/>
        <w:gridCol w:w="3853"/>
      </w:tblGrid>
      <w:tr w:rsidR="00635513" w:rsidRPr="009B7AD1" w:rsidTr="00F46077">
        <w:trPr>
          <w:jc w:val="center"/>
        </w:trPr>
        <w:tc>
          <w:tcPr>
            <w:tcW w:w="589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853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Январь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F7A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Турнир по волейболу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F7A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Рождеству Христову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F7A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хоккею с шайбой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F7A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мини-футболу на снегу, посвященные зимним каникулам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«Зимние забавы» в рамках Московской межокружной Спартакиады «Всей семьей за здоровьем!»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Военно-патриотический праздник «Молодежный щит России»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Турнир по вольной борьбе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лыжным гонкам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мини-футболу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баскетболу в рамках проекта «Территория Спорта»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«День соседей!»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спортивным танцам п.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2534F1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2534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Малые зимние Олимпийские игры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AF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A574DD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Февраль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ВФСК «Готов к труду и обороне» среди жителей поселения Сосенское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76-й годовщине разгрома немецко-фашистких войск под Сталинградом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шашкам, посвященный «Дню защитника Отечества»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мини-футболу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Военно-патриотические сборы для молодежи Допризывного возраста 1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флорболу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борьбе самбо, посвященный «Дню защитника Отечества»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празднованию Масленицы и проводам зимы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«Минута спортивной славы»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63551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художественной гимнастике п.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70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A574DD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Март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Окружные соревнования по футболу среди дворовых команд ТиНАО г. Москвы</w:t>
            </w:r>
          </w:p>
          <w:p w:rsidR="00635513" w:rsidRPr="00B02656" w:rsidRDefault="00635513" w:rsidP="00482A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рамках Московской межокружной Спартакиады</w:t>
            </w:r>
          </w:p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«Московский двор – спортивный двор»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 гражданской обороне «Школа безопасности» 1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волейболу среди смешанных команд в рамках спортивного праздника, посвященного празднованию Международного женского дня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женскому дню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мини-футболу, посвященный «Международному женскому дню»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«Весенние забавы» в рамках Московской межокружной Спартакиады «Всей семьей за здоровьем!»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"Весенние забавы"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дартс в рамках спортивного праздника, посвященного празднованию Международного женского дня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шашкам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шашкам в рамках Московской межокружной Спартакиады «Спортивное долголетие»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шахматам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  <w:tcBorders>
              <w:top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шахматам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шахматам в рамках Московской межокружной Спартакиады «Спортивное долголетие»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бадминтону, посвященный «Международному женскому дню»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Отборочные соревнования «Спартакиады пенсионеров» в рамках Московской межокружной Спартакиады г. Москвы 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«Минута спортивной славы»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Открытые соревнования по большому теннису, посвященные «Дню весны»</w:t>
            </w:r>
          </w:p>
        </w:tc>
        <w:tc>
          <w:tcPr>
            <w:tcW w:w="1701" w:type="dxa"/>
            <w:vMerge w:val="restart"/>
          </w:tcPr>
          <w:p w:rsidR="00635513" w:rsidRDefault="00635513" w:rsidP="00635513">
            <w:pPr>
              <w:jc w:val="center"/>
            </w:pPr>
            <w:r w:rsidRPr="00DC0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398"/>
          <w:jc w:val="center"/>
        </w:trPr>
        <w:tc>
          <w:tcPr>
            <w:tcW w:w="589" w:type="dxa"/>
          </w:tcPr>
          <w:p w:rsidR="00635513" w:rsidRPr="002534F1" w:rsidRDefault="00ED6919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482A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49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Спортивный праздник "Непоседы" для детей дошкольного возраста</w:t>
            </w:r>
          </w:p>
        </w:tc>
        <w:tc>
          <w:tcPr>
            <w:tcW w:w="1701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A574DD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Апрель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городошному спорту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Военно-патриотический праздник «Молодежный щит России»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вольной борьбе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легкой атлетике (кроссу)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Военно-патриотические сборы для молодежи Допризывного возраста 2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53"/>
          <w:jc w:val="center"/>
        </w:trPr>
        <w:tc>
          <w:tcPr>
            <w:tcW w:w="589" w:type="dxa"/>
          </w:tcPr>
          <w:p w:rsidR="002534F1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хоккею с шайбой, закрытие хоккейного сезона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3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5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3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43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4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03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03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«Непоседы» для детей дошкольного возраста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E9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A574DD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Май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жиму лежа в рамках спортивного праздника, посвященного «Дню Победы в Великой Отечественной войне 1941-1945 гг.»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Победы в Великой Отечественной войне 1941-1945 гг.»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Военно-патриотический квест посвященный «Дню Победы в Великой Отечественной войне 1941-1945 гг.» 1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Военно-патриотический квест посвященный «Дню Победы в Великой Отечественной войне 1941-1945 гг.» 2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Военно-патриотический квест посвященный «Дню Победы в Великой Отечественной войне 1941-1945 гг.» 3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72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Военно-патриотический квест посвященный «Дню Победы в Великой Отечественной войне 1941-1945 гг.» 4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«Лазертагу» посвященные «Дню Победы в Великой Отечественной войне 1941-1945 гг.»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вольной борьбе в рамках спортивного праздника, посвященного «Дню Победы в Великой Отечественной войне 1941-1945 гг.»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волейболу, посвященный «Дню Победы в Великой Отечественной войне 1941-1945 гг.»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bottom w:val="single" w:sz="4" w:space="0" w:color="auto"/>
            </w:tcBorders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«Лучному бою»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по большому теннису, посвященный «Дню Победы в Великой Отечественной войне 1941-1945 гг.»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Военно-исторический спортивный праздник «Времена и эпохи воинской доблести»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BD5FE4">
        <w:trPr>
          <w:jc w:val="center"/>
        </w:trPr>
        <w:tc>
          <w:tcPr>
            <w:tcW w:w="589" w:type="dxa"/>
            <w:tcBorders>
              <w:top w:val="single" w:sz="4" w:space="0" w:color="auto"/>
            </w:tcBorders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настольному теннису в п. Сосенское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  <w:tcBorders>
              <w:top w:val="single" w:sz="4" w:space="0" w:color="auto"/>
            </w:tcBorders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семьи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ВФСК «Готов к труду и обороне» среди жителей поселения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баскетболу посвященные Шеленкову Николаю Николаевичу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«Лучному бою», посвященные Дню Весны и Труда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«Лазертагу», посвященные Дню Весны и Труда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Дворовый спортивный праздник, посвященный «Дню Победы в Великой Отечественной войне 1941-1945 гг.»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607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8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«Друг познается в спорте»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361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Фестиваль «Скандинавской ходьбы»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80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05" w:type="dxa"/>
          </w:tcPr>
          <w:p w:rsidR="00635513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баскетболу</w:t>
            </w:r>
          </w:p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B15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A574DD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4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Июнь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стритболу в рамках спортивного праздника, посвященного Международному Дню защиты детей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защиты детей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«Лазертагу» в рамках спортивного праздника, посвященного Международному Дню защиты детей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«Веселые старты» в рамках спортивного праздника, посвященного Международному Дню защиты детей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велоспорту в рамках спортивного праздника, посвященного Международному Дню защиты детей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вольной борьбе, в рамках спортивного праздника, посвященного Международному Дню защиты детей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«Ретро-Лето».</w:t>
            </w:r>
          </w:p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нашего детства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вольной борьбе, посвященный «Дню России»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парковому волейболу среди смешанных команд, посвященный Дню России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России»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70"/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«Лазертагу» для лагеря «Московская смена – 2019»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молодежи»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пляжному волейболу, в рамках спортивного праздника, посвященного «Дню России»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пляжному волейболу 4х4 среди смешанных команд посвященный празднованию Дня Святой Троицы.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«Туристический слет» в рамках Московской межокружной Спартакиады «Всей семьей за здоровьем!»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пляжному волейболу 4х4 среди микст-команд посвященный празднованию Дня дружбы и единения славян.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шахматам, посвященные Дню памяти и скорби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2534F1" w:rsidRDefault="00482A26" w:rsidP="002534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шашкам, посвященные Дню памяти и скорби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п. Сосенское по пляжному волейболу 4х4 среди микст-команд.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Дворовый 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9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Дворовый спортивный праздник под названием «Дружные соседи!»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63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«Зарница»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66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Открытый спортивный праздник «Здравствуй лето»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5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«Воркауту»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2A0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83658E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Июль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«Лазертагу», посвященные Дню семьи любви и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верности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«Сосенский центр спорта»</w:t>
            </w:r>
          </w:p>
        </w:tc>
      </w:tr>
      <w:tr w:rsidR="00635513" w:rsidRPr="009B7AD1" w:rsidTr="00F46077">
        <w:trPr>
          <w:trHeight w:val="55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семьи, любви и верности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мини-футболу, посвященный «Дню Военно-морского флота»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46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4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7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21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10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«Откртой </w:t>
            </w:r>
          </w:p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футбольной лиги» поселения Сосенское 22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0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23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4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оревнования по футболу в рамках «Открытой футбольной лиги» поселения Сосенское 24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370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83658E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Август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стритболу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футболу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стритболу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88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«Лучному бою»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Государственного флага Российской Федерации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пляжному волейболу, посвященный «Дню физкультурника»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вольной борьбе, посвященный «Дню физкультурника»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5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Военно-патриотический праздник «Молодежный щит России»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83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«Воркауту»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73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7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баскетболу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14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83658E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Сентябрь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волейболу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плаванию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армспорту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плаванию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Военно-патриотические сборы для молодежи Допризывного возраста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 гражданской обороне «Школа безопасности»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«Водные старты» в рамках Московской межокружной Спартакиады «Всей семьей за здоровьем!»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Военно-исторический спортивный праздник «Времена и Эпохи воинской доблести»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знаний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города Москвы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вольной борьбе, посвященный Дню города Москвы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ВФСК «Готов к труду и обороне» среди жителей поселения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поселка Коммунарка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оревнования по футболу в рамках «Открытой футбольной лиги» поселения Сосенское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тур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85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1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«Воркауту»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1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«Этноспорт»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96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trHeight w:val="269"/>
          <w:jc w:val="center"/>
        </w:trPr>
        <w:tc>
          <w:tcPr>
            <w:tcW w:w="14648" w:type="dxa"/>
            <w:gridSpan w:val="4"/>
          </w:tcPr>
          <w:p w:rsidR="00635513" w:rsidRPr="0083658E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Октябрь</w:t>
            </w:r>
          </w:p>
        </w:tc>
      </w:tr>
      <w:tr w:rsidR="00635513" w:rsidRPr="009B7AD1" w:rsidTr="00F46077">
        <w:trPr>
          <w:trHeight w:val="828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Военно-патриотические сборы для молодежи Допризывного возраста 4 этап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пожилых людей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«Мама, папа, я – городошная семья»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стритболу, посвященный Дню учителя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хоккею среди юношей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«Герои нашего времени»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227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бадминтону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9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83658E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Ноябрь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дартс в рамках Московской межокружной Спартакиады «Московский двор – спортивный двор»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дартс в рамках Московской межокружной Спартакиады «Спорт для всех»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«Скандинавской ходьбы»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854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«Спортивное долголетие»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народного единства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настольному теннису, посвященный Дню учителя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2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дартс, посвященный «Дню народного единства»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2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2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422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спортивным танцам п.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564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 гражданской обороне «Школа безопасности»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4F2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635513">
        <w:trPr>
          <w:jc w:val="center"/>
        </w:trPr>
        <w:tc>
          <w:tcPr>
            <w:tcW w:w="14648" w:type="dxa"/>
            <w:gridSpan w:val="4"/>
          </w:tcPr>
          <w:p w:rsidR="00635513" w:rsidRPr="0083658E" w:rsidRDefault="00635513" w:rsidP="006355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5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Декабрь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инвалидов</w:t>
            </w:r>
          </w:p>
        </w:tc>
        <w:tc>
          <w:tcPr>
            <w:tcW w:w="1701" w:type="dxa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 w:val="restart"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Сосенское, МБУ </w:t>
            </w:r>
          </w:p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«Сосенский центр спорта»</w:t>
            </w: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для семейных команд «Веселые старты» среди семейных команд, посвященные Новому году 2020 г.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Новому году 2020 г.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мини-футболу, посвященный Дню футбола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Новогодний турнир по вольной борьбе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хоккею с шайбой среди юношей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большому теннису, посвященный «Дню конституции»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волейболу «Кубок Префекта»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ВФСК «Готов к труду и обороне» среди жителей поселения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девизом «Танцующий двор»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под названием «Папа, Мама, Я – спортивная семья!»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Соревнования по художественной гимнастике п. Сосенское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Военно-исторический спортивный праздник «Времена и Эпохи воинской доблести»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333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«Подведение итогов года!»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513" w:rsidRPr="009B7AD1" w:rsidTr="00F46077">
        <w:trPr>
          <w:trHeight w:val="363"/>
          <w:jc w:val="center"/>
        </w:trPr>
        <w:tc>
          <w:tcPr>
            <w:tcW w:w="589" w:type="dxa"/>
          </w:tcPr>
          <w:p w:rsidR="00635513" w:rsidRPr="00ED6919" w:rsidRDefault="00482A26" w:rsidP="00ED69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635513" w:rsidRPr="00B02656" w:rsidRDefault="00635513" w:rsidP="0048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656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бадминтону</w:t>
            </w:r>
          </w:p>
        </w:tc>
        <w:tc>
          <w:tcPr>
            <w:tcW w:w="1701" w:type="dxa"/>
          </w:tcPr>
          <w:p w:rsidR="00635513" w:rsidRDefault="00635513" w:rsidP="00635513">
            <w:pPr>
              <w:jc w:val="center"/>
            </w:pPr>
            <w:r w:rsidRPr="00F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53" w:type="dxa"/>
            <w:vMerge/>
          </w:tcPr>
          <w:p w:rsidR="00635513" w:rsidRPr="00C930C2" w:rsidRDefault="00635513" w:rsidP="00635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13" w:rsidRDefault="00635513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36" w:rsidRDefault="00942336" w:rsidP="00942336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E57D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942336" w:rsidRDefault="00942336" w:rsidP="0094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336" w:rsidRDefault="00942336" w:rsidP="0094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Развитие физической культуры и спорта </w:t>
      </w:r>
    </w:p>
    <w:p w:rsidR="00942336" w:rsidRDefault="00942336" w:rsidP="0094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на территории поселения Сосенское</w:t>
      </w:r>
      <w:r w:rsidR="000C291E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0C291E" w:rsidRDefault="000C291E" w:rsidP="00942336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0A" w:rsidRPr="009B55A2" w:rsidRDefault="0068460A" w:rsidP="00684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5A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Перечень мероприятий, направленных на реализацию муниципальной программы «</w:t>
      </w:r>
      <w:r w:rsidRPr="009B55A2">
        <w:rPr>
          <w:rFonts w:ascii="Times New Roman" w:hAnsi="Times New Roman" w:cs="Times New Roman"/>
          <w:b/>
          <w:sz w:val="24"/>
          <w:szCs w:val="24"/>
        </w:rPr>
        <w:t>«</w:t>
      </w:r>
      <w:r w:rsidRPr="009B55A2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физической </w:t>
      </w:r>
    </w:p>
    <w:p w:rsidR="0068460A" w:rsidRPr="009B55A2" w:rsidRDefault="0068460A" w:rsidP="00684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5A2">
        <w:rPr>
          <w:rFonts w:ascii="Times New Roman" w:eastAsia="Calibri" w:hAnsi="Times New Roman" w:cs="Times New Roman"/>
          <w:b/>
          <w:sz w:val="24"/>
          <w:szCs w:val="24"/>
        </w:rPr>
        <w:t xml:space="preserve">культуры и спорта на территории поселения Сосенское»  </w:t>
      </w:r>
    </w:p>
    <w:p w:rsidR="0068460A" w:rsidRPr="009B55A2" w:rsidRDefault="0068460A" w:rsidP="00684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A2">
        <w:rPr>
          <w:rFonts w:ascii="Times New Roman" w:eastAsia="Calibri" w:hAnsi="Times New Roman" w:cs="Times New Roman"/>
          <w:b/>
          <w:sz w:val="24"/>
          <w:szCs w:val="24"/>
        </w:rPr>
        <w:t xml:space="preserve"> в 2020 году (</w:t>
      </w:r>
      <w:r w:rsidRPr="009B55A2">
        <w:rPr>
          <w:rFonts w:ascii="Times New Roman" w:hAnsi="Times New Roman" w:cs="Times New Roman"/>
          <w:b/>
          <w:sz w:val="24"/>
          <w:szCs w:val="24"/>
        </w:rPr>
        <w:t xml:space="preserve">План выездных мероприятий) </w:t>
      </w:r>
    </w:p>
    <w:p w:rsidR="0068460A" w:rsidRPr="009B55A2" w:rsidRDefault="0068460A" w:rsidP="00684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14454" w:type="dxa"/>
        <w:tblLook w:val="04A0" w:firstRow="1" w:lastRow="0" w:firstColumn="1" w:lastColumn="0" w:noHBand="0" w:noVBand="1"/>
      </w:tblPr>
      <w:tblGrid>
        <w:gridCol w:w="1048"/>
        <w:gridCol w:w="7027"/>
        <w:gridCol w:w="2669"/>
        <w:gridCol w:w="3710"/>
      </w:tblGrid>
      <w:tr w:rsidR="0068460A" w:rsidTr="00674603">
        <w:trPr>
          <w:trHeight w:val="589"/>
        </w:trPr>
        <w:tc>
          <w:tcPr>
            <w:tcW w:w="1048" w:type="dxa"/>
          </w:tcPr>
          <w:p w:rsidR="0068460A" w:rsidRPr="00D5566E" w:rsidRDefault="0068460A" w:rsidP="0067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027" w:type="dxa"/>
          </w:tcPr>
          <w:p w:rsidR="0068460A" w:rsidRPr="00D5566E" w:rsidRDefault="0068460A" w:rsidP="0067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69" w:type="dxa"/>
          </w:tcPr>
          <w:p w:rsidR="0068460A" w:rsidRPr="00D5566E" w:rsidRDefault="0068460A" w:rsidP="0067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10" w:type="dxa"/>
          </w:tcPr>
          <w:p w:rsidR="0068460A" w:rsidRPr="00D5566E" w:rsidRDefault="0068460A" w:rsidP="0067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«Веселые старты» среди семейных команд в ТиНАО г.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по лыжным гонкам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«Зимние забавы» для семейных команд, посвященные Рождеству Христову в рамках Московской межокружной Спартакиады «Всей семьей за здоровьем!»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Окружные соревнования по мини-футболу в рамках Московской межокружной Спартакиады «Московский двор – спортивный двор» 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Лыжные гонки в рамках Всероссийско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массовой акции «Лыжня России</w:t>
            </w: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ТиНАО г.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мини-футболу среди команд городских округов и поселений ТиНАО г. Москвы в рамках Московской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по шашкам в рамках Московской межокружной Спартакиады «Московский двор – спортивный двор» 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«Весенние забавы» для семейных команд ТиНАО г. Москвы, в рамках Московской межокружной Спартакиады «Всей семьей за здоровьем!»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по шашкам в рамках Московской межокружной Спартакиады </w:t>
            </w: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дартс в рамках Спартакиады пенсионеров города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плаванию в рамках Спартакиады пенсионеров города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городошному спорту в рамках Московской межокружной Спартакиады «Московский двор - спортивный двор»</w:t>
            </w:r>
          </w:p>
          <w:p w:rsidR="008569DA" w:rsidRPr="00E96E16" w:rsidRDefault="008569D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футболу на призы клуба «Кожаный мяч»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лёгкой атлетике (кроссу) в рамках Спартакиады пенсионеров города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отборочные соревнования по футболу на призы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«Кожаный мяч»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отборочные соревнования по футболу на призы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«Кожаный мяч»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футболу на призы клуба «Кожаный мяч»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sz w:val="24"/>
                <w:szCs w:val="24"/>
              </w:rPr>
              <w:t>Окружные отборочные соревнования по кроссу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по настольному теннису в рамках Спартакиады пенсионеров города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E96E16" w:rsidRDefault="0068460A" w:rsidP="006746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Окружные отборочные соревнования по гиревому спорту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D575C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комбинированной эстафете в рамках Спартакиады пенсионеров города Москвы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D575C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Окружной спортивный праздник, посвященный Дню Весны и Труда для участия в соревнованиях по футболу, волейболу, стритболу, петанку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D575C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Окружной спортивный праздник, посвященный Победы в Великой Отечественной войне </w:t>
            </w:r>
            <w:r w:rsidRPr="00DD5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1941-1945 гг.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D575C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7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скандинавской ходьбе «Московское долголетие» в рамках Открытого межокружного спортивного фестиваля летних видов спорта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056C1C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Окружной спортивный праздник, посвященный празднованию Дня России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Окружной спортивный праздник, посвященный Дню Молодежи</w:t>
            </w:r>
          </w:p>
          <w:p w:rsidR="0068460A" w:rsidRPr="00056C1C" w:rsidRDefault="0068460A" w:rsidP="0067460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081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«Туристический слет» в рамках Московской межокружной Спартакиады «Всей семьей 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здоровьем!»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tabs>
                <w:tab w:val="left" w:pos="4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Окружной спортивный праздник, посвященный Дню физкультурника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tabs>
                <w:tab w:val="left" w:pos="4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по футболу в рамках Московской межокружной Спартакиады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tabs>
                <w:tab w:val="left" w:pos="4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 межокружной спортивный фестиваль летних видов спорта 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tabs>
                <w:tab w:val="left" w:pos="43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по футболу в рамках Московской межокружной Спартакиады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стритболу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армспорту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игре в петанк в рамках спортивной программы празднования Дня пожилого человека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по волейболу в рамках Московской межокружной Спартакиады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Окружные отборочные соревнования по плаванию в рамках Московской межокружной Спартакиады «Московский двор – спортивный двор» 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плаванию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Финальные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Финальные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волейболу в рамках Московской межокружной Спартакиады 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волейболу в рамках Московской межокружной Спартакиады Московский двор – спортивный двор»</w:t>
            </w:r>
          </w:p>
        </w:tc>
        <w:tc>
          <w:tcPr>
            <w:tcW w:w="2669" w:type="dxa"/>
          </w:tcPr>
          <w:p w:rsidR="0068460A" w:rsidRPr="00A70081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81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спортивных семей «Водные старты» в рамках Московской межокружной Спартакиады «Всей семьей за здоровьем!»</w:t>
            </w:r>
          </w:p>
        </w:tc>
        <w:tc>
          <w:tcPr>
            <w:tcW w:w="2669" w:type="dxa"/>
          </w:tcPr>
          <w:p w:rsidR="0068460A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дартс в рамках Московской межокружной Спартакиады «Московский двор – спортивный двор»</w:t>
            </w:r>
          </w:p>
        </w:tc>
        <w:tc>
          <w:tcPr>
            <w:tcW w:w="2669" w:type="dxa"/>
          </w:tcPr>
          <w:p w:rsidR="0068460A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дартс в рамках Московской межокружной Спартакиады «Спорт для всех»</w:t>
            </w:r>
          </w:p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460A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настольному теннису в рамках Московской межокружной Спартакиады «Московский двор – спортивный двор!»</w:t>
            </w:r>
          </w:p>
        </w:tc>
        <w:tc>
          <w:tcPr>
            <w:tcW w:w="2669" w:type="dxa"/>
          </w:tcPr>
          <w:p w:rsidR="0068460A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8460A" w:rsidTr="00674603">
        <w:tc>
          <w:tcPr>
            <w:tcW w:w="1048" w:type="dxa"/>
          </w:tcPr>
          <w:p w:rsidR="0068460A" w:rsidRPr="006C31C3" w:rsidRDefault="0068460A" w:rsidP="0068460A">
            <w:pPr>
              <w:pStyle w:val="af8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68460A" w:rsidRPr="00D77E02" w:rsidRDefault="0068460A" w:rsidP="00674603">
            <w:pPr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Окружные отборочные соревнования по настольному теннису в рамках Московской межокружной Спартакиады «Спорт для всех»</w:t>
            </w:r>
          </w:p>
        </w:tc>
        <w:tc>
          <w:tcPr>
            <w:tcW w:w="2669" w:type="dxa"/>
          </w:tcPr>
          <w:p w:rsidR="0068460A" w:rsidRDefault="0068460A" w:rsidP="0067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0" w:type="dxa"/>
          </w:tcPr>
          <w:p w:rsidR="0068460A" w:rsidRDefault="0068460A" w:rsidP="00674603">
            <w:pPr>
              <w:jc w:val="center"/>
            </w:pPr>
            <w:r w:rsidRPr="00E51947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</w:tbl>
    <w:p w:rsidR="0068460A" w:rsidRPr="00E44F32" w:rsidRDefault="0068460A" w:rsidP="0068460A">
      <w:pPr>
        <w:rPr>
          <w:rFonts w:ascii="Times New Roman" w:hAnsi="Times New Roman" w:cs="Times New Roman"/>
          <w:sz w:val="24"/>
          <w:szCs w:val="24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F0" w:rsidRDefault="002807F0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77" w:rsidRDefault="00327477" w:rsidP="00BA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75" w:rsidRPr="00652E44" w:rsidRDefault="00C11275" w:rsidP="00C11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E4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C11275" w:rsidRDefault="00C11275" w:rsidP="00C11275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AF6757" w:rsidRDefault="00AF6757" w:rsidP="00C11275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AF6757" w:rsidRDefault="00AF6757" w:rsidP="00AF675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4.1</w:t>
      </w:r>
    </w:p>
    <w:p w:rsidR="00AF6757" w:rsidRDefault="00AF6757" w:rsidP="00AF6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AF6757" w:rsidRDefault="00AF6757" w:rsidP="00AF6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Развитие физической культуры и спорта </w:t>
      </w:r>
    </w:p>
    <w:p w:rsidR="00AF6757" w:rsidRDefault="00AF6757" w:rsidP="00AF6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территории поселения Сосенское»  </w:t>
      </w:r>
    </w:p>
    <w:p w:rsidR="00AF6757" w:rsidRDefault="00AF6757" w:rsidP="00AF6757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57" w:rsidRDefault="00AF6757" w:rsidP="00AF6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физкультурных, спортивных и спортивно – массовых мероприятий поселения Сосенское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41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F6757" w:rsidRPr="00B30238" w:rsidRDefault="00AF6757" w:rsidP="00AF67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9"/>
        <w:tblW w:w="13236" w:type="dxa"/>
        <w:jc w:val="center"/>
        <w:tblLook w:val="04A0" w:firstRow="1" w:lastRow="0" w:firstColumn="1" w:lastColumn="0" w:noHBand="0" w:noVBand="1"/>
      </w:tblPr>
      <w:tblGrid>
        <w:gridCol w:w="1159"/>
        <w:gridCol w:w="7756"/>
        <w:gridCol w:w="1479"/>
        <w:gridCol w:w="2842"/>
      </w:tblGrid>
      <w:tr w:rsidR="00AF6757" w:rsidRPr="00C930C2" w:rsidTr="00AF6757">
        <w:trPr>
          <w:jc w:val="center"/>
        </w:trPr>
        <w:tc>
          <w:tcPr>
            <w:tcW w:w="1159" w:type="dxa"/>
            <w:vMerge w:val="restart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756" w:type="dxa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842" w:type="dxa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AF6757" w:rsidRPr="00C930C2" w:rsidTr="00AF6757">
        <w:trPr>
          <w:jc w:val="center"/>
        </w:trPr>
        <w:tc>
          <w:tcPr>
            <w:tcW w:w="1159" w:type="dxa"/>
            <w:vMerge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56" w:type="dxa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AF6757" w:rsidRPr="00C930C2" w:rsidRDefault="00AF6757" w:rsidP="00674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0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Рождеству Христову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«Зимние забавы» в рамках Московской межокружной Спартакиады «Всей семьей за здоровьем!»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лыжным гонкам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мини-футболу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мини-футболу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флорболу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по борьбе самбо, посвященный «Дню защитника Отечества»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футболу среди дворовых команд ТиНАО г. Москвы</w:t>
            </w:r>
          </w:p>
          <w:p w:rsidR="00AF6757" w:rsidRPr="0059327E" w:rsidRDefault="00AF6757" w:rsidP="00AF67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рамках Московской межокружной Спартакиады</w:t>
            </w:r>
          </w:p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«Московский двор – спортивный двор»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женскому дню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«Весенние забавы» в рамках Московской межокружной Спартакиады «Всей семьей за здоровьем!»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Отборочные соревнования по шашкам в рамках Московской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межокружной Спартакиады «Московский двор – спортивный двор»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шахматам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шахматам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Отборочные соревнования «Спартакиады пенсионеров» в рамках Московской межокружной Спартакиады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г. Москвы 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Открытые соревнования по вольной борьбе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trHeight w:val="260"/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городошному спорту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легкой атлетике (кроссу)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Победы в Великой Отечественной войне 1941-1945 гг.»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ВФСК «Готов к труду и обороне» среди жителей поселения Сосенское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баскетболу посвященные Шеленкову Николаю Николаевичу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Весны и Труда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>Фестиваль «Скандинавской ходьбы»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защиты детей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России»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«Дню молодежи»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«Туристический слет» в рамках Московской межокружной Спартакиады «Всей семьей за здоровьем!»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шахматам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шашкам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посвященные Дню памяти и скорби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семьи, любви и верности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стритболу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футболу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стритболу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волейболу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плаванию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армспорту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плаванию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«Водные старты» в рамках Московской межокружной Спартакиады «Всей семьей за здоровьем!»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знаний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города Москвы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настольному теннису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пожилых людей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дартс в рамках Московской межокружной Спартакиады «Московский двор – спортивный двор»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Отборочные соревнования по дартс в рамках Московской межокружной Спартакиады «Спорт для всех»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Дню народного единства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  <w:shd w:val="clear" w:color="auto" w:fill="auto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7756" w:type="dxa"/>
            <w:shd w:val="clear" w:color="auto" w:fill="auto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Международному Дню инвалидов</w:t>
            </w:r>
          </w:p>
        </w:tc>
        <w:tc>
          <w:tcPr>
            <w:tcW w:w="1479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42" w:type="dxa"/>
            <w:shd w:val="clear" w:color="auto" w:fill="auto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праздник, посвященный Новому году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  <w:tr w:rsidR="00AF6757" w:rsidRPr="0059327E" w:rsidTr="00AF6757">
        <w:trPr>
          <w:jc w:val="center"/>
        </w:trPr>
        <w:tc>
          <w:tcPr>
            <w:tcW w:w="1159" w:type="dxa"/>
          </w:tcPr>
          <w:p w:rsidR="00AF6757" w:rsidRPr="00AF6757" w:rsidRDefault="00AF6757" w:rsidP="00AF67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7756" w:type="dxa"/>
          </w:tcPr>
          <w:p w:rsidR="00AF6757" w:rsidRPr="0059327E" w:rsidRDefault="00AF6757" w:rsidP="00AF675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Дворовый </w:t>
            </w: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  <w:tc>
          <w:tcPr>
            <w:tcW w:w="1479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42" w:type="dxa"/>
          </w:tcPr>
          <w:p w:rsidR="00AF6757" w:rsidRPr="0059327E" w:rsidRDefault="00AF6757" w:rsidP="00674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Сосенское</w:t>
            </w:r>
          </w:p>
        </w:tc>
      </w:tr>
    </w:tbl>
    <w:p w:rsidR="00AF6757" w:rsidRDefault="00AF6757" w:rsidP="00C11275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sectPr w:rsidR="00AF6757" w:rsidSect="007906DB">
      <w:footerReference w:type="default" r:id="rId10"/>
      <w:pgSz w:w="16838" w:h="11906" w:orient="landscape"/>
      <w:pgMar w:top="1134" w:right="1134" w:bottom="567" w:left="1100" w:header="720" w:footer="67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B8" w:rsidRDefault="000911B8">
      <w:pPr>
        <w:spacing w:after="0" w:line="240" w:lineRule="auto"/>
      </w:pPr>
      <w:r>
        <w:separator/>
      </w:r>
    </w:p>
  </w:endnote>
  <w:endnote w:type="continuationSeparator" w:id="0">
    <w:p w:rsidR="000911B8" w:rsidRDefault="000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Sans L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03" w:rsidRDefault="00674603">
    <w:pPr>
      <w:pStyle w:val="af5"/>
      <w:jc w:val="center"/>
    </w:pPr>
  </w:p>
  <w:p w:rsidR="00674603" w:rsidRDefault="00674603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997B9F">
      <w:rPr>
        <w:noProof/>
      </w:rPr>
      <w:t>38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B8" w:rsidRDefault="000911B8">
      <w:pPr>
        <w:spacing w:after="0" w:line="240" w:lineRule="auto"/>
      </w:pPr>
      <w:r>
        <w:separator/>
      </w:r>
    </w:p>
  </w:footnote>
  <w:footnote w:type="continuationSeparator" w:id="0">
    <w:p w:rsidR="000911B8" w:rsidRDefault="0009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9" w:hanging="48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cs="Times New Roman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Nimbus Roman No9 L" w:hAnsi="Nimbus Roman No9 L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789" w:hanging="360"/>
      </w:pPr>
      <w:rPr>
        <w:rFonts w:ascii="Nimbus Roman No9 L" w:hAnsi="Nimbus Roman No9 L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09" w:hanging="360"/>
      </w:pPr>
      <w:rPr>
        <w:rFonts w:ascii="Nimbus Roman No9 L" w:hAnsi="Nimbus Roman No9 L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49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A60F7A"/>
    <w:multiLevelType w:val="hybridMultilevel"/>
    <w:tmpl w:val="C5BEBDB6"/>
    <w:lvl w:ilvl="0" w:tplc="5ED6C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A7E58"/>
    <w:multiLevelType w:val="hybridMultilevel"/>
    <w:tmpl w:val="777A0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B1137D"/>
    <w:multiLevelType w:val="hybridMultilevel"/>
    <w:tmpl w:val="A9E897EE"/>
    <w:lvl w:ilvl="0" w:tplc="291C9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B2251F0"/>
    <w:multiLevelType w:val="hybridMultilevel"/>
    <w:tmpl w:val="6862EDDC"/>
    <w:lvl w:ilvl="0" w:tplc="8A3A3E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51B8A"/>
    <w:multiLevelType w:val="hybridMultilevel"/>
    <w:tmpl w:val="0E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12" w15:restartNumberingAfterBreak="0">
    <w:nsid w:val="13084301"/>
    <w:multiLevelType w:val="hybridMultilevel"/>
    <w:tmpl w:val="871CA8B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83FCE"/>
    <w:multiLevelType w:val="hybridMultilevel"/>
    <w:tmpl w:val="8780C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F13EA"/>
    <w:multiLevelType w:val="hybridMultilevel"/>
    <w:tmpl w:val="9C5C04BC"/>
    <w:lvl w:ilvl="0" w:tplc="0C2AF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3617DF1"/>
    <w:multiLevelType w:val="hybridMultilevel"/>
    <w:tmpl w:val="E116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D617F"/>
    <w:multiLevelType w:val="hybridMultilevel"/>
    <w:tmpl w:val="EA0A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85D7F"/>
    <w:multiLevelType w:val="hybridMultilevel"/>
    <w:tmpl w:val="615EEB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1555A"/>
    <w:multiLevelType w:val="hybridMultilevel"/>
    <w:tmpl w:val="9566EBC2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9B4CD4"/>
    <w:multiLevelType w:val="hybridMultilevel"/>
    <w:tmpl w:val="CF520C40"/>
    <w:lvl w:ilvl="0" w:tplc="AAA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77AE"/>
    <w:multiLevelType w:val="hybridMultilevel"/>
    <w:tmpl w:val="6CFED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72ABA"/>
    <w:multiLevelType w:val="multilevel"/>
    <w:tmpl w:val="0419001F"/>
    <w:styleLink w:val="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B5DC2"/>
    <w:multiLevelType w:val="hybridMultilevel"/>
    <w:tmpl w:val="E87EAFC4"/>
    <w:lvl w:ilvl="0" w:tplc="11AA10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90647"/>
    <w:multiLevelType w:val="hybridMultilevel"/>
    <w:tmpl w:val="B06E02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C441F9"/>
    <w:multiLevelType w:val="hybridMultilevel"/>
    <w:tmpl w:val="E7BA9168"/>
    <w:lvl w:ilvl="0" w:tplc="79EA856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4F3F6B1B"/>
    <w:multiLevelType w:val="hybridMultilevel"/>
    <w:tmpl w:val="61C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03DE"/>
    <w:multiLevelType w:val="hybridMultilevel"/>
    <w:tmpl w:val="1D5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F2570"/>
    <w:multiLevelType w:val="hybridMultilevel"/>
    <w:tmpl w:val="EB98E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95433"/>
    <w:multiLevelType w:val="hybridMultilevel"/>
    <w:tmpl w:val="35FC843E"/>
    <w:lvl w:ilvl="0" w:tplc="F8CC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F2052"/>
    <w:multiLevelType w:val="hybridMultilevel"/>
    <w:tmpl w:val="39942C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C107E"/>
    <w:multiLevelType w:val="hybridMultilevel"/>
    <w:tmpl w:val="CD769BB0"/>
    <w:lvl w:ilvl="0" w:tplc="581A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87925"/>
    <w:multiLevelType w:val="hybridMultilevel"/>
    <w:tmpl w:val="BFD02C78"/>
    <w:lvl w:ilvl="0" w:tplc="1756892C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518682A"/>
    <w:multiLevelType w:val="hybridMultilevel"/>
    <w:tmpl w:val="5336C7EC"/>
    <w:lvl w:ilvl="0" w:tplc="DDB02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E71D7B"/>
    <w:multiLevelType w:val="hybridMultilevel"/>
    <w:tmpl w:val="0E927144"/>
    <w:lvl w:ilvl="0" w:tplc="66F65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1F37ED"/>
    <w:multiLevelType w:val="hybridMultilevel"/>
    <w:tmpl w:val="6EBC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27"/>
  </w:num>
  <w:num w:numId="5">
    <w:abstractNumId w:val="31"/>
  </w:num>
  <w:num w:numId="6">
    <w:abstractNumId w:val="3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40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35"/>
  </w:num>
  <w:num w:numId="21">
    <w:abstractNumId w:val="25"/>
  </w:num>
  <w:num w:numId="22">
    <w:abstractNumId w:val="11"/>
  </w:num>
  <w:num w:numId="23">
    <w:abstractNumId w:val="28"/>
  </w:num>
  <w:num w:numId="24">
    <w:abstractNumId w:val="34"/>
  </w:num>
  <w:num w:numId="25">
    <w:abstractNumId w:val="38"/>
  </w:num>
  <w:num w:numId="26">
    <w:abstractNumId w:val="24"/>
  </w:num>
  <w:num w:numId="27">
    <w:abstractNumId w:val="18"/>
  </w:num>
  <w:num w:numId="28">
    <w:abstractNumId w:val="32"/>
  </w:num>
  <w:num w:numId="29">
    <w:abstractNumId w:val="26"/>
  </w:num>
  <w:num w:numId="30">
    <w:abstractNumId w:val="9"/>
  </w:num>
  <w:num w:numId="31">
    <w:abstractNumId w:val="33"/>
  </w:num>
  <w:num w:numId="32">
    <w:abstractNumId w:val="16"/>
  </w:num>
  <w:num w:numId="33">
    <w:abstractNumId w:val="37"/>
  </w:num>
  <w:num w:numId="34">
    <w:abstractNumId w:val="14"/>
  </w:num>
  <w:num w:numId="35">
    <w:abstractNumId w:val="19"/>
  </w:num>
  <w:num w:numId="36">
    <w:abstractNumId w:val="8"/>
  </w:num>
  <w:num w:numId="37">
    <w:abstractNumId w:val="7"/>
  </w:num>
  <w:num w:numId="38">
    <w:abstractNumId w:val="39"/>
  </w:num>
  <w:num w:numId="39">
    <w:abstractNumId w:val="17"/>
  </w:num>
  <w:num w:numId="40">
    <w:abstractNumId w:val="6"/>
  </w:num>
  <w:num w:numId="4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D9"/>
    <w:rsid w:val="0000004A"/>
    <w:rsid w:val="00001BE8"/>
    <w:rsid w:val="00002554"/>
    <w:rsid w:val="00005718"/>
    <w:rsid w:val="00005E7A"/>
    <w:rsid w:val="00006644"/>
    <w:rsid w:val="0000680A"/>
    <w:rsid w:val="00007108"/>
    <w:rsid w:val="00007372"/>
    <w:rsid w:val="00017680"/>
    <w:rsid w:val="0002210B"/>
    <w:rsid w:val="00022F89"/>
    <w:rsid w:val="00023CD6"/>
    <w:rsid w:val="000246BB"/>
    <w:rsid w:val="00027E24"/>
    <w:rsid w:val="00032C0C"/>
    <w:rsid w:val="00032DF5"/>
    <w:rsid w:val="00034B01"/>
    <w:rsid w:val="0003706D"/>
    <w:rsid w:val="00037DEB"/>
    <w:rsid w:val="00041C3F"/>
    <w:rsid w:val="0004538A"/>
    <w:rsid w:val="00047AFF"/>
    <w:rsid w:val="000511BB"/>
    <w:rsid w:val="00051B8D"/>
    <w:rsid w:val="00053C37"/>
    <w:rsid w:val="00053DF1"/>
    <w:rsid w:val="00055894"/>
    <w:rsid w:val="00055DA8"/>
    <w:rsid w:val="0005698E"/>
    <w:rsid w:val="00056EC9"/>
    <w:rsid w:val="000628CD"/>
    <w:rsid w:val="00063FDB"/>
    <w:rsid w:val="00066567"/>
    <w:rsid w:val="00071802"/>
    <w:rsid w:val="0007296D"/>
    <w:rsid w:val="00073671"/>
    <w:rsid w:val="00076F3D"/>
    <w:rsid w:val="00081935"/>
    <w:rsid w:val="00083E3F"/>
    <w:rsid w:val="00084217"/>
    <w:rsid w:val="000856E4"/>
    <w:rsid w:val="00086FF7"/>
    <w:rsid w:val="000902FF"/>
    <w:rsid w:val="000911B8"/>
    <w:rsid w:val="00091304"/>
    <w:rsid w:val="00093C95"/>
    <w:rsid w:val="0009472B"/>
    <w:rsid w:val="0009508E"/>
    <w:rsid w:val="000A01E0"/>
    <w:rsid w:val="000A2AB2"/>
    <w:rsid w:val="000A2B6E"/>
    <w:rsid w:val="000A5310"/>
    <w:rsid w:val="000A6D0C"/>
    <w:rsid w:val="000A6EB4"/>
    <w:rsid w:val="000A6FC4"/>
    <w:rsid w:val="000A7080"/>
    <w:rsid w:val="000B0A72"/>
    <w:rsid w:val="000B254E"/>
    <w:rsid w:val="000B39A7"/>
    <w:rsid w:val="000C291E"/>
    <w:rsid w:val="000C31E7"/>
    <w:rsid w:val="000C5B3E"/>
    <w:rsid w:val="000C6C7F"/>
    <w:rsid w:val="000D0CB3"/>
    <w:rsid w:val="000E04A2"/>
    <w:rsid w:val="000E0D3F"/>
    <w:rsid w:val="000E2005"/>
    <w:rsid w:val="000E767E"/>
    <w:rsid w:val="000E7A6D"/>
    <w:rsid w:val="000F027D"/>
    <w:rsid w:val="001034F2"/>
    <w:rsid w:val="00106039"/>
    <w:rsid w:val="00115034"/>
    <w:rsid w:val="001150F5"/>
    <w:rsid w:val="00115355"/>
    <w:rsid w:val="0011602C"/>
    <w:rsid w:val="00120433"/>
    <w:rsid w:val="001205AC"/>
    <w:rsid w:val="00123036"/>
    <w:rsid w:val="001254DA"/>
    <w:rsid w:val="00126933"/>
    <w:rsid w:val="00126CB0"/>
    <w:rsid w:val="00130FE2"/>
    <w:rsid w:val="00134725"/>
    <w:rsid w:val="00134BA7"/>
    <w:rsid w:val="00136043"/>
    <w:rsid w:val="00137E54"/>
    <w:rsid w:val="00141E57"/>
    <w:rsid w:val="001430FA"/>
    <w:rsid w:val="00152AC2"/>
    <w:rsid w:val="00154AA3"/>
    <w:rsid w:val="00154BE2"/>
    <w:rsid w:val="00156495"/>
    <w:rsid w:val="00156834"/>
    <w:rsid w:val="0015698D"/>
    <w:rsid w:val="00156A97"/>
    <w:rsid w:val="0015799B"/>
    <w:rsid w:val="0016144F"/>
    <w:rsid w:val="00161F4C"/>
    <w:rsid w:val="00163BC2"/>
    <w:rsid w:val="00164783"/>
    <w:rsid w:val="00165168"/>
    <w:rsid w:val="00170664"/>
    <w:rsid w:val="001706F6"/>
    <w:rsid w:val="00170A98"/>
    <w:rsid w:val="00172634"/>
    <w:rsid w:val="00173869"/>
    <w:rsid w:val="0018333B"/>
    <w:rsid w:val="00184588"/>
    <w:rsid w:val="001865EE"/>
    <w:rsid w:val="0019597D"/>
    <w:rsid w:val="001A27D7"/>
    <w:rsid w:val="001A3111"/>
    <w:rsid w:val="001A55AD"/>
    <w:rsid w:val="001A5746"/>
    <w:rsid w:val="001A5915"/>
    <w:rsid w:val="001A6920"/>
    <w:rsid w:val="001B11A7"/>
    <w:rsid w:val="001C3D1D"/>
    <w:rsid w:val="001C475B"/>
    <w:rsid w:val="001C5FC7"/>
    <w:rsid w:val="001C6007"/>
    <w:rsid w:val="001C6080"/>
    <w:rsid w:val="001C6F34"/>
    <w:rsid w:val="001D2570"/>
    <w:rsid w:val="001E03C2"/>
    <w:rsid w:val="001E39D8"/>
    <w:rsid w:val="001E3F54"/>
    <w:rsid w:val="001E6BD0"/>
    <w:rsid w:val="001F4097"/>
    <w:rsid w:val="001F44A7"/>
    <w:rsid w:val="001F5DFD"/>
    <w:rsid w:val="002014E2"/>
    <w:rsid w:val="002062EB"/>
    <w:rsid w:val="002066A3"/>
    <w:rsid w:val="00206985"/>
    <w:rsid w:val="00213D73"/>
    <w:rsid w:val="002142CB"/>
    <w:rsid w:val="00214A4D"/>
    <w:rsid w:val="00214D11"/>
    <w:rsid w:val="00215890"/>
    <w:rsid w:val="00216CAB"/>
    <w:rsid w:val="002170E6"/>
    <w:rsid w:val="002209F6"/>
    <w:rsid w:val="00221377"/>
    <w:rsid w:val="00224ABE"/>
    <w:rsid w:val="00226846"/>
    <w:rsid w:val="002311AA"/>
    <w:rsid w:val="00231BD3"/>
    <w:rsid w:val="00231F64"/>
    <w:rsid w:val="00237A03"/>
    <w:rsid w:val="00237DBE"/>
    <w:rsid w:val="00246695"/>
    <w:rsid w:val="00247CB2"/>
    <w:rsid w:val="00250A5A"/>
    <w:rsid w:val="0025190A"/>
    <w:rsid w:val="00251E4C"/>
    <w:rsid w:val="002534F1"/>
    <w:rsid w:val="0025373E"/>
    <w:rsid w:val="00253DEF"/>
    <w:rsid w:val="002541C1"/>
    <w:rsid w:val="0025508D"/>
    <w:rsid w:val="0025671A"/>
    <w:rsid w:val="00256A01"/>
    <w:rsid w:val="00256FA0"/>
    <w:rsid w:val="00257D70"/>
    <w:rsid w:val="00257EFC"/>
    <w:rsid w:val="00260969"/>
    <w:rsid w:val="00263819"/>
    <w:rsid w:val="00264430"/>
    <w:rsid w:val="00264F9C"/>
    <w:rsid w:val="002673C5"/>
    <w:rsid w:val="0027069E"/>
    <w:rsid w:val="002706BB"/>
    <w:rsid w:val="002714E2"/>
    <w:rsid w:val="002732FA"/>
    <w:rsid w:val="00273E74"/>
    <w:rsid w:val="00275E10"/>
    <w:rsid w:val="00276775"/>
    <w:rsid w:val="002807F0"/>
    <w:rsid w:val="00280F55"/>
    <w:rsid w:val="00282298"/>
    <w:rsid w:val="00283350"/>
    <w:rsid w:val="00283378"/>
    <w:rsid w:val="002833FD"/>
    <w:rsid w:val="00284A92"/>
    <w:rsid w:val="00284FD9"/>
    <w:rsid w:val="00287119"/>
    <w:rsid w:val="00290FDB"/>
    <w:rsid w:val="00292AFC"/>
    <w:rsid w:val="00292DF8"/>
    <w:rsid w:val="002945B4"/>
    <w:rsid w:val="00294F5E"/>
    <w:rsid w:val="002969CC"/>
    <w:rsid w:val="00297D42"/>
    <w:rsid w:val="002A0611"/>
    <w:rsid w:val="002A0CA6"/>
    <w:rsid w:val="002A28B1"/>
    <w:rsid w:val="002A3FDD"/>
    <w:rsid w:val="002A525F"/>
    <w:rsid w:val="002A576B"/>
    <w:rsid w:val="002A626E"/>
    <w:rsid w:val="002A78B7"/>
    <w:rsid w:val="002B1B2A"/>
    <w:rsid w:val="002B2E6A"/>
    <w:rsid w:val="002B3268"/>
    <w:rsid w:val="002B517A"/>
    <w:rsid w:val="002B6B9B"/>
    <w:rsid w:val="002C08A5"/>
    <w:rsid w:val="002C1B77"/>
    <w:rsid w:val="002C2109"/>
    <w:rsid w:val="002C2EB1"/>
    <w:rsid w:val="002C45C7"/>
    <w:rsid w:val="002C65A0"/>
    <w:rsid w:val="002D114E"/>
    <w:rsid w:val="002D2259"/>
    <w:rsid w:val="002D2DB3"/>
    <w:rsid w:val="002D693F"/>
    <w:rsid w:val="002E0287"/>
    <w:rsid w:val="002E06A1"/>
    <w:rsid w:val="002E0944"/>
    <w:rsid w:val="002E1DC0"/>
    <w:rsid w:val="002E44FA"/>
    <w:rsid w:val="002E4CB2"/>
    <w:rsid w:val="002F0A14"/>
    <w:rsid w:val="002F40D9"/>
    <w:rsid w:val="002F651A"/>
    <w:rsid w:val="002F75BA"/>
    <w:rsid w:val="0030343F"/>
    <w:rsid w:val="00304C0D"/>
    <w:rsid w:val="00311F89"/>
    <w:rsid w:val="0031557C"/>
    <w:rsid w:val="00316CFE"/>
    <w:rsid w:val="003200AB"/>
    <w:rsid w:val="00320FD4"/>
    <w:rsid w:val="00325D67"/>
    <w:rsid w:val="00326925"/>
    <w:rsid w:val="00327477"/>
    <w:rsid w:val="00331168"/>
    <w:rsid w:val="00336241"/>
    <w:rsid w:val="003363CA"/>
    <w:rsid w:val="0033772F"/>
    <w:rsid w:val="00341DA7"/>
    <w:rsid w:val="00342811"/>
    <w:rsid w:val="00342F14"/>
    <w:rsid w:val="0034411C"/>
    <w:rsid w:val="0034547F"/>
    <w:rsid w:val="00345690"/>
    <w:rsid w:val="00346E6A"/>
    <w:rsid w:val="0035230B"/>
    <w:rsid w:val="003534B5"/>
    <w:rsid w:val="00353642"/>
    <w:rsid w:val="00360295"/>
    <w:rsid w:val="00360AED"/>
    <w:rsid w:val="00362A97"/>
    <w:rsid w:val="00362D65"/>
    <w:rsid w:val="003630C9"/>
    <w:rsid w:val="0036578C"/>
    <w:rsid w:val="00365B7A"/>
    <w:rsid w:val="00374074"/>
    <w:rsid w:val="00383516"/>
    <w:rsid w:val="0038752D"/>
    <w:rsid w:val="0038784B"/>
    <w:rsid w:val="003921A0"/>
    <w:rsid w:val="003933E5"/>
    <w:rsid w:val="0039520E"/>
    <w:rsid w:val="003A01F2"/>
    <w:rsid w:val="003A1E99"/>
    <w:rsid w:val="003A2784"/>
    <w:rsid w:val="003A3B23"/>
    <w:rsid w:val="003B0154"/>
    <w:rsid w:val="003B402C"/>
    <w:rsid w:val="003B63B6"/>
    <w:rsid w:val="003C2281"/>
    <w:rsid w:val="003C2F40"/>
    <w:rsid w:val="003C50E6"/>
    <w:rsid w:val="003C76FB"/>
    <w:rsid w:val="003D0F25"/>
    <w:rsid w:val="003D14A8"/>
    <w:rsid w:val="003D2B3A"/>
    <w:rsid w:val="003D3D14"/>
    <w:rsid w:val="003D45C2"/>
    <w:rsid w:val="003D597F"/>
    <w:rsid w:val="003D5C07"/>
    <w:rsid w:val="003D5CE1"/>
    <w:rsid w:val="003D75E5"/>
    <w:rsid w:val="003E3C1D"/>
    <w:rsid w:val="003E51C5"/>
    <w:rsid w:val="003E6DF7"/>
    <w:rsid w:val="003E71D0"/>
    <w:rsid w:val="003E7D41"/>
    <w:rsid w:val="003F08CC"/>
    <w:rsid w:val="003F0ED8"/>
    <w:rsid w:val="003F187D"/>
    <w:rsid w:val="003F3ACB"/>
    <w:rsid w:val="003F6953"/>
    <w:rsid w:val="003F70E5"/>
    <w:rsid w:val="003F7979"/>
    <w:rsid w:val="004008CD"/>
    <w:rsid w:val="00402162"/>
    <w:rsid w:val="00402EBE"/>
    <w:rsid w:val="004031A9"/>
    <w:rsid w:val="004075CA"/>
    <w:rsid w:val="00407B41"/>
    <w:rsid w:val="00407CBF"/>
    <w:rsid w:val="0041484C"/>
    <w:rsid w:val="00414AB8"/>
    <w:rsid w:val="004151B5"/>
    <w:rsid w:val="00416AFA"/>
    <w:rsid w:val="0042205A"/>
    <w:rsid w:val="00422791"/>
    <w:rsid w:val="004234E6"/>
    <w:rsid w:val="00423E00"/>
    <w:rsid w:val="00424A66"/>
    <w:rsid w:val="00424D80"/>
    <w:rsid w:val="00426208"/>
    <w:rsid w:val="004315E6"/>
    <w:rsid w:val="00431F20"/>
    <w:rsid w:val="004324EF"/>
    <w:rsid w:val="00432D66"/>
    <w:rsid w:val="00433BEF"/>
    <w:rsid w:val="00437884"/>
    <w:rsid w:val="00437CFE"/>
    <w:rsid w:val="00437E0F"/>
    <w:rsid w:val="00437F86"/>
    <w:rsid w:val="00441293"/>
    <w:rsid w:val="0044395D"/>
    <w:rsid w:val="00443C0F"/>
    <w:rsid w:val="0044411A"/>
    <w:rsid w:val="004443A0"/>
    <w:rsid w:val="00445DB5"/>
    <w:rsid w:val="004478F3"/>
    <w:rsid w:val="00455E10"/>
    <w:rsid w:val="00456701"/>
    <w:rsid w:val="004578F5"/>
    <w:rsid w:val="0046291F"/>
    <w:rsid w:val="004653D0"/>
    <w:rsid w:val="00465A6B"/>
    <w:rsid w:val="00466536"/>
    <w:rsid w:val="004667E8"/>
    <w:rsid w:val="0047055E"/>
    <w:rsid w:val="00473DBF"/>
    <w:rsid w:val="0047737E"/>
    <w:rsid w:val="00482923"/>
    <w:rsid w:val="00482A26"/>
    <w:rsid w:val="0048463E"/>
    <w:rsid w:val="00486229"/>
    <w:rsid w:val="0049744A"/>
    <w:rsid w:val="004A0618"/>
    <w:rsid w:val="004A0C56"/>
    <w:rsid w:val="004A240E"/>
    <w:rsid w:val="004B2934"/>
    <w:rsid w:val="004B3AAC"/>
    <w:rsid w:val="004B7A2C"/>
    <w:rsid w:val="004C0B4D"/>
    <w:rsid w:val="004C30F5"/>
    <w:rsid w:val="004C638D"/>
    <w:rsid w:val="004C7834"/>
    <w:rsid w:val="004D05BF"/>
    <w:rsid w:val="004D14E8"/>
    <w:rsid w:val="004D2403"/>
    <w:rsid w:val="004D2954"/>
    <w:rsid w:val="004D642F"/>
    <w:rsid w:val="004E1214"/>
    <w:rsid w:val="004E238A"/>
    <w:rsid w:val="004E27AC"/>
    <w:rsid w:val="004E3721"/>
    <w:rsid w:val="004E3BE1"/>
    <w:rsid w:val="004E5239"/>
    <w:rsid w:val="004E7E46"/>
    <w:rsid w:val="004F3528"/>
    <w:rsid w:val="004F4FBA"/>
    <w:rsid w:val="004F7A8C"/>
    <w:rsid w:val="005053C9"/>
    <w:rsid w:val="005079B2"/>
    <w:rsid w:val="00510661"/>
    <w:rsid w:val="00510A25"/>
    <w:rsid w:val="00510BEC"/>
    <w:rsid w:val="00512949"/>
    <w:rsid w:val="00512EA0"/>
    <w:rsid w:val="00512F65"/>
    <w:rsid w:val="0051770B"/>
    <w:rsid w:val="00521F56"/>
    <w:rsid w:val="005236BB"/>
    <w:rsid w:val="005241D9"/>
    <w:rsid w:val="00525644"/>
    <w:rsid w:val="0052699E"/>
    <w:rsid w:val="005274E4"/>
    <w:rsid w:val="00530FAC"/>
    <w:rsid w:val="00534852"/>
    <w:rsid w:val="00536E1C"/>
    <w:rsid w:val="005370CB"/>
    <w:rsid w:val="00543559"/>
    <w:rsid w:val="00546964"/>
    <w:rsid w:val="00546F19"/>
    <w:rsid w:val="00547025"/>
    <w:rsid w:val="00555A73"/>
    <w:rsid w:val="00555AC6"/>
    <w:rsid w:val="00560795"/>
    <w:rsid w:val="00562964"/>
    <w:rsid w:val="0056396B"/>
    <w:rsid w:val="005669B4"/>
    <w:rsid w:val="00566FB9"/>
    <w:rsid w:val="00566FCF"/>
    <w:rsid w:val="0057023B"/>
    <w:rsid w:val="0057057C"/>
    <w:rsid w:val="00573505"/>
    <w:rsid w:val="0057667C"/>
    <w:rsid w:val="00576C04"/>
    <w:rsid w:val="00586DBD"/>
    <w:rsid w:val="00593B9B"/>
    <w:rsid w:val="00596690"/>
    <w:rsid w:val="005968E3"/>
    <w:rsid w:val="005A0BF0"/>
    <w:rsid w:val="005A1FE1"/>
    <w:rsid w:val="005A2010"/>
    <w:rsid w:val="005A28CC"/>
    <w:rsid w:val="005A2FF8"/>
    <w:rsid w:val="005A3FD9"/>
    <w:rsid w:val="005A41AA"/>
    <w:rsid w:val="005B2480"/>
    <w:rsid w:val="005B36FA"/>
    <w:rsid w:val="005B5FBF"/>
    <w:rsid w:val="005C0853"/>
    <w:rsid w:val="005C3F1C"/>
    <w:rsid w:val="005C7771"/>
    <w:rsid w:val="005D03F4"/>
    <w:rsid w:val="005D1DC8"/>
    <w:rsid w:val="005D1FEE"/>
    <w:rsid w:val="005D214E"/>
    <w:rsid w:val="005D2F38"/>
    <w:rsid w:val="005D7B52"/>
    <w:rsid w:val="005E060C"/>
    <w:rsid w:val="005E1231"/>
    <w:rsid w:val="005E4D68"/>
    <w:rsid w:val="005E61E2"/>
    <w:rsid w:val="005E72FB"/>
    <w:rsid w:val="005E73E8"/>
    <w:rsid w:val="005F2ABD"/>
    <w:rsid w:val="005F33AF"/>
    <w:rsid w:val="005F7033"/>
    <w:rsid w:val="005F70A1"/>
    <w:rsid w:val="005F7CA4"/>
    <w:rsid w:val="006008A8"/>
    <w:rsid w:val="00602CFF"/>
    <w:rsid w:val="00604727"/>
    <w:rsid w:val="00605076"/>
    <w:rsid w:val="00605BC3"/>
    <w:rsid w:val="00611541"/>
    <w:rsid w:val="00612AC9"/>
    <w:rsid w:val="00613568"/>
    <w:rsid w:val="006165A2"/>
    <w:rsid w:val="006200C2"/>
    <w:rsid w:val="0062084D"/>
    <w:rsid w:val="0062176C"/>
    <w:rsid w:val="00622133"/>
    <w:rsid w:val="00622F18"/>
    <w:rsid w:val="006233E0"/>
    <w:rsid w:val="00624C4E"/>
    <w:rsid w:val="00625320"/>
    <w:rsid w:val="0062570F"/>
    <w:rsid w:val="00634521"/>
    <w:rsid w:val="00634A97"/>
    <w:rsid w:val="006354C9"/>
    <w:rsid w:val="00635513"/>
    <w:rsid w:val="00636654"/>
    <w:rsid w:val="00645A17"/>
    <w:rsid w:val="006507FD"/>
    <w:rsid w:val="00651DB9"/>
    <w:rsid w:val="00652E44"/>
    <w:rsid w:val="00654F7E"/>
    <w:rsid w:val="00655642"/>
    <w:rsid w:val="006558C7"/>
    <w:rsid w:val="0065641C"/>
    <w:rsid w:val="00663B39"/>
    <w:rsid w:val="006658C2"/>
    <w:rsid w:val="00666535"/>
    <w:rsid w:val="006673D7"/>
    <w:rsid w:val="00667FA9"/>
    <w:rsid w:val="0067014C"/>
    <w:rsid w:val="006703BA"/>
    <w:rsid w:val="00673383"/>
    <w:rsid w:val="006739CE"/>
    <w:rsid w:val="00674603"/>
    <w:rsid w:val="00680A46"/>
    <w:rsid w:val="00681099"/>
    <w:rsid w:val="00682150"/>
    <w:rsid w:val="0068449B"/>
    <w:rsid w:val="0068460A"/>
    <w:rsid w:val="006905BD"/>
    <w:rsid w:val="006920B3"/>
    <w:rsid w:val="00695467"/>
    <w:rsid w:val="006961D2"/>
    <w:rsid w:val="00696F93"/>
    <w:rsid w:val="006A3CC0"/>
    <w:rsid w:val="006A47A7"/>
    <w:rsid w:val="006A5604"/>
    <w:rsid w:val="006B1240"/>
    <w:rsid w:val="006B17D2"/>
    <w:rsid w:val="006B2059"/>
    <w:rsid w:val="006B2F8E"/>
    <w:rsid w:val="006B62B9"/>
    <w:rsid w:val="006B787E"/>
    <w:rsid w:val="006C37E7"/>
    <w:rsid w:val="006C78F8"/>
    <w:rsid w:val="006D357F"/>
    <w:rsid w:val="006D552C"/>
    <w:rsid w:val="006D67E6"/>
    <w:rsid w:val="006D70AA"/>
    <w:rsid w:val="006E0331"/>
    <w:rsid w:val="006E32B1"/>
    <w:rsid w:val="006E5E7F"/>
    <w:rsid w:val="006E6044"/>
    <w:rsid w:val="006E6496"/>
    <w:rsid w:val="006F25D8"/>
    <w:rsid w:val="006F4DAD"/>
    <w:rsid w:val="0070162C"/>
    <w:rsid w:val="00701D98"/>
    <w:rsid w:val="0070386E"/>
    <w:rsid w:val="007044A2"/>
    <w:rsid w:val="00705015"/>
    <w:rsid w:val="00706B54"/>
    <w:rsid w:val="007075C7"/>
    <w:rsid w:val="007107E3"/>
    <w:rsid w:val="00716ECC"/>
    <w:rsid w:val="00717C8C"/>
    <w:rsid w:val="00720315"/>
    <w:rsid w:val="00724B81"/>
    <w:rsid w:val="00727016"/>
    <w:rsid w:val="00734899"/>
    <w:rsid w:val="007374F6"/>
    <w:rsid w:val="00737D2B"/>
    <w:rsid w:val="00740471"/>
    <w:rsid w:val="00752C27"/>
    <w:rsid w:val="00752C81"/>
    <w:rsid w:val="00753F5F"/>
    <w:rsid w:val="00755FEE"/>
    <w:rsid w:val="007638F7"/>
    <w:rsid w:val="00763E2C"/>
    <w:rsid w:val="00763E9E"/>
    <w:rsid w:val="00764496"/>
    <w:rsid w:val="0076649C"/>
    <w:rsid w:val="007678B5"/>
    <w:rsid w:val="00770A8A"/>
    <w:rsid w:val="007727E7"/>
    <w:rsid w:val="00776021"/>
    <w:rsid w:val="00776991"/>
    <w:rsid w:val="00777947"/>
    <w:rsid w:val="00780E0E"/>
    <w:rsid w:val="007814FA"/>
    <w:rsid w:val="007873FB"/>
    <w:rsid w:val="007876E4"/>
    <w:rsid w:val="0078783C"/>
    <w:rsid w:val="007906DB"/>
    <w:rsid w:val="00793294"/>
    <w:rsid w:val="00794CB2"/>
    <w:rsid w:val="00794E0E"/>
    <w:rsid w:val="00797769"/>
    <w:rsid w:val="007A1AEF"/>
    <w:rsid w:val="007A1D61"/>
    <w:rsid w:val="007A49ED"/>
    <w:rsid w:val="007A5E10"/>
    <w:rsid w:val="007A78C0"/>
    <w:rsid w:val="007A7B25"/>
    <w:rsid w:val="007A7E6A"/>
    <w:rsid w:val="007B08C7"/>
    <w:rsid w:val="007B0CE2"/>
    <w:rsid w:val="007B33EB"/>
    <w:rsid w:val="007B4766"/>
    <w:rsid w:val="007B4C16"/>
    <w:rsid w:val="007B642F"/>
    <w:rsid w:val="007B6F93"/>
    <w:rsid w:val="007C0644"/>
    <w:rsid w:val="007C0AAC"/>
    <w:rsid w:val="007C0DEB"/>
    <w:rsid w:val="007C5808"/>
    <w:rsid w:val="007C580F"/>
    <w:rsid w:val="007C6272"/>
    <w:rsid w:val="007D0348"/>
    <w:rsid w:val="007D2586"/>
    <w:rsid w:val="007D7118"/>
    <w:rsid w:val="007D751D"/>
    <w:rsid w:val="007E09A9"/>
    <w:rsid w:val="007E0B65"/>
    <w:rsid w:val="007E0E34"/>
    <w:rsid w:val="007E29DC"/>
    <w:rsid w:val="007E2A6D"/>
    <w:rsid w:val="007E2C80"/>
    <w:rsid w:val="007E2DC8"/>
    <w:rsid w:val="007E5758"/>
    <w:rsid w:val="007E6A5B"/>
    <w:rsid w:val="007F0E49"/>
    <w:rsid w:val="007F18CE"/>
    <w:rsid w:val="007F3CC4"/>
    <w:rsid w:val="007F513C"/>
    <w:rsid w:val="007F6E69"/>
    <w:rsid w:val="008014C9"/>
    <w:rsid w:val="00801A12"/>
    <w:rsid w:val="0080477D"/>
    <w:rsid w:val="00811417"/>
    <w:rsid w:val="008136EB"/>
    <w:rsid w:val="00815B64"/>
    <w:rsid w:val="008167D7"/>
    <w:rsid w:val="008219FE"/>
    <w:rsid w:val="008229EA"/>
    <w:rsid w:val="00824265"/>
    <w:rsid w:val="00825888"/>
    <w:rsid w:val="008307EA"/>
    <w:rsid w:val="00830A48"/>
    <w:rsid w:val="00832470"/>
    <w:rsid w:val="0083275D"/>
    <w:rsid w:val="00833BC3"/>
    <w:rsid w:val="00834EC2"/>
    <w:rsid w:val="00836815"/>
    <w:rsid w:val="008405DB"/>
    <w:rsid w:val="0084097F"/>
    <w:rsid w:val="00845C62"/>
    <w:rsid w:val="00846F6D"/>
    <w:rsid w:val="00847C59"/>
    <w:rsid w:val="008507A8"/>
    <w:rsid w:val="008537DE"/>
    <w:rsid w:val="00853CA2"/>
    <w:rsid w:val="00853E4F"/>
    <w:rsid w:val="008569DA"/>
    <w:rsid w:val="00857AEE"/>
    <w:rsid w:val="00863F61"/>
    <w:rsid w:val="00870495"/>
    <w:rsid w:val="0087153C"/>
    <w:rsid w:val="0087633F"/>
    <w:rsid w:val="00884860"/>
    <w:rsid w:val="0088796A"/>
    <w:rsid w:val="00893C62"/>
    <w:rsid w:val="00894945"/>
    <w:rsid w:val="0089655B"/>
    <w:rsid w:val="00897FD1"/>
    <w:rsid w:val="008A29D1"/>
    <w:rsid w:val="008A585F"/>
    <w:rsid w:val="008B1754"/>
    <w:rsid w:val="008B7A13"/>
    <w:rsid w:val="008B7FF1"/>
    <w:rsid w:val="008C1EEA"/>
    <w:rsid w:val="008C2BFB"/>
    <w:rsid w:val="008C50D9"/>
    <w:rsid w:val="008C6584"/>
    <w:rsid w:val="008C7784"/>
    <w:rsid w:val="008C7BBF"/>
    <w:rsid w:val="008E6979"/>
    <w:rsid w:val="008F2196"/>
    <w:rsid w:val="008F26AD"/>
    <w:rsid w:val="008F59F5"/>
    <w:rsid w:val="008F7772"/>
    <w:rsid w:val="008F7A89"/>
    <w:rsid w:val="00901F16"/>
    <w:rsid w:val="00902E5D"/>
    <w:rsid w:val="00904015"/>
    <w:rsid w:val="00904B05"/>
    <w:rsid w:val="00906267"/>
    <w:rsid w:val="00913563"/>
    <w:rsid w:val="00914D14"/>
    <w:rsid w:val="00914FEE"/>
    <w:rsid w:val="009166CD"/>
    <w:rsid w:val="00924CCE"/>
    <w:rsid w:val="00926235"/>
    <w:rsid w:val="009303BC"/>
    <w:rsid w:val="00930C8F"/>
    <w:rsid w:val="00930D86"/>
    <w:rsid w:val="00930E5D"/>
    <w:rsid w:val="0093190F"/>
    <w:rsid w:val="009326BE"/>
    <w:rsid w:val="00935FDB"/>
    <w:rsid w:val="00940407"/>
    <w:rsid w:val="00942336"/>
    <w:rsid w:val="00943B2A"/>
    <w:rsid w:val="00945010"/>
    <w:rsid w:val="00945AA4"/>
    <w:rsid w:val="00950377"/>
    <w:rsid w:val="00950D1C"/>
    <w:rsid w:val="00951FD1"/>
    <w:rsid w:val="00952438"/>
    <w:rsid w:val="0095583E"/>
    <w:rsid w:val="009559D4"/>
    <w:rsid w:val="00956856"/>
    <w:rsid w:val="00960893"/>
    <w:rsid w:val="00961933"/>
    <w:rsid w:val="00963487"/>
    <w:rsid w:val="0096515A"/>
    <w:rsid w:val="00965444"/>
    <w:rsid w:val="0096734F"/>
    <w:rsid w:val="009710A8"/>
    <w:rsid w:val="009714F8"/>
    <w:rsid w:val="00974E99"/>
    <w:rsid w:val="00974FCA"/>
    <w:rsid w:val="00984EE4"/>
    <w:rsid w:val="00986E84"/>
    <w:rsid w:val="009908C1"/>
    <w:rsid w:val="00991174"/>
    <w:rsid w:val="00995B31"/>
    <w:rsid w:val="00995D16"/>
    <w:rsid w:val="00997B9F"/>
    <w:rsid w:val="009A3094"/>
    <w:rsid w:val="009A613E"/>
    <w:rsid w:val="009B13E0"/>
    <w:rsid w:val="009B148F"/>
    <w:rsid w:val="009B3ED8"/>
    <w:rsid w:val="009B7C79"/>
    <w:rsid w:val="009C0F86"/>
    <w:rsid w:val="009C20AF"/>
    <w:rsid w:val="009C25E6"/>
    <w:rsid w:val="009C635B"/>
    <w:rsid w:val="009D0DFB"/>
    <w:rsid w:val="009D243B"/>
    <w:rsid w:val="009D5284"/>
    <w:rsid w:val="009D6535"/>
    <w:rsid w:val="009E1612"/>
    <w:rsid w:val="009E33B5"/>
    <w:rsid w:val="009E35FA"/>
    <w:rsid w:val="009E5000"/>
    <w:rsid w:val="009E603F"/>
    <w:rsid w:val="009F1A25"/>
    <w:rsid w:val="009F43FD"/>
    <w:rsid w:val="009F6192"/>
    <w:rsid w:val="009F6532"/>
    <w:rsid w:val="00A00001"/>
    <w:rsid w:val="00A019BC"/>
    <w:rsid w:val="00A141F4"/>
    <w:rsid w:val="00A15E53"/>
    <w:rsid w:val="00A16656"/>
    <w:rsid w:val="00A17E11"/>
    <w:rsid w:val="00A20E20"/>
    <w:rsid w:val="00A214F0"/>
    <w:rsid w:val="00A22B27"/>
    <w:rsid w:val="00A236E8"/>
    <w:rsid w:val="00A2675A"/>
    <w:rsid w:val="00A26A10"/>
    <w:rsid w:val="00A30021"/>
    <w:rsid w:val="00A31735"/>
    <w:rsid w:val="00A34501"/>
    <w:rsid w:val="00A36590"/>
    <w:rsid w:val="00A379AA"/>
    <w:rsid w:val="00A40820"/>
    <w:rsid w:val="00A425C8"/>
    <w:rsid w:val="00A43CC4"/>
    <w:rsid w:val="00A44944"/>
    <w:rsid w:val="00A5092A"/>
    <w:rsid w:val="00A5453E"/>
    <w:rsid w:val="00A55234"/>
    <w:rsid w:val="00A57804"/>
    <w:rsid w:val="00A61642"/>
    <w:rsid w:val="00A626C7"/>
    <w:rsid w:val="00A67C13"/>
    <w:rsid w:val="00A718D0"/>
    <w:rsid w:val="00A74268"/>
    <w:rsid w:val="00A743D5"/>
    <w:rsid w:val="00A81E9E"/>
    <w:rsid w:val="00A82F7A"/>
    <w:rsid w:val="00A85B00"/>
    <w:rsid w:val="00A910C2"/>
    <w:rsid w:val="00A92A1A"/>
    <w:rsid w:val="00A93508"/>
    <w:rsid w:val="00A94B77"/>
    <w:rsid w:val="00A9524C"/>
    <w:rsid w:val="00AA011E"/>
    <w:rsid w:val="00AA0F84"/>
    <w:rsid w:val="00AA258A"/>
    <w:rsid w:val="00AA2E17"/>
    <w:rsid w:val="00AA46D5"/>
    <w:rsid w:val="00AA5815"/>
    <w:rsid w:val="00AA5FE4"/>
    <w:rsid w:val="00AB0057"/>
    <w:rsid w:val="00AB7686"/>
    <w:rsid w:val="00AC24DF"/>
    <w:rsid w:val="00AC4C4A"/>
    <w:rsid w:val="00AC5200"/>
    <w:rsid w:val="00AC6986"/>
    <w:rsid w:val="00AC7113"/>
    <w:rsid w:val="00AD1FDD"/>
    <w:rsid w:val="00AD2C65"/>
    <w:rsid w:val="00AD3469"/>
    <w:rsid w:val="00AD614A"/>
    <w:rsid w:val="00AD625C"/>
    <w:rsid w:val="00AE26BE"/>
    <w:rsid w:val="00AE35E1"/>
    <w:rsid w:val="00AE5AAE"/>
    <w:rsid w:val="00AE6C24"/>
    <w:rsid w:val="00AF0EAC"/>
    <w:rsid w:val="00AF1C6D"/>
    <w:rsid w:val="00AF2709"/>
    <w:rsid w:val="00AF39B9"/>
    <w:rsid w:val="00AF6757"/>
    <w:rsid w:val="00AF6D0A"/>
    <w:rsid w:val="00AF70FB"/>
    <w:rsid w:val="00B073A7"/>
    <w:rsid w:val="00B076AC"/>
    <w:rsid w:val="00B11ADD"/>
    <w:rsid w:val="00B11B56"/>
    <w:rsid w:val="00B12F76"/>
    <w:rsid w:val="00B13F28"/>
    <w:rsid w:val="00B14C2C"/>
    <w:rsid w:val="00B14F01"/>
    <w:rsid w:val="00B15238"/>
    <w:rsid w:val="00B17737"/>
    <w:rsid w:val="00B206A5"/>
    <w:rsid w:val="00B22257"/>
    <w:rsid w:val="00B22424"/>
    <w:rsid w:val="00B22D3E"/>
    <w:rsid w:val="00B246B6"/>
    <w:rsid w:val="00B24F88"/>
    <w:rsid w:val="00B277D0"/>
    <w:rsid w:val="00B30AE8"/>
    <w:rsid w:val="00B30B96"/>
    <w:rsid w:val="00B315D7"/>
    <w:rsid w:val="00B34078"/>
    <w:rsid w:val="00B41227"/>
    <w:rsid w:val="00B43236"/>
    <w:rsid w:val="00B47BFC"/>
    <w:rsid w:val="00B51EC2"/>
    <w:rsid w:val="00B5522D"/>
    <w:rsid w:val="00B5620D"/>
    <w:rsid w:val="00B57431"/>
    <w:rsid w:val="00B60068"/>
    <w:rsid w:val="00B606E0"/>
    <w:rsid w:val="00B6103B"/>
    <w:rsid w:val="00B62D46"/>
    <w:rsid w:val="00B62EAC"/>
    <w:rsid w:val="00B6718A"/>
    <w:rsid w:val="00B77053"/>
    <w:rsid w:val="00B834A3"/>
    <w:rsid w:val="00B83531"/>
    <w:rsid w:val="00B85A7A"/>
    <w:rsid w:val="00B85E81"/>
    <w:rsid w:val="00B914BE"/>
    <w:rsid w:val="00B95080"/>
    <w:rsid w:val="00B95606"/>
    <w:rsid w:val="00B97E7B"/>
    <w:rsid w:val="00BA5488"/>
    <w:rsid w:val="00BA643D"/>
    <w:rsid w:val="00BB0C0E"/>
    <w:rsid w:val="00BB11AC"/>
    <w:rsid w:val="00BB419D"/>
    <w:rsid w:val="00BB42B7"/>
    <w:rsid w:val="00BB6546"/>
    <w:rsid w:val="00BB69E6"/>
    <w:rsid w:val="00BB74AB"/>
    <w:rsid w:val="00BB7CF4"/>
    <w:rsid w:val="00BC316D"/>
    <w:rsid w:val="00BC4BC5"/>
    <w:rsid w:val="00BC7E07"/>
    <w:rsid w:val="00BD097D"/>
    <w:rsid w:val="00BD127C"/>
    <w:rsid w:val="00BD40DB"/>
    <w:rsid w:val="00BD4B93"/>
    <w:rsid w:val="00BD4ECF"/>
    <w:rsid w:val="00BD4FF7"/>
    <w:rsid w:val="00BD5FE4"/>
    <w:rsid w:val="00BD6807"/>
    <w:rsid w:val="00BD7E99"/>
    <w:rsid w:val="00BE2B94"/>
    <w:rsid w:val="00BE30CA"/>
    <w:rsid w:val="00BE3204"/>
    <w:rsid w:val="00BE4BE4"/>
    <w:rsid w:val="00BE4FA7"/>
    <w:rsid w:val="00BE5267"/>
    <w:rsid w:val="00BE5FA9"/>
    <w:rsid w:val="00BF2E77"/>
    <w:rsid w:val="00BF4D28"/>
    <w:rsid w:val="00BF66D1"/>
    <w:rsid w:val="00BF72A1"/>
    <w:rsid w:val="00C0138E"/>
    <w:rsid w:val="00C02103"/>
    <w:rsid w:val="00C0352C"/>
    <w:rsid w:val="00C0373B"/>
    <w:rsid w:val="00C06F4D"/>
    <w:rsid w:val="00C072A9"/>
    <w:rsid w:val="00C11275"/>
    <w:rsid w:val="00C12DD0"/>
    <w:rsid w:val="00C16D73"/>
    <w:rsid w:val="00C20B36"/>
    <w:rsid w:val="00C20E5A"/>
    <w:rsid w:val="00C276FB"/>
    <w:rsid w:val="00C32CC5"/>
    <w:rsid w:val="00C34DA8"/>
    <w:rsid w:val="00C368F1"/>
    <w:rsid w:val="00C36E0A"/>
    <w:rsid w:val="00C4046B"/>
    <w:rsid w:val="00C4139C"/>
    <w:rsid w:val="00C42390"/>
    <w:rsid w:val="00C44D39"/>
    <w:rsid w:val="00C51012"/>
    <w:rsid w:val="00C51979"/>
    <w:rsid w:val="00C526B6"/>
    <w:rsid w:val="00C52870"/>
    <w:rsid w:val="00C53FF1"/>
    <w:rsid w:val="00C569A0"/>
    <w:rsid w:val="00C6115D"/>
    <w:rsid w:val="00C62770"/>
    <w:rsid w:val="00C631FB"/>
    <w:rsid w:val="00C64230"/>
    <w:rsid w:val="00C6690F"/>
    <w:rsid w:val="00C71DB3"/>
    <w:rsid w:val="00C72663"/>
    <w:rsid w:val="00C77217"/>
    <w:rsid w:val="00C77BAA"/>
    <w:rsid w:val="00C83248"/>
    <w:rsid w:val="00C85155"/>
    <w:rsid w:val="00C86490"/>
    <w:rsid w:val="00C91FD7"/>
    <w:rsid w:val="00C92F11"/>
    <w:rsid w:val="00C94053"/>
    <w:rsid w:val="00C949C5"/>
    <w:rsid w:val="00C96DB0"/>
    <w:rsid w:val="00C97BE2"/>
    <w:rsid w:val="00CA4898"/>
    <w:rsid w:val="00CA5B7A"/>
    <w:rsid w:val="00CA63DB"/>
    <w:rsid w:val="00CA7A65"/>
    <w:rsid w:val="00CB16C7"/>
    <w:rsid w:val="00CB406A"/>
    <w:rsid w:val="00CB4505"/>
    <w:rsid w:val="00CB53D9"/>
    <w:rsid w:val="00CB6F8E"/>
    <w:rsid w:val="00CB74CC"/>
    <w:rsid w:val="00CC0EAD"/>
    <w:rsid w:val="00CC2DA5"/>
    <w:rsid w:val="00CC4E82"/>
    <w:rsid w:val="00CC5E80"/>
    <w:rsid w:val="00CC7BF1"/>
    <w:rsid w:val="00CD0FC9"/>
    <w:rsid w:val="00CD45A9"/>
    <w:rsid w:val="00CD4806"/>
    <w:rsid w:val="00CE0FFF"/>
    <w:rsid w:val="00CE3F3A"/>
    <w:rsid w:val="00CE475A"/>
    <w:rsid w:val="00CE4E87"/>
    <w:rsid w:val="00CE6F09"/>
    <w:rsid w:val="00CF32E7"/>
    <w:rsid w:val="00CF3E5A"/>
    <w:rsid w:val="00CF5446"/>
    <w:rsid w:val="00CF61BE"/>
    <w:rsid w:val="00CF75AC"/>
    <w:rsid w:val="00CF7D19"/>
    <w:rsid w:val="00D0406F"/>
    <w:rsid w:val="00D047DC"/>
    <w:rsid w:val="00D10D3A"/>
    <w:rsid w:val="00D116D4"/>
    <w:rsid w:val="00D22022"/>
    <w:rsid w:val="00D2444B"/>
    <w:rsid w:val="00D251CB"/>
    <w:rsid w:val="00D25460"/>
    <w:rsid w:val="00D278EC"/>
    <w:rsid w:val="00D30050"/>
    <w:rsid w:val="00D36261"/>
    <w:rsid w:val="00D362A7"/>
    <w:rsid w:val="00D375AB"/>
    <w:rsid w:val="00D37948"/>
    <w:rsid w:val="00D42206"/>
    <w:rsid w:val="00D43924"/>
    <w:rsid w:val="00D43DF8"/>
    <w:rsid w:val="00D47AA1"/>
    <w:rsid w:val="00D51491"/>
    <w:rsid w:val="00D5192B"/>
    <w:rsid w:val="00D51DD5"/>
    <w:rsid w:val="00D575B1"/>
    <w:rsid w:val="00D629A6"/>
    <w:rsid w:val="00D65851"/>
    <w:rsid w:val="00D663B5"/>
    <w:rsid w:val="00D67D8F"/>
    <w:rsid w:val="00D71051"/>
    <w:rsid w:val="00D73B85"/>
    <w:rsid w:val="00D7497A"/>
    <w:rsid w:val="00D7514F"/>
    <w:rsid w:val="00D776EB"/>
    <w:rsid w:val="00D81289"/>
    <w:rsid w:val="00D81700"/>
    <w:rsid w:val="00D82D48"/>
    <w:rsid w:val="00D87121"/>
    <w:rsid w:val="00D8787D"/>
    <w:rsid w:val="00D90A26"/>
    <w:rsid w:val="00D932CC"/>
    <w:rsid w:val="00D944F5"/>
    <w:rsid w:val="00D964EF"/>
    <w:rsid w:val="00DA016C"/>
    <w:rsid w:val="00DA1CD3"/>
    <w:rsid w:val="00DA4E20"/>
    <w:rsid w:val="00DA54DD"/>
    <w:rsid w:val="00DA5CE5"/>
    <w:rsid w:val="00DA5E47"/>
    <w:rsid w:val="00DA62FF"/>
    <w:rsid w:val="00DB462A"/>
    <w:rsid w:val="00DB5DBC"/>
    <w:rsid w:val="00DB600F"/>
    <w:rsid w:val="00DC007D"/>
    <w:rsid w:val="00DC1A28"/>
    <w:rsid w:val="00DC2A89"/>
    <w:rsid w:val="00DC3294"/>
    <w:rsid w:val="00DD27A4"/>
    <w:rsid w:val="00DD7842"/>
    <w:rsid w:val="00DE0408"/>
    <w:rsid w:val="00DF070D"/>
    <w:rsid w:val="00DF2E61"/>
    <w:rsid w:val="00DF3E6F"/>
    <w:rsid w:val="00DF408E"/>
    <w:rsid w:val="00DF5501"/>
    <w:rsid w:val="00DF59CA"/>
    <w:rsid w:val="00E056F4"/>
    <w:rsid w:val="00E0694B"/>
    <w:rsid w:val="00E0696D"/>
    <w:rsid w:val="00E113CA"/>
    <w:rsid w:val="00E1567C"/>
    <w:rsid w:val="00E15EF0"/>
    <w:rsid w:val="00E16879"/>
    <w:rsid w:val="00E17631"/>
    <w:rsid w:val="00E20473"/>
    <w:rsid w:val="00E24B9D"/>
    <w:rsid w:val="00E2578E"/>
    <w:rsid w:val="00E27FA3"/>
    <w:rsid w:val="00E34730"/>
    <w:rsid w:val="00E3552C"/>
    <w:rsid w:val="00E35794"/>
    <w:rsid w:val="00E3793D"/>
    <w:rsid w:val="00E40398"/>
    <w:rsid w:val="00E42236"/>
    <w:rsid w:val="00E42B94"/>
    <w:rsid w:val="00E501A8"/>
    <w:rsid w:val="00E53D75"/>
    <w:rsid w:val="00E54721"/>
    <w:rsid w:val="00E55DD4"/>
    <w:rsid w:val="00E560BA"/>
    <w:rsid w:val="00E56550"/>
    <w:rsid w:val="00E57DCA"/>
    <w:rsid w:val="00E61A6C"/>
    <w:rsid w:val="00E64683"/>
    <w:rsid w:val="00E64CEA"/>
    <w:rsid w:val="00E66880"/>
    <w:rsid w:val="00E66A59"/>
    <w:rsid w:val="00E71ED4"/>
    <w:rsid w:val="00E741ED"/>
    <w:rsid w:val="00E76475"/>
    <w:rsid w:val="00E776BD"/>
    <w:rsid w:val="00E77C44"/>
    <w:rsid w:val="00E800CA"/>
    <w:rsid w:val="00E816F0"/>
    <w:rsid w:val="00E8274A"/>
    <w:rsid w:val="00E848FB"/>
    <w:rsid w:val="00E85D89"/>
    <w:rsid w:val="00E85FF1"/>
    <w:rsid w:val="00E9074F"/>
    <w:rsid w:val="00E937FC"/>
    <w:rsid w:val="00E94360"/>
    <w:rsid w:val="00EA0910"/>
    <w:rsid w:val="00EA5C66"/>
    <w:rsid w:val="00EB40D3"/>
    <w:rsid w:val="00EB5E12"/>
    <w:rsid w:val="00EB5F33"/>
    <w:rsid w:val="00EC0384"/>
    <w:rsid w:val="00EC0DDA"/>
    <w:rsid w:val="00EC2FD6"/>
    <w:rsid w:val="00EC3915"/>
    <w:rsid w:val="00EC4DFD"/>
    <w:rsid w:val="00EC7546"/>
    <w:rsid w:val="00EC7E59"/>
    <w:rsid w:val="00EC7FAF"/>
    <w:rsid w:val="00ED048B"/>
    <w:rsid w:val="00ED2555"/>
    <w:rsid w:val="00ED30C1"/>
    <w:rsid w:val="00ED6919"/>
    <w:rsid w:val="00EE1979"/>
    <w:rsid w:val="00EE22D4"/>
    <w:rsid w:val="00EE448B"/>
    <w:rsid w:val="00EE6C04"/>
    <w:rsid w:val="00EE6DEC"/>
    <w:rsid w:val="00EE71BC"/>
    <w:rsid w:val="00EF22F8"/>
    <w:rsid w:val="00EF23F1"/>
    <w:rsid w:val="00EF3990"/>
    <w:rsid w:val="00EF6AD5"/>
    <w:rsid w:val="00F019D9"/>
    <w:rsid w:val="00F04CA2"/>
    <w:rsid w:val="00F04D9C"/>
    <w:rsid w:val="00F053CF"/>
    <w:rsid w:val="00F05EB1"/>
    <w:rsid w:val="00F110F5"/>
    <w:rsid w:val="00F1165B"/>
    <w:rsid w:val="00F126B0"/>
    <w:rsid w:val="00F141A0"/>
    <w:rsid w:val="00F16DE5"/>
    <w:rsid w:val="00F20D8A"/>
    <w:rsid w:val="00F23285"/>
    <w:rsid w:val="00F24C15"/>
    <w:rsid w:val="00F273C0"/>
    <w:rsid w:val="00F27789"/>
    <w:rsid w:val="00F30511"/>
    <w:rsid w:val="00F3283E"/>
    <w:rsid w:val="00F33830"/>
    <w:rsid w:val="00F34CCF"/>
    <w:rsid w:val="00F3521E"/>
    <w:rsid w:val="00F3532B"/>
    <w:rsid w:val="00F36287"/>
    <w:rsid w:val="00F36EA3"/>
    <w:rsid w:val="00F37172"/>
    <w:rsid w:val="00F37A8F"/>
    <w:rsid w:val="00F4169B"/>
    <w:rsid w:val="00F46017"/>
    <w:rsid w:val="00F46077"/>
    <w:rsid w:val="00F46E2E"/>
    <w:rsid w:val="00F509DF"/>
    <w:rsid w:val="00F52C41"/>
    <w:rsid w:val="00F60085"/>
    <w:rsid w:val="00F61451"/>
    <w:rsid w:val="00F66852"/>
    <w:rsid w:val="00F750E3"/>
    <w:rsid w:val="00F75C61"/>
    <w:rsid w:val="00F80207"/>
    <w:rsid w:val="00F807BA"/>
    <w:rsid w:val="00F85367"/>
    <w:rsid w:val="00F86432"/>
    <w:rsid w:val="00F870EE"/>
    <w:rsid w:val="00F87B14"/>
    <w:rsid w:val="00F900C0"/>
    <w:rsid w:val="00F92A78"/>
    <w:rsid w:val="00F936C3"/>
    <w:rsid w:val="00F93B6C"/>
    <w:rsid w:val="00F943E5"/>
    <w:rsid w:val="00F95001"/>
    <w:rsid w:val="00FA2F8A"/>
    <w:rsid w:val="00FA3A22"/>
    <w:rsid w:val="00FA4C04"/>
    <w:rsid w:val="00FA5992"/>
    <w:rsid w:val="00FA5C74"/>
    <w:rsid w:val="00FB1B8C"/>
    <w:rsid w:val="00FB2F9A"/>
    <w:rsid w:val="00FB52CE"/>
    <w:rsid w:val="00FB598D"/>
    <w:rsid w:val="00FB787B"/>
    <w:rsid w:val="00FC2AC5"/>
    <w:rsid w:val="00FC2FC4"/>
    <w:rsid w:val="00FC3FE5"/>
    <w:rsid w:val="00FC5A66"/>
    <w:rsid w:val="00FC6784"/>
    <w:rsid w:val="00FC7243"/>
    <w:rsid w:val="00FC7EC6"/>
    <w:rsid w:val="00FD2193"/>
    <w:rsid w:val="00FD2864"/>
    <w:rsid w:val="00FD50AB"/>
    <w:rsid w:val="00FD54DC"/>
    <w:rsid w:val="00FE0467"/>
    <w:rsid w:val="00FE07AA"/>
    <w:rsid w:val="00FE19D8"/>
    <w:rsid w:val="00FE213C"/>
    <w:rsid w:val="00FE4F39"/>
    <w:rsid w:val="00FE5818"/>
    <w:rsid w:val="00FE672D"/>
    <w:rsid w:val="00FF2EBE"/>
    <w:rsid w:val="00FF31F2"/>
    <w:rsid w:val="00FF5A4E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95C089-8F99-4C2E-B251-8F8FE93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21"/>
  </w:style>
  <w:style w:type="paragraph" w:styleId="1">
    <w:name w:val="heading 1"/>
    <w:basedOn w:val="a0"/>
    <w:next w:val="a1"/>
    <w:link w:val="10"/>
    <w:qFormat/>
    <w:rsid w:val="00F6145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0">
    <w:name w:val="heading 2"/>
    <w:basedOn w:val="a"/>
    <w:next w:val="a"/>
    <w:link w:val="21"/>
    <w:qFormat/>
    <w:rsid w:val="00284F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1"/>
    <w:link w:val="30"/>
    <w:qFormat/>
    <w:rsid w:val="00F61451"/>
    <w:pPr>
      <w:numPr>
        <w:ilvl w:val="2"/>
        <w:numId w:val="1"/>
      </w:numPr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F614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284FD9"/>
  </w:style>
  <w:style w:type="numbering" w:customStyle="1" w:styleId="2">
    <w:name w:val="Стиль2"/>
    <w:basedOn w:val="a4"/>
    <w:rsid w:val="00284FD9"/>
    <w:pPr>
      <w:numPr>
        <w:numId w:val="1"/>
      </w:numPr>
    </w:pPr>
  </w:style>
  <w:style w:type="paragraph" w:customStyle="1" w:styleId="ConsPlusNormal">
    <w:name w:val="ConsPlusNormal"/>
    <w:rsid w:val="00284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4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284F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1">
    <w:name w:val="Body Text"/>
    <w:basedOn w:val="a"/>
    <w:link w:val="a5"/>
    <w:rsid w:val="00284FD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2"/>
    <w:link w:val="a1"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28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2"/>
    <w:link w:val="a6"/>
    <w:semiHidden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2"/>
    <w:semiHidden/>
    <w:rsid w:val="00284FD9"/>
    <w:rPr>
      <w:rFonts w:cs="Times New Roman"/>
      <w:vertAlign w:val="superscript"/>
    </w:rPr>
  </w:style>
  <w:style w:type="paragraph" w:customStyle="1" w:styleId="a9">
    <w:name w:val="Роман"/>
    <w:basedOn w:val="a"/>
    <w:autoRedefine/>
    <w:rsid w:val="00284FD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paragraph" w:styleId="aa">
    <w:name w:val="Body Text Indent"/>
    <w:basedOn w:val="a"/>
    <w:link w:val="ab"/>
    <w:rsid w:val="00284F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84FD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2"/>
    <w:link w:val="ac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af">
    <w:name w:val="Речь"/>
    <w:basedOn w:val="a"/>
    <w:autoRedefine/>
    <w:rsid w:val="00284F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rsid w:val="00284F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84F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rsid w:val="00284FD9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rsid w:val="00284F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semiHidden/>
    <w:rsid w:val="00284F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нак Знак Знак Знак Знак2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284FD9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84FD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284FD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2"/>
    <w:link w:val="af1"/>
    <w:uiPriority w:val="99"/>
    <w:rsid w:val="00284F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нак Знак Знак Знак Знак1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3">
    <w:name w:val="header"/>
    <w:basedOn w:val="a"/>
    <w:link w:val="af4"/>
    <w:uiPriority w:val="99"/>
    <w:rsid w:val="0028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2"/>
    <w:link w:val="af3"/>
    <w:uiPriority w:val="9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28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2"/>
    <w:link w:val="af5"/>
    <w:uiPriority w:val="9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 Знак Знак Знак"/>
    <w:basedOn w:val="a"/>
    <w:rsid w:val="00284FD9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28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284F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2"/>
    <w:rsid w:val="00284FD9"/>
  </w:style>
  <w:style w:type="character" w:customStyle="1" w:styleId="16">
    <w:name w:val="Знак Знак1"/>
    <w:rsid w:val="00284FD9"/>
    <w:rPr>
      <w:b/>
      <w:bCs/>
      <w:sz w:val="24"/>
      <w:szCs w:val="24"/>
      <w:lang w:val="ru-RU" w:eastAsia="ru-RU" w:bidi="ar-SA"/>
    </w:rPr>
  </w:style>
  <w:style w:type="paragraph" w:styleId="af8">
    <w:name w:val="List Paragraph"/>
    <w:basedOn w:val="a"/>
    <w:uiPriority w:val="34"/>
    <w:qFormat/>
    <w:rsid w:val="00284FD9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28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284F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2"/>
    <w:rsid w:val="00E8274A"/>
  </w:style>
  <w:style w:type="table" w:styleId="af9">
    <w:name w:val="Table Grid"/>
    <w:basedOn w:val="a3"/>
    <w:uiPriority w:val="39"/>
    <w:rsid w:val="00BD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F61451"/>
    <w:rPr>
      <w:rFonts w:ascii="Nimbus Sans L" w:eastAsia="DejaVu Sans" w:hAnsi="Nimbus Sans L" w:cs="FreeSans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2"/>
    <w:link w:val="3"/>
    <w:rsid w:val="00F61451"/>
    <w:rPr>
      <w:rFonts w:ascii="Nimbus Sans L" w:eastAsia="DejaVu Sans" w:hAnsi="Nimbus Sans L" w:cs="FreeSans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rsid w:val="00F61451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5">
    <w:name w:val="Нет списка2"/>
    <w:next w:val="a4"/>
    <w:uiPriority w:val="99"/>
    <w:semiHidden/>
    <w:unhideWhenUsed/>
    <w:rsid w:val="00F61451"/>
  </w:style>
  <w:style w:type="character" w:customStyle="1" w:styleId="WW8Num1z0">
    <w:name w:val="WW8Num1z0"/>
    <w:rsid w:val="00F61451"/>
    <w:rPr>
      <w:rFonts w:cs="Times New Roman"/>
    </w:rPr>
  </w:style>
  <w:style w:type="character" w:customStyle="1" w:styleId="WW8Num1z1">
    <w:name w:val="WW8Num1z1"/>
    <w:rsid w:val="00F61451"/>
  </w:style>
  <w:style w:type="character" w:customStyle="1" w:styleId="WW8Num1z2">
    <w:name w:val="WW8Num1z2"/>
    <w:rsid w:val="00F61451"/>
  </w:style>
  <w:style w:type="character" w:customStyle="1" w:styleId="WW8Num1z3">
    <w:name w:val="WW8Num1z3"/>
    <w:rsid w:val="00F61451"/>
  </w:style>
  <w:style w:type="character" w:customStyle="1" w:styleId="WW8Num1z4">
    <w:name w:val="WW8Num1z4"/>
    <w:rsid w:val="00F61451"/>
  </w:style>
  <w:style w:type="character" w:customStyle="1" w:styleId="WW8Num1z5">
    <w:name w:val="WW8Num1z5"/>
    <w:rsid w:val="00F61451"/>
  </w:style>
  <w:style w:type="character" w:customStyle="1" w:styleId="WW8Num1z6">
    <w:name w:val="WW8Num1z6"/>
    <w:rsid w:val="00F61451"/>
  </w:style>
  <w:style w:type="character" w:customStyle="1" w:styleId="WW8Num1z7">
    <w:name w:val="WW8Num1z7"/>
    <w:rsid w:val="00F61451"/>
  </w:style>
  <w:style w:type="character" w:customStyle="1" w:styleId="WW8Num1z8">
    <w:name w:val="WW8Num1z8"/>
    <w:rsid w:val="00F61451"/>
  </w:style>
  <w:style w:type="character" w:customStyle="1" w:styleId="WW8Num2z0">
    <w:name w:val="WW8Num2z0"/>
    <w:rsid w:val="00F61451"/>
    <w:rPr>
      <w:rFonts w:cs="Times New Roman"/>
      <w:sz w:val="28"/>
      <w:szCs w:val="28"/>
    </w:rPr>
  </w:style>
  <w:style w:type="character" w:customStyle="1" w:styleId="WW8Num3z0">
    <w:name w:val="WW8Num3z0"/>
    <w:rsid w:val="00F61451"/>
    <w:rPr>
      <w:rFonts w:ascii="Nimbus Roman No9 L" w:hAnsi="Nimbus Roman No9 L" w:cs="Times New Roman"/>
      <w:b w:val="0"/>
      <w:bCs w:val="0"/>
      <w:sz w:val="28"/>
      <w:szCs w:val="28"/>
    </w:rPr>
  </w:style>
  <w:style w:type="character" w:customStyle="1" w:styleId="WW8Num3z1">
    <w:name w:val="WW8Num3z1"/>
    <w:rsid w:val="00F61451"/>
    <w:rPr>
      <w:rFonts w:cs="Times New Roman"/>
    </w:rPr>
  </w:style>
  <w:style w:type="character" w:customStyle="1" w:styleId="WW8Num4z0">
    <w:name w:val="WW8Num4z0"/>
    <w:rsid w:val="00F61451"/>
    <w:rPr>
      <w:rFonts w:ascii="Nimbus Roman No9 L" w:hAnsi="Nimbus Roman No9 L" w:cs="Times New Roman"/>
      <w:b w:val="0"/>
      <w:i w:val="0"/>
      <w:sz w:val="24"/>
      <w:szCs w:val="24"/>
    </w:rPr>
  </w:style>
  <w:style w:type="character" w:customStyle="1" w:styleId="WW8Num4z2">
    <w:name w:val="WW8Num4z2"/>
    <w:rsid w:val="00F61451"/>
  </w:style>
  <w:style w:type="character" w:customStyle="1" w:styleId="WW8Num4z3">
    <w:name w:val="WW8Num4z3"/>
    <w:rsid w:val="00F61451"/>
  </w:style>
  <w:style w:type="character" w:customStyle="1" w:styleId="WW8Num4z4">
    <w:name w:val="WW8Num4z4"/>
    <w:rsid w:val="00F61451"/>
  </w:style>
  <w:style w:type="character" w:customStyle="1" w:styleId="WW8Num4z5">
    <w:name w:val="WW8Num4z5"/>
    <w:rsid w:val="00F61451"/>
  </w:style>
  <w:style w:type="character" w:customStyle="1" w:styleId="WW8Num4z6">
    <w:name w:val="WW8Num4z6"/>
    <w:rsid w:val="00F61451"/>
  </w:style>
  <w:style w:type="character" w:customStyle="1" w:styleId="WW8Num4z7">
    <w:name w:val="WW8Num4z7"/>
    <w:rsid w:val="00F61451"/>
  </w:style>
  <w:style w:type="character" w:customStyle="1" w:styleId="WW8Num4z8">
    <w:name w:val="WW8Num4z8"/>
    <w:rsid w:val="00F61451"/>
  </w:style>
  <w:style w:type="character" w:customStyle="1" w:styleId="WW8Num5z0">
    <w:name w:val="WW8Num5z0"/>
    <w:rsid w:val="00F61451"/>
    <w:rPr>
      <w:rFonts w:cs="Times New Roman"/>
    </w:rPr>
  </w:style>
  <w:style w:type="character" w:customStyle="1" w:styleId="WW8Num6z0">
    <w:name w:val="WW8Num6z0"/>
    <w:rsid w:val="00F61451"/>
    <w:rPr>
      <w:rFonts w:cs="Times New Roman"/>
    </w:rPr>
  </w:style>
  <w:style w:type="character" w:customStyle="1" w:styleId="WW8Num6z2">
    <w:name w:val="WW8Num6z2"/>
    <w:rsid w:val="00F61451"/>
    <w:rPr>
      <w:rFonts w:ascii="Wingdings" w:hAnsi="Wingdings" w:cs="Wingdings"/>
    </w:rPr>
  </w:style>
  <w:style w:type="character" w:customStyle="1" w:styleId="WW8Num6z3">
    <w:name w:val="WW8Num6z3"/>
    <w:rsid w:val="00F61451"/>
    <w:rPr>
      <w:rFonts w:ascii="Symbol" w:hAnsi="Symbol" w:cs="Symbol"/>
    </w:rPr>
  </w:style>
  <w:style w:type="character" w:customStyle="1" w:styleId="WW8Num6z4">
    <w:name w:val="WW8Num6z4"/>
    <w:rsid w:val="00F61451"/>
  </w:style>
  <w:style w:type="character" w:customStyle="1" w:styleId="WW8Num6z5">
    <w:name w:val="WW8Num6z5"/>
    <w:rsid w:val="00F61451"/>
  </w:style>
  <w:style w:type="character" w:customStyle="1" w:styleId="WW8Num6z6">
    <w:name w:val="WW8Num6z6"/>
    <w:rsid w:val="00F61451"/>
  </w:style>
  <w:style w:type="character" w:customStyle="1" w:styleId="WW8Num6z7">
    <w:name w:val="WW8Num6z7"/>
    <w:rsid w:val="00F61451"/>
  </w:style>
  <w:style w:type="character" w:customStyle="1" w:styleId="WW8Num6z8">
    <w:name w:val="WW8Num6z8"/>
    <w:rsid w:val="00F61451"/>
  </w:style>
  <w:style w:type="character" w:customStyle="1" w:styleId="WW8Num6z1">
    <w:name w:val="WW8Num6z1"/>
    <w:rsid w:val="00F61451"/>
    <w:rPr>
      <w:rFonts w:cs="Times New Roman"/>
    </w:rPr>
  </w:style>
  <w:style w:type="character" w:customStyle="1" w:styleId="WW8Num2z1">
    <w:name w:val="WW8Num2z1"/>
    <w:rsid w:val="00F61451"/>
  </w:style>
  <w:style w:type="character" w:customStyle="1" w:styleId="WW8Num2z2">
    <w:name w:val="WW8Num2z2"/>
    <w:rsid w:val="00F61451"/>
  </w:style>
  <w:style w:type="character" w:customStyle="1" w:styleId="WW8Num2z3">
    <w:name w:val="WW8Num2z3"/>
    <w:rsid w:val="00F61451"/>
  </w:style>
  <w:style w:type="character" w:customStyle="1" w:styleId="WW8Num2z4">
    <w:name w:val="WW8Num2z4"/>
    <w:rsid w:val="00F61451"/>
  </w:style>
  <w:style w:type="character" w:customStyle="1" w:styleId="WW8Num2z5">
    <w:name w:val="WW8Num2z5"/>
    <w:rsid w:val="00F61451"/>
  </w:style>
  <w:style w:type="character" w:customStyle="1" w:styleId="WW8Num2z6">
    <w:name w:val="WW8Num2z6"/>
    <w:rsid w:val="00F61451"/>
  </w:style>
  <w:style w:type="character" w:customStyle="1" w:styleId="WW8Num2z7">
    <w:name w:val="WW8Num2z7"/>
    <w:rsid w:val="00F61451"/>
  </w:style>
  <w:style w:type="character" w:customStyle="1" w:styleId="WW8Num2z8">
    <w:name w:val="WW8Num2z8"/>
    <w:rsid w:val="00F61451"/>
  </w:style>
  <w:style w:type="character" w:customStyle="1" w:styleId="WW8Num4z1">
    <w:name w:val="WW8Num4z1"/>
    <w:rsid w:val="00F61451"/>
    <w:rPr>
      <w:rFonts w:cs="Times New Roman"/>
    </w:rPr>
  </w:style>
  <w:style w:type="character" w:customStyle="1" w:styleId="WW8Num5z2">
    <w:name w:val="WW8Num5z2"/>
    <w:rsid w:val="00F61451"/>
  </w:style>
  <w:style w:type="character" w:customStyle="1" w:styleId="WW8Num5z3">
    <w:name w:val="WW8Num5z3"/>
    <w:rsid w:val="00F61451"/>
  </w:style>
  <w:style w:type="character" w:customStyle="1" w:styleId="WW8Num5z4">
    <w:name w:val="WW8Num5z4"/>
    <w:rsid w:val="00F61451"/>
  </w:style>
  <w:style w:type="character" w:customStyle="1" w:styleId="WW8Num5z5">
    <w:name w:val="WW8Num5z5"/>
    <w:rsid w:val="00F61451"/>
  </w:style>
  <w:style w:type="character" w:customStyle="1" w:styleId="WW8Num5z6">
    <w:name w:val="WW8Num5z6"/>
    <w:rsid w:val="00F61451"/>
  </w:style>
  <w:style w:type="character" w:customStyle="1" w:styleId="WW8Num5z7">
    <w:name w:val="WW8Num5z7"/>
    <w:rsid w:val="00F61451"/>
  </w:style>
  <w:style w:type="character" w:customStyle="1" w:styleId="WW8Num5z8">
    <w:name w:val="WW8Num5z8"/>
    <w:rsid w:val="00F61451"/>
  </w:style>
  <w:style w:type="character" w:customStyle="1" w:styleId="WW8Num7z0">
    <w:name w:val="WW8Num7z0"/>
    <w:rsid w:val="00F61451"/>
    <w:rPr>
      <w:rFonts w:cs="Times New Roman"/>
      <w:b w:val="0"/>
      <w:i w:val="0"/>
      <w:sz w:val="24"/>
    </w:rPr>
  </w:style>
  <w:style w:type="character" w:customStyle="1" w:styleId="WW8Num7z1">
    <w:name w:val="WW8Num7z1"/>
    <w:rsid w:val="00F61451"/>
    <w:rPr>
      <w:rFonts w:cs="Times New Roman"/>
    </w:rPr>
  </w:style>
  <w:style w:type="character" w:customStyle="1" w:styleId="WW8Num7z2">
    <w:name w:val="WW8Num7z2"/>
    <w:rsid w:val="00F61451"/>
  </w:style>
  <w:style w:type="character" w:customStyle="1" w:styleId="WW8Num7z3">
    <w:name w:val="WW8Num7z3"/>
    <w:rsid w:val="00F61451"/>
  </w:style>
  <w:style w:type="character" w:customStyle="1" w:styleId="WW8Num7z4">
    <w:name w:val="WW8Num7z4"/>
    <w:rsid w:val="00F61451"/>
  </w:style>
  <w:style w:type="character" w:customStyle="1" w:styleId="WW8Num7z5">
    <w:name w:val="WW8Num7z5"/>
    <w:rsid w:val="00F61451"/>
  </w:style>
  <w:style w:type="character" w:customStyle="1" w:styleId="WW8Num7z6">
    <w:name w:val="WW8Num7z6"/>
    <w:rsid w:val="00F61451"/>
  </w:style>
  <w:style w:type="character" w:customStyle="1" w:styleId="WW8Num7z7">
    <w:name w:val="WW8Num7z7"/>
    <w:rsid w:val="00F61451"/>
  </w:style>
  <w:style w:type="character" w:customStyle="1" w:styleId="WW8Num7z8">
    <w:name w:val="WW8Num7z8"/>
    <w:rsid w:val="00F61451"/>
  </w:style>
  <w:style w:type="character" w:customStyle="1" w:styleId="WW8Num3z3">
    <w:name w:val="WW8Num3z3"/>
    <w:rsid w:val="00F61451"/>
    <w:rPr>
      <w:rFonts w:ascii="Nimbus Roman No9 L" w:hAnsi="Nimbus Roman No9 L" w:cs="Times New Roman"/>
      <w:b w:val="0"/>
      <w:bCs w:val="0"/>
      <w:sz w:val="28"/>
      <w:szCs w:val="28"/>
    </w:rPr>
  </w:style>
  <w:style w:type="character" w:customStyle="1" w:styleId="26">
    <w:name w:val="Основной шрифт абзаца2"/>
    <w:rsid w:val="00F61451"/>
  </w:style>
  <w:style w:type="character" w:customStyle="1" w:styleId="WW8Num8z0">
    <w:name w:val="WW8Num8z0"/>
    <w:rsid w:val="00F61451"/>
    <w:rPr>
      <w:rFonts w:cs="Times New Roman"/>
      <w:b w:val="0"/>
      <w:i w:val="0"/>
      <w:sz w:val="24"/>
    </w:rPr>
  </w:style>
  <w:style w:type="character" w:customStyle="1" w:styleId="WW8Num8z1">
    <w:name w:val="WW8Num8z1"/>
    <w:rsid w:val="00F61451"/>
    <w:rPr>
      <w:rFonts w:cs="Times New Roman"/>
    </w:rPr>
  </w:style>
  <w:style w:type="character" w:customStyle="1" w:styleId="WW8Num9z0">
    <w:name w:val="WW8Num9z0"/>
    <w:rsid w:val="00F61451"/>
    <w:rPr>
      <w:rFonts w:cs="Times New Roman"/>
    </w:rPr>
  </w:style>
  <w:style w:type="character" w:customStyle="1" w:styleId="WW8Num10z0">
    <w:name w:val="WW8Num10z0"/>
    <w:rsid w:val="00F61451"/>
    <w:rPr>
      <w:rFonts w:cs="Times New Roman"/>
      <w:b w:val="0"/>
      <w:i w:val="0"/>
      <w:sz w:val="24"/>
    </w:rPr>
  </w:style>
  <w:style w:type="character" w:customStyle="1" w:styleId="WW8Num5z1">
    <w:name w:val="WW8Num5z1"/>
    <w:rsid w:val="00F61451"/>
    <w:rPr>
      <w:rFonts w:cs="Times New Roman"/>
    </w:rPr>
  </w:style>
  <w:style w:type="character" w:customStyle="1" w:styleId="WW8Num9z1">
    <w:name w:val="WW8Num9z1"/>
    <w:rsid w:val="00F61451"/>
    <w:rPr>
      <w:rFonts w:cs="Times New Roman"/>
    </w:rPr>
  </w:style>
  <w:style w:type="character" w:customStyle="1" w:styleId="WW8Num12z0">
    <w:name w:val="WW8Num12z0"/>
    <w:rsid w:val="00F61451"/>
    <w:rPr>
      <w:rFonts w:cs="Times New Roman"/>
      <w:sz w:val="24"/>
      <w:szCs w:val="24"/>
    </w:rPr>
  </w:style>
  <w:style w:type="character" w:customStyle="1" w:styleId="WW8Num8z2">
    <w:name w:val="WW8Num8z2"/>
    <w:rsid w:val="00F61451"/>
  </w:style>
  <w:style w:type="character" w:customStyle="1" w:styleId="WW8Num8z3">
    <w:name w:val="WW8Num8z3"/>
    <w:rsid w:val="00F61451"/>
  </w:style>
  <w:style w:type="character" w:customStyle="1" w:styleId="WW8Num8z4">
    <w:name w:val="WW8Num8z4"/>
    <w:rsid w:val="00F61451"/>
  </w:style>
  <w:style w:type="character" w:customStyle="1" w:styleId="WW8Num8z5">
    <w:name w:val="WW8Num8z5"/>
    <w:rsid w:val="00F61451"/>
  </w:style>
  <w:style w:type="character" w:customStyle="1" w:styleId="WW8Num8z6">
    <w:name w:val="WW8Num8z6"/>
    <w:rsid w:val="00F61451"/>
  </w:style>
  <w:style w:type="character" w:customStyle="1" w:styleId="WW8Num8z7">
    <w:name w:val="WW8Num8z7"/>
    <w:rsid w:val="00F61451"/>
  </w:style>
  <w:style w:type="character" w:customStyle="1" w:styleId="WW8Num8z8">
    <w:name w:val="WW8Num8z8"/>
    <w:rsid w:val="00F61451"/>
  </w:style>
  <w:style w:type="character" w:customStyle="1" w:styleId="WW8Num10z1">
    <w:name w:val="WW8Num10z1"/>
    <w:rsid w:val="00F61451"/>
    <w:rPr>
      <w:rFonts w:cs="Times New Roman"/>
    </w:rPr>
  </w:style>
  <w:style w:type="character" w:customStyle="1" w:styleId="WW8Num11z0">
    <w:name w:val="WW8Num11z0"/>
    <w:rsid w:val="00F61451"/>
    <w:rPr>
      <w:rFonts w:ascii="Nimbus Roman No9 L" w:hAnsi="Nimbus Roman No9 L" w:cs="Times New Roman"/>
      <w:b w:val="0"/>
      <w:i w:val="0"/>
      <w:sz w:val="24"/>
      <w:szCs w:val="28"/>
    </w:rPr>
  </w:style>
  <w:style w:type="character" w:customStyle="1" w:styleId="WW8Num11z1">
    <w:name w:val="WW8Num11z1"/>
    <w:rsid w:val="00F61451"/>
    <w:rPr>
      <w:rFonts w:ascii="Courier New" w:hAnsi="Courier New" w:cs="Courier New"/>
    </w:rPr>
  </w:style>
  <w:style w:type="character" w:customStyle="1" w:styleId="WW8Num12z1">
    <w:name w:val="WW8Num12z1"/>
    <w:rsid w:val="00F61451"/>
    <w:rPr>
      <w:rFonts w:cs="Times New Roman"/>
    </w:rPr>
  </w:style>
  <w:style w:type="character" w:customStyle="1" w:styleId="WW8Num13z0">
    <w:name w:val="WW8Num13z0"/>
    <w:rsid w:val="00F61451"/>
    <w:rPr>
      <w:rFonts w:cs="Times New Roman"/>
      <w:b w:val="0"/>
      <w:i w:val="0"/>
      <w:sz w:val="24"/>
    </w:rPr>
  </w:style>
  <w:style w:type="character" w:customStyle="1" w:styleId="WW8Num13z1">
    <w:name w:val="WW8Num13z1"/>
    <w:rsid w:val="00F61451"/>
    <w:rPr>
      <w:rFonts w:cs="Times New Roman"/>
    </w:rPr>
  </w:style>
  <w:style w:type="character" w:customStyle="1" w:styleId="WW8Num14z0">
    <w:name w:val="WW8Num14z0"/>
    <w:rsid w:val="00F61451"/>
    <w:rPr>
      <w:b w:val="0"/>
      <w:i w:val="0"/>
      <w:sz w:val="22"/>
    </w:rPr>
  </w:style>
  <w:style w:type="character" w:customStyle="1" w:styleId="WW8Num14z1">
    <w:name w:val="WW8Num14z1"/>
    <w:rsid w:val="00F61451"/>
    <w:rPr>
      <w:rFonts w:cs="Times New Roman"/>
    </w:rPr>
  </w:style>
  <w:style w:type="character" w:customStyle="1" w:styleId="WW8Num14z2">
    <w:name w:val="WW8Num14z2"/>
    <w:rsid w:val="00F61451"/>
  </w:style>
  <w:style w:type="character" w:customStyle="1" w:styleId="WW8Num14z3">
    <w:name w:val="WW8Num14z3"/>
    <w:rsid w:val="00F61451"/>
  </w:style>
  <w:style w:type="character" w:customStyle="1" w:styleId="WW8Num14z4">
    <w:name w:val="WW8Num14z4"/>
    <w:rsid w:val="00F61451"/>
  </w:style>
  <w:style w:type="character" w:customStyle="1" w:styleId="WW8Num14z5">
    <w:name w:val="WW8Num14z5"/>
    <w:rsid w:val="00F61451"/>
  </w:style>
  <w:style w:type="character" w:customStyle="1" w:styleId="WW8Num14z6">
    <w:name w:val="WW8Num14z6"/>
    <w:rsid w:val="00F61451"/>
  </w:style>
  <w:style w:type="character" w:customStyle="1" w:styleId="WW8Num14z7">
    <w:name w:val="WW8Num14z7"/>
    <w:rsid w:val="00F61451"/>
  </w:style>
  <w:style w:type="character" w:customStyle="1" w:styleId="WW8Num14z8">
    <w:name w:val="WW8Num14z8"/>
    <w:rsid w:val="00F61451"/>
  </w:style>
  <w:style w:type="character" w:customStyle="1" w:styleId="WW8Num15z0">
    <w:name w:val="WW8Num15z0"/>
    <w:rsid w:val="00F61451"/>
    <w:rPr>
      <w:rFonts w:cs="Times New Roman"/>
      <w:b w:val="0"/>
      <w:i w:val="0"/>
      <w:sz w:val="24"/>
    </w:rPr>
  </w:style>
  <w:style w:type="character" w:customStyle="1" w:styleId="WW8Num15z1">
    <w:name w:val="WW8Num15z1"/>
    <w:rsid w:val="00F61451"/>
    <w:rPr>
      <w:rFonts w:cs="Times New Roman"/>
    </w:rPr>
  </w:style>
  <w:style w:type="character" w:customStyle="1" w:styleId="WW8Num15z2">
    <w:name w:val="WW8Num15z2"/>
    <w:rsid w:val="00F61451"/>
  </w:style>
  <w:style w:type="character" w:customStyle="1" w:styleId="WW8Num15z3">
    <w:name w:val="WW8Num15z3"/>
    <w:rsid w:val="00F61451"/>
  </w:style>
  <w:style w:type="character" w:customStyle="1" w:styleId="WW8Num15z4">
    <w:name w:val="WW8Num15z4"/>
    <w:rsid w:val="00F61451"/>
  </w:style>
  <w:style w:type="character" w:customStyle="1" w:styleId="WW8Num15z5">
    <w:name w:val="WW8Num15z5"/>
    <w:rsid w:val="00F61451"/>
  </w:style>
  <w:style w:type="character" w:customStyle="1" w:styleId="WW8Num15z6">
    <w:name w:val="WW8Num15z6"/>
    <w:rsid w:val="00F61451"/>
  </w:style>
  <w:style w:type="character" w:customStyle="1" w:styleId="WW8Num15z7">
    <w:name w:val="WW8Num15z7"/>
    <w:rsid w:val="00F61451"/>
  </w:style>
  <w:style w:type="character" w:customStyle="1" w:styleId="WW8Num15z8">
    <w:name w:val="WW8Num15z8"/>
    <w:rsid w:val="00F61451"/>
  </w:style>
  <w:style w:type="character" w:customStyle="1" w:styleId="WW8Num16z0">
    <w:name w:val="WW8Num16z0"/>
    <w:rsid w:val="00F61451"/>
    <w:rPr>
      <w:rFonts w:ascii="Nimbus Roman No9 L" w:hAnsi="Nimbus Roman No9 L" w:cs="Times New Roman"/>
      <w:b w:val="0"/>
      <w:i w:val="0"/>
      <w:sz w:val="24"/>
      <w:szCs w:val="28"/>
    </w:rPr>
  </w:style>
  <w:style w:type="character" w:customStyle="1" w:styleId="WW8Num16z1">
    <w:name w:val="WW8Num16z1"/>
    <w:rsid w:val="00F61451"/>
    <w:rPr>
      <w:rFonts w:cs="Times New Roman"/>
    </w:rPr>
  </w:style>
  <w:style w:type="character" w:customStyle="1" w:styleId="WW8Num17z0">
    <w:name w:val="WW8Num17z0"/>
    <w:rsid w:val="00F61451"/>
    <w:rPr>
      <w:rFonts w:cs="Times New Roman"/>
      <w:b w:val="0"/>
      <w:i w:val="0"/>
      <w:sz w:val="24"/>
    </w:rPr>
  </w:style>
  <w:style w:type="character" w:customStyle="1" w:styleId="WW8Num17z1">
    <w:name w:val="WW8Num17z1"/>
    <w:rsid w:val="00F61451"/>
    <w:rPr>
      <w:rFonts w:cs="Times New Roman"/>
    </w:rPr>
  </w:style>
  <w:style w:type="character" w:customStyle="1" w:styleId="WW8Num17z2">
    <w:name w:val="WW8Num17z2"/>
    <w:rsid w:val="00F61451"/>
  </w:style>
  <w:style w:type="character" w:customStyle="1" w:styleId="WW8Num17z3">
    <w:name w:val="WW8Num17z3"/>
    <w:rsid w:val="00F61451"/>
  </w:style>
  <w:style w:type="character" w:customStyle="1" w:styleId="WW8Num17z4">
    <w:name w:val="WW8Num17z4"/>
    <w:rsid w:val="00F61451"/>
  </w:style>
  <w:style w:type="character" w:customStyle="1" w:styleId="WW8Num17z5">
    <w:name w:val="WW8Num17z5"/>
    <w:rsid w:val="00F61451"/>
  </w:style>
  <w:style w:type="character" w:customStyle="1" w:styleId="WW8Num17z6">
    <w:name w:val="WW8Num17z6"/>
    <w:rsid w:val="00F61451"/>
  </w:style>
  <w:style w:type="character" w:customStyle="1" w:styleId="WW8Num17z7">
    <w:name w:val="WW8Num17z7"/>
    <w:rsid w:val="00F61451"/>
  </w:style>
  <w:style w:type="character" w:customStyle="1" w:styleId="WW8Num17z8">
    <w:name w:val="WW8Num17z8"/>
    <w:rsid w:val="00F61451"/>
  </w:style>
  <w:style w:type="character" w:customStyle="1" w:styleId="WW8Num18z0">
    <w:name w:val="WW8Num18z0"/>
    <w:rsid w:val="00F61451"/>
    <w:rPr>
      <w:rFonts w:cs="Times New Roman"/>
      <w:b w:val="0"/>
      <w:i w:val="0"/>
      <w:sz w:val="24"/>
    </w:rPr>
  </w:style>
  <w:style w:type="character" w:customStyle="1" w:styleId="WW8Num18z1">
    <w:name w:val="WW8Num18z1"/>
    <w:rsid w:val="00F61451"/>
    <w:rPr>
      <w:rFonts w:cs="Times New Roman"/>
    </w:rPr>
  </w:style>
  <w:style w:type="character" w:customStyle="1" w:styleId="WW8Num18z2">
    <w:name w:val="WW8Num18z2"/>
    <w:rsid w:val="00F61451"/>
  </w:style>
  <w:style w:type="character" w:customStyle="1" w:styleId="WW8Num18z3">
    <w:name w:val="WW8Num18z3"/>
    <w:rsid w:val="00F61451"/>
  </w:style>
  <w:style w:type="character" w:customStyle="1" w:styleId="WW8Num18z4">
    <w:name w:val="WW8Num18z4"/>
    <w:rsid w:val="00F61451"/>
  </w:style>
  <w:style w:type="character" w:customStyle="1" w:styleId="WW8Num18z5">
    <w:name w:val="WW8Num18z5"/>
    <w:rsid w:val="00F61451"/>
  </w:style>
  <w:style w:type="character" w:customStyle="1" w:styleId="WW8Num18z6">
    <w:name w:val="WW8Num18z6"/>
    <w:rsid w:val="00F61451"/>
  </w:style>
  <w:style w:type="character" w:customStyle="1" w:styleId="WW8Num18z7">
    <w:name w:val="WW8Num18z7"/>
    <w:rsid w:val="00F61451"/>
  </w:style>
  <w:style w:type="character" w:customStyle="1" w:styleId="WW8Num18z8">
    <w:name w:val="WW8Num18z8"/>
    <w:rsid w:val="00F61451"/>
  </w:style>
  <w:style w:type="character" w:customStyle="1" w:styleId="WW8Num19z0">
    <w:name w:val="WW8Num19z0"/>
    <w:rsid w:val="00F61451"/>
    <w:rPr>
      <w:rFonts w:cs="Times New Roman"/>
      <w:b w:val="0"/>
      <w:i w:val="0"/>
      <w:sz w:val="24"/>
    </w:rPr>
  </w:style>
  <w:style w:type="character" w:customStyle="1" w:styleId="WW8Num19z1">
    <w:name w:val="WW8Num19z1"/>
    <w:rsid w:val="00F61451"/>
    <w:rPr>
      <w:rFonts w:cs="Times New Roman"/>
    </w:rPr>
  </w:style>
  <w:style w:type="character" w:customStyle="1" w:styleId="WW8Num20z0">
    <w:name w:val="WW8Num20z0"/>
    <w:rsid w:val="00F61451"/>
    <w:rPr>
      <w:rFonts w:cs="Times New Roman"/>
      <w:b w:val="0"/>
      <w:i w:val="0"/>
      <w:sz w:val="24"/>
    </w:rPr>
  </w:style>
  <w:style w:type="character" w:customStyle="1" w:styleId="WW8Num20z1">
    <w:name w:val="WW8Num20z1"/>
    <w:rsid w:val="00F61451"/>
    <w:rPr>
      <w:rFonts w:cs="Times New Roman"/>
    </w:rPr>
  </w:style>
  <w:style w:type="character" w:customStyle="1" w:styleId="WW8Num21z0">
    <w:name w:val="WW8Num21z0"/>
    <w:rsid w:val="00F61451"/>
    <w:rPr>
      <w:rFonts w:cs="Times New Roman"/>
      <w:sz w:val="24"/>
      <w:szCs w:val="24"/>
    </w:rPr>
  </w:style>
  <w:style w:type="character" w:customStyle="1" w:styleId="WW8Num21z1">
    <w:name w:val="WW8Num21z1"/>
    <w:rsid w:val="00F61451"/>
  </w:style>
  <w:style w:type="character" w:customStyle="1" w:styleId="WW8Num9z2">
    <w:name w:val="WW8Num9z2"/>
    <w:rsid w:val="00F61451"/>
    <w:rPr>
      <w:rFonts w:ascii="Wingdings" w:hAnsi="Wingdings" w:cs="Wingdings"/>
    </w:rPr>
  </w:style>
  <w:style w:type="character" w:customStyle="1" w:styleId="WW8Num9z3">
    <w:name w:val="WW8Num9z3"/>
    <w:rsid w:val="00F61451"/>
    <w:rPr>
      <w:rFonts w:ascii="Symbol" w:hAnsi="Symbol" w:cs="Symbol"/>
    </w:rPr>
  </w:style>
  <w:style w:type="character" w:customStyle="1" w:styleId="WW8Num22z0">
    <w:name w:val="WW8Num22z0"/>
    <w:rsid w:val="00F61451"/>
    <w:rPr>
      <w:rFonts w:cs="Times New Roman"/>
      <w:sz w:val="24"/>
      <w:szCs w:val="24"/>
    </w:rPr>
  </w:style>
  <w:style w:type="character" w:customStyle="1" w:styleId="WW8Num22z1">
    <w:name w:val="WW8Num22z1"/>
    <w:rsid w:val="00F61451"/>
    <w:rPr>
      <w:rFonts w:cs="Times New Roman"/>
    </w:rPr>
  </w:style>
  <w:style w:type="character" w:customStyle="1" w:styleId="WW8Num23z0">
    <w:name w:val="WW8Num23z0"/>
    <w:rsid w:val="00F61451"/>
    <w:rPr>
      <w:rFonts w:cs="Times New Roman"/>
      <w:b w:val="0"/>
      <w:i w:val="0"/>
      <w:sz w:val="24"/>
    </w:rPr>
  </w:style>
  <w:style w:type="character" w:customStyle="1" w:styleId="WW8Num23z1">
    <w:name w:val="WW8Num23z1"/>
    <w:rsid w:val="00F61451"/>
    <w:rPr>
      <w:rFonts w:cs="Times New Roman"/>
    </w:rPr>
  </w:style>
  <w:style w:type="character" w:customStyle="1" w:styleId="WW8Num24z0">
    <w:name w:val="WW8Num24z0"/>
    <w:rsid w:val="00F61451"/>
    <w:rPr>
      <w:rFonts w:cs="Times New Roman"/>
      <w:b w:val="0"/>
      <w:i w:val="0"/>
      <w:sz w:val="24"/>
      <w:szCs w:val="24"/>
    </w:rPr>
  </w:style>
  <w:style w:type="character" w:customStyle="1" w:styleId="WW8Num24z1">
    <w:name w:val="WW8Num24z1"/>
    <w:rsid w:val="00F61451"/>
    <w:rPr>
      <w:rFonts w:cs="Times New Roman"/>
    </w:rPr>
  </w:style>
  <w:style w:type="character" w:customStyle="1" w:styleId="WW8Num10z2">
    <w:name w:val="WW8Num10z2"/>
    <w:rsid w:val="00F61451"/>
    <w:rPr>
      <w:rFonts w:ascii="Wingdings" w:hAnsi="Wingdings" w:cs="Wingdings"/>
    </w:rPr>
  </w:style>
  <w:style w:type="character" w:customStyle="1" w:styleId="WW8Num10z3">
    <w:name w:val="WW8Num10z3"/>
    <w:rsid w:val="00F61451"/>
    <w:rPr>
      <w:rFonts w:ascii="Symbol" w:hAnsi="Symbol" w:cs="Symbol"/>
    </w:rPr>
  </w:style>
  <w:style w:type="character" w:customStyle="1" w:styleId="WW8Num25z0">
    <w:name w:val="WW8Num25z0"/>
    <w:rsid w:val="00F61451"/>
    <w:rPr>
      <w:b w:val="0"/>
      <w:i w:val="0"/>
      <w:sz w:val="24"/>
    </w:rPr>
  </w:style>
  <w:style w:type="character" w:customStyle="1" w:styleId="WW8Num25z1">
    <w:name w:val="WW8Num25z1"/>
    <w:rsid w:val="00F61451"/>
    <w:rPr>
      <w:rFonts w:cs="Times New Roman"/>
    </w:rPr>
  </w:style>
  <w:style w:type="character" w:customStyle="1" w:styleId="WW8Num11z2">
    <w:name w:val="WW8Num11z2"/>
    <w:rsid w:val="00F61451"/>
    <w:rPr>
      <w:rFonts w:ascii="Wingdings" w:hAnsi="Wingdings" w:cs="Wingdings"/>
    </w:rPr>
  </w:style>
  <w:style w:type="character" w:customStyle="1" w:styleId="WW8Num11z3">
    <w:name w:val="WW8Num11z3"/>
    <w:rsid w:val="00F61451"/>
    <w:rPr>
      <w:rFonts w:ascii="Symbol" w:hAnsi="Symbol" w:cs="Symbol"/>
    </w:rPr>
  </w:style>
  <w:style w:type="character" w:customStyle="1" w:styleId="WW8Num26z0">
    <w:name w:val="WW8Num26z0"/>
    <w:rsid w:val="00F61451"/>
    <w:rPr>
      <w:rFonts w:cs="Times New Roman"/>
      <w:b w:val="0"/>
      <w:i w:val="0"/>
      <w:sz w:val="24"/>
    </w:rPr>
  </w:style>
  <w:style w:type="character" w:customStyle="1" w:styleId="WW8Num26z1">
    <w:name w:val="WW8Num26z1"/>
    <w:rsid w:val="00F61451"/>
    <w:rPr>
      <w:rFonts w:cs="Times New Roman"/>
    </w:rPr>
  </w:style>
  <w:style w:type="character" w:customStyle="1" w:styleId="WW8Num27z0">
    <w:name w:val="WW8Num27z0"/>
    <w:rsid w:val="00F61451"/>
    <w:rPr>
      <w:rFonts w:cs="Times New Roman"/>
      <w:b w:val="0"/>
      <w:i w:val="0"/>
      <w:sz w:val="26"/>
    </w:rPr>
  </w:style>
  <w:style w:type="character" w:customStyle="1" w:styleId="WW8Num27z1">
    <w:name w:val="WW8Num27z1"/>
    <w:rsid w:val="00F61451"/>
    <w:rPr>
      <w:rFonts w:cs="Times New Roman"/>
    </w:rPr>
  </w:style>
  <w:style w:type="character" w:customStyle="1" w:styleId="WW8Num13z2">
    <w:name w:val="WW8Num13z2"/>
    <w:rsid w:val="00F61451"/>
  </w:style>
  <w:style w:type="character" w:customStyle="1" w:styleId="WW8Num13z3">
    <w:name w:val="WW8Num13z3"/>
    <w:rsid w:val="00F61451"/>
  </w:style>
  <w:style w:type="character" w:customStyle="1" w:styleId="WW8Num13z4">
    <w:name w:val="WW8Num13z4"/>
    <w:rsid w:val="00F61451"/>
  </w:style>
  <w:style w:type="character" w:customStyle="1" w:styleId="WW8Num13z5">
    <w:name w:val="WW8Num13z5"/>
    <w:rsid w:val="00F61451"/>
  </w:style>
  <w:style w:type="character" w:customStyle="1" w:styleId="WW8Num13z6">
    <w:name w:val="WW8Num13z6"/>
    <w:rsid w:val="00F61451"/>
  </w:style>
  <w:style w:type="character" w:customStyle="1" w:styleId="WW8Num13z7">
    <w:name w:val="WW8Num13z7"/>
    <w:rsid w:val="00F61451"/>
  </w:style>
  <w:style w:type="character" w:customStyle="1" w:styleId="WW8Num13z8">
    <w:name w:val="WW8Num13z8"/>
    <w:rsid w:val="00F61451"/>
  </w:style>
  <w:style w:type="character" w:customStyle="1" w:styleId="WW8Num20z2">
    <w:name w:val="WW8Num20z2"/>
    <w:rsid w:val="00F61451"/>
  </w:style>
  <w:style w:type="character" w:customStyle="1" w:styleId="WW8Num20z3">
    <w:name w:val="WW8Num20z3"/>
    <w:rsid w:val="00F61451"/>
  </w:style>
  <w:style w:type="character" w:customStyle="1" w:styleId="WW8Num20z4">
    <w:name w:val="WW8Num20z4"/>
    <w:rsid w:val="00F61451"/>
  </w:style>
  <w:style w:type="character" w:customStyle="1" w:styleId="WW8Num20z5">
    <w:name w:val="WW8Num20z5"/>
    <w:rsid w:val="00F61451"/>
  </w:style>
  <w:style w:type="character" w:customStyle="1" w:styleId="WW8Num20z6">
    <w:name w:val="WW8Num20z6"/>
    <w:rsid w:val="00F61451"/>
  </w:style>
  <w:style w:type="character" w:customStyle="1" w:styleId="WW8Num20z7">
    <w:name w:val="WW8Num20z7"/>
    <w:rsid w:val="00F61451"/>
  </w:style>
  <w:style w:type="character" w:customStyle="1" w:styleId="WW8Num20z8">
    <w:name w:val="WW8Num20z8"/>
    <w:rsid w:val="00F61451"/>
  </w:style>
  <w:style w:type="character" w:customStyle="1" w:styleId="WW8Num21z2">
    <w:name w:val="WW8Num21z2"/>
    <w:rsid w:val="00F61451"/>
  </w:style>
  <w:style w:type="character" w:customStyle="1" w:styleId="WW8Num21z3">
    <w:name w:val="WW8Num21z3"/>
    <w:rsid w:val="00F61451"/>
  </w:style>
  <w:style w:type="character" w:customStyle="1" w:styleId="WW8Num21z4">
    <w:name w:val="WW8Num21z4"/>
    <w:rsid w:val="00F61451"/>
  </w:style>
  <w:style w:type="character" w:customStyle="1" w:styleId="WW8Num21z5">
    <w:name w:val="WW8Num21z5"/>
    <w:rsid w:val="00F61451"/>
  </w:style>
  <w:style w:type="character" w:customStyle="1" w:styleId="WW8Num21z6">
    <w:name w:val="WW8Num21z6"/>
    <w:rsid w:val="00F61451"/>
  </w:style>
  <w:style w:type="character" w:customStyle="1" w:styleId="WW8Num21z7">
    <w:name w:val="WW8Num21z7"/>
    <w:rsid w:val="00F61451"/>
  </w:style>
  <w:style w:type="character" w:customStyle="1" w:styleId="WW8Num21z8">
    <w:name w:val="WW8Num21z8"/>
    <w:rsid w:val="00F61451"/>
  </w:style>
  <w:style w:type="character" w:customStyle="1" w:styleId="WW8Num24z2">
    <w:name w:val="WW8Num24z2"/>
    <w:rsid w:val="00F61451"/>
  </w:style>
  <w:style w:type="character" w:customStyle="1" w:styleId="WW8Num24z3">
    <w:name w:val="WW8Num24z3"/>
    <w:rsid w:val="00F61451"/>
  </w:style>
  <w:style w:type="character" w:customStyle="1" w:styleId="WW8Num24z4">
    <w:name w:val="WW8Num24z4"/>
    <w:rsid w:val="00F61451"/>
  </w:style>
  <w:style w:type="character" w:customStyle="1" w:styleId="WW8Num24z5">
    <w:name w:val="WW8Num24z5"/>
    <w:rsid w:val="00F61451"/>
  </w:style>
  <w:style w:type="character" w:customStyle="1" w:styleId="WW8Num24z6">
    <w:name w:val="WW8Num24z6"/>
    <w:rsid w:val="00F61451"/>
  </w:style>
  <w:style w:type="character" w:customStyle="1" w:styleId="WW8Num24z7">
    <w:name w:val="WW8Num24z7"/>
    <w:rsid w:val="00F61451"/>
  </w:style>
  <w:style w:type="character" w:customStyle="1" w:styleId="WW8Num24z8">
    <w:name w:val="WW8Num24z8"/>
    <w:rsid w:val="00F61451"/>
  </w:style>
  <w:style w:type="character" w:customStyle="1" w:styleId="WW8Num28z0">
    <w:name w:val="WW8Num28z0"/>
    <w:rsid w:val="00F61451"/>
    <w:rPr>
      <w:rFonts w:cs="Times New Roman"/>
      <w:b w:val="0"/>
      <w:i w:val="0"/>
      <w:sz w:val="24"/>
    </w:rPr>
  </w:style>
  <w:style w:type="character" w:customStyle="1" w:styleId="WW8Num28z1">
    <w:name w:val="WW8Num28z1"/>
    <w:rsid w:val="00F61451"/>
    <w:rPr>
      <w:rFonts w:cs="Times New Roman"/>
    </w:rPr>
  </w:style>
  <w:style w:type="character" w:customStyle="1" w:styleId="17">
    <w:name w:val="Основной шрифт абзаца1"/>
    <w:rsid w:val="00F61451"/>
  </w:style>
  <w:style w:type="character" w:customStyle="1" w:styleId="ListLabel3">
    <w:name w:val="ListLabel 3"/>
    <w:rsid w:val="00F61451"/>
    <w:rPr>
      <w:rFonts w:cs="Times New Roman"/>
      <w:sz w:val="28"/>
      <w:szCs w:val="28"/>
    </w:rPr>
  </w:style>
  <w:style w:type="character" w:customStyle="1" w:styleId="33">
    <w:name w:val="Основной шрифт абзаца3"/>
    <w:rsid w:val="00F61451"/>
  </w:style>
  <w:style w:type="character" w:styleId="afa">
    <w:name w:val="Hyperlink"/>
    <w:rsid w:val="00F61451"/>
    <w:rPr>
      <w:color w:val="0000FF"/>
      <w:u w:val="single"/>
    </w:rPr>
  </w:style>
  <w:style w:type="character" w:customStyle="1" w:styleId="afb">
    <w:name w:val="Символ нумерации"/>
    <w:rsid w:val="00F61451"/>
  </w:style>
  <w:style w:type="character" w:customStyle="1" w:styleId="ListLabel1">
    <w:name w:val="ListLabel 1"/>
    <w:rsid w:val="00F61451"/>
    <w:rPr>
      <w:rFonts w:cs="Times New Roman"/>
    </w:rPr>
  </w:style>
  <w:style w:type="character" w:customStyle="1" w:styleId="ListLabel2">
    <w:name w:val="ListLabel 2"/>
    <w:rsid w:val="00F61451"/>
    <w:rPr>
      <w:rFonts w:cs="Times New Roman"/>
      <w:b w:val="0"/>
      <w:i w:val="0"/>
      <w:sz w:val="24"/>
    </w:rPr>
  </w:style>
  <w:style w:type="character" w:customStyle="1" w:styleId="ListLabel5">
    <w:name w:val="ListLabel 5"/>
    <w:rsid w:val="00F61451"/>
    <w:rPr>
      <w:b w:val="0"/>
      <w:i w:val="0"/>
      <w:sz w:val="22"/>
    </w:rPr>
  </w:style>
  <w:style w:type="character" w:customStyle="1" w:styleId="ListLabel4">
    <w:name w:val="ListLabel 4"/>
    <w:rsid w:val="00F61451"/>
    <w:rPr>
      <w:rFonts w:cs="Times New Roman"/>
      <w:b w:val="0"/>
      <w:i w:val="0"/>
      <w:sz w:val="24"/>
      <w:szCs w:val="24"/>
    </w:rPr>
  </w:style>
  <w:style w:type="character" w:customStyle="1" w:styleId="ListLabel6">
    <w:name w:val="ListLabel 6"/>
    <w:rsid w:val="00F61451"/>
    <w:rPr>
      <w:b w:val="0"/>
      <w:i w:val="0"/>
      <w:sz w:val="24"/>
    </w:rPr>
  </w:style>
  <w:style w:type="character" w:customStyle="1" w:styleId="ListLabel7">
    <w:name w:val="ListLabel 7"/>
    <w:rsid w:val="00F61451"/>
    <w:rPr>
      <w:rFonts w:cs="Times New Roman"/>
      <w:b w:val="0"/>
      <w:i w:val="0"/>
      <w:sz w:val="26"/>
    </w:rPr>
  </w:style>
  <w:style w:type="character" w:customStyle="1" w:styleId="afc">
    <w:name w:val="Маркеры списка"/>
    <w:rsid w:val="00F61451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F61451"/>
    <w:pPr>
      <w:keepNext/>
      <w:suppressAutoHyphens/>
      <w:spacing w:before="240" w:after="120"/>
    </w:pPr>
    <w:rPr>
      <w:rFonts w:ascii="Nimbus Sans L" w:eastAsia="DejaVu Sans" w:hAnsi="Nimbus Sans L" w:cs="FreeSans"/>
      <w:sz w:val="28"/>
      <w:szCs w:val="28"/>
      <w:lang w:eastAsia="ar-SA"/>
    </w:rPr>
  </w:style>
  <w:style w:type="character" w:customStyle="1" w:styleId="18">
    <w:name w:val="Основной текст Знак1"/>
    <w:basedOn w:val="a2"/>
    <w:rsid w:val="00F61451"/>
    <w:rPr>
      <w:sz w:val="28"/>
      <w:lang w:eastAsia="ar-SA"/>
    </w:rPr>
  </w:style>
  <w:style w:type="paragraph" w:styleId="afd">
    <w:name w:val="List"/>
    <w:basedOn w:val="a1"/>
    <w:rsid w:val="00F61451"/>
    <w:pPr>
      <w:suppressAutoHyphens/>
      <w:snapToGrid/>
    </w:pPr>
    <w:rPr>
      <w:rFonts w:cs="FreeSans"/>
      <w:sz w:val="28"/>
      <w:lang w:eastAsia="ar-SA"/>
    </w:rPr>
  </w:style>
  <w:style w:type="paragraph" w:customStyle="1" w:styleId="19">
    <w:name w:val="Название1"/>
    <w:basedOn w:val="a"/>
    <w:rsid w:val="00F61451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F61451"/>
    <w:pPr>
      <w:suppressLineNumbers/>
      <w:suppressAutoHyphens/>
    </w:pPr>
    <w:rPr>
      <w:rFonts w:ascii="Calibri" w:eastAsia="Calibri" w:hAnsi="Calibri" w:cs="FreeSans"/>
      <w:lang w:eastAsia="ar-SA"/>
    </w:rPr>
  </w:style>
  <w:style w:type="paragraph" w:customStyle="1" w:styleId="1a">
    <w:name w:val="Название объекта1"/>
    <w:basedOn w:val="a"/>
    <w:rsid w:val="00F61451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F61451"/>
    <w:pPr>
      <w:suppressLineNumbers/>
      <w:suppressAutoHyphens/>
    </w:pPr>
    <w:rPr>
      <w:rFonts w:ascii="Calibri" w:eastAsia="Calibri" w:hAnsi="Calibri" w:cs="FreeSans"/>
      <w:lang w:eastAsia="ar-SA"/>
    </w:rPr>
  </w:style>
  <w:style w:type="character" w:customStyle="1" w:styleId="1c">
    <w:name w:val="Текст выноски Знак1"/>
    <w:basedOn w:val="a2"/>
    <w:rsid w:val="00F61451"/>
    <w:rPr>
      <w:rFonts w:ascii="Tahoma" w:eastAsia="Calibri" w:hAnsi="Tahoma" w:cs="Tahoma"/>
      <w:sz w:val="16"/>
      <w:szCs w:val="16"/>
      <w:lang w:eastAsia="ar-SA"/>
    </w:rPr>
  </w:style>
  <w:style w:type="paragraph" w:styleId="afe">
    <w:name w:val="No Spacing"/>
    <w:qFormat/>
    <w:rsid w:val="00F614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d">
    <w:name w:val="Обычный1"/>
    <w:rsid w:val="00F6145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1e">
    <w:name w:val="Верхний колонтитул Знак1"/>
    <w:basedOn w:val="a2"/>
    <w:rsid w:val="00F61451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">
    <w:name w:val="Нижний колонтитул Знак1"/>
    <w:basedOn w:val="a2"/>
    <w:rsid w:val="00F61451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0">
    <w:name w:val="Основной текст с отступом Знак1"/>
    <w:basedOn w:val="a2"/>
    <w:rsid w:val="00F614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f">
    <w:name w:val="Содержимое таблицы"/>
    <w:basedOn w:val="a"/>
    <w:rsid w:val="00F6145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0">
    <w:name w:val="Заголовок таблицы"/>
    <w:basedOn w:val="aff"/>
    <w:rsid w:val="00F61451"/>
    <w:pPr>
      <w:jc w:val="center"/>
    </w:pPr>
    <w:rPr>
      <w:b/>
      <w:bCs/>
    </w:rPr>
  </w:style>
  <w:style w:type="paragraph" w:customStyle="1" w:styleId="28">
    <w:name w:val="Абзац списка2"/>
    <w:basedOn w:val="a"/>
    <w:rsid w:val="00F6145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p1">
    <w:name w:val="p1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2"/>
    <w:rsid w:val="00441293"/>
  </w:style>
  <w:style w:type="numbering" w:customStyle="1" w:styleId="111">
    <w:name w:val="Нет списка11"/>
    <w:next w:val="a4"/>
    <w:uiPriority w:val="99"/>
    <w:semiHidden/>
    <w:unhideWhenUsed/>
    <w:rsid w:val="00441293"/>
  </w:style>
  <w:style w:type="numbering" w:customStyle="1" w:styleId="1110">
    <w:name w:val="Нет списка111"/>
    <w:next w:val="a4"/>
    <w:uiPriority w:val="99"/>
    <w:semiHidden/>
    <w:unhideWhenUsed/>
    <w:rsid w:val="00441293"/>
  </w:style>
  <w:style w:type="numbering" w:customStyle="1" w:styleId="1111">
    <w:name w:val="Нет списка1111"/>
    <w:next w:val="a4"/>
    <w:uiPriority w:val="99"/>
    <w:semiHidden/>
    <w:unhideWhenUsed/>
    <w:rsid w:val="00441293"/>
  </w:style>
  <w:style w:type="numbering" w:customStyle="1" w:styleId="11111">
    <w:name w:val="Нет списка11111"/>
    <w:next w:val="a4"/>
    <w:uiPriority w:val="99"/>
    <w:semiHidden/>
    <w:unhideWhenUsed/>
    <w:rsid w:val="00441293"/>
  </w:style>
  <w:style w:type="numbering" w:customStyle="1" w:styleId="210">
    <w:name w:val="Нет списка21"/>
    <w:next w:val="a4"/>
    <w:uiPriority w:val="99"/>
    <w:semiHidden/>
    <w:unhideWhenUsed/>
    <w:rsid w:val="00441293"/>
  </w:style>
  <w:style w:type="paragraph" w:customStyle="1" w:styleId="ConsNonformat">
    <w:name w:val="ConsNonformat"/>
    <w:rsid w:val="00FA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Plain Text"/>
    <w:basedOn w:val="a"/>
    <w:link w:val="aff2"/>
    <w:rsid w:val="00FA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rsid w:val="00FA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1">
    <w:name w:val="Знак Знак Знак Знак Знак1 Знак Знак Знак Знак Знак Знак Знак"/>
    <w:basedOn w:val="a"/>
    <w:rsid w:val="00FA5C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A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2">
    <w:name w:val="Знак1"/>
    <w:basedOn w:val="a"/>
    <w:rsid w:val="00FA5C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3">
    <w:name w:val="caption"/>
    <w:basedOn w:val="a"/>
    <w:next w:val="a"/>
    <w:qFormat/>
    <w:rsid w:val="00FA5C74"/>
    <w:pPr>
      <w:framePr w:w="3673" w:h="4897" w:hSpace="180" w:wrap="around" w:vAnchor="text" w:hAnchor="page" w:x="1789" w:y="-186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DAF4C3FED68A76CFA13336961030D83AE697DF3715ED7F9FE11BACA2EFE16CEFA5C2C727FCB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AA92-D610-4FFE-B185-9CA0536B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38</Pages>
  <Words>9826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guschina</cp:lastModifiedBy>
  <cp:revision>24</cp:revision>
  <cp:lastPrinted>2019-10-15T13:03:00Z</cp:lastPrinted>
  <dcterms:created xsi:type="dcterms:W3CDTF">2019-10-15T12:16:00Z</dcterms:created>
  <dcterms:modified xsi:type="dcterms:W3CDTF">2019-11-08T13:01:00Z</dcterms:modified>
</cp:coreProperties>
</file>