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C9" w:rsidRPr="00F816C9" w:rsidRDefault="00396A90" w:rsidP="00F816C9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 xml:space="preserve"> </w:t>
      </w:r>
      <w:r w:rsidR="00F816C9" w:rsidRPr="00F816C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C9" w:rsidRPr="00F816C9" w:rsidRDefault="00F816C9" w:rsidP="00F816C9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F816C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F816C9" w:rsidRPr="00F816C9" w:rsidRDefault="00F816C9" w:rsidP="00F816C9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6C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F816C9" w:rsidRPr="00F816C9" w:rsidRDefault="00F816C9" w:rsidP="00F816C9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F816C9" w:rsidRPr="00F816C9" w:rsidRDefault="00F816C9" w:rsidP="00F816C9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F816C9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13A11" w:rsidRDefault="00313A11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C9" w:rsidRDefault="00F816C9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C9" w:rsidRDefault="00F816C9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C9" w:rsidRPr="00F816C9" w:rsidRDefault="00F816C9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F816C9" w:rsidRDefault="00F816C9" w:rsidP="00F816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_____22.01.2021_____</w:t>
      </w:r>
      <w:r w:rsidR="00313A11" w:rsidRPr="00F816C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_____01-09-07/21_____</w:t>
      </w:r>
    </w:p>
    <w:p w:rsidR="00313A11" w:rsidRDefault="00313A11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C9" w:rsidRPr="00F816C9" w:rsidRDefault="00F816C9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D2" w:rsidRDefault="00313A11" w:rsidP="00462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D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313A11" w:rsidRPr="004628D2" w:rsidRDefault="004628D2" w:rsidP="00462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313A11" w:rsidRPr="004628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A11" w:rsidRPr="004628D2">
        <w:rPr>
          <w:rFonts w:ascii="Times New Roman" w:hAnsi="Times New Roman" w:cs="Times New Roman"/>
          <w:b/>
          <w:sz w:val="24"/>
          <w:szCs w:val="24"/>
        </w:rPr>
        <w:t>01-09-66/6</w:t>
      </w:r>
    </w:p>
    <w:p w:rsidR="00313A11" w:rsidRDefault="00313A11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C9" w:rsidRPr="00F816C9" w:rsidRDefault="00F816C9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Default="00313A11" w:rsidP="0045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C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16C9" w:rsidRPr="00F816C9">
        <w:rPr>
          <w:rFonts w:ascii="Times New Roman" w:hAnsi="Times New Roman" w:cs="Times New Roman"/>
          <w:sz w:val="24"/>
          <w:szCs w:val="24"/>
        </w:rPr>
        <w:t>с Федеральным</w:t>
      </w:r>
      <w:r w:rsidRPr="00F816C9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0D347A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Pr="00F816C9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="00F816C9" w:rsidRPr="00F816C9">
        <w:rPr>
          <w:rFonts w:ascii="Times New Roman" w:hAnsi="Times New Roman" w:cs="Times New Roman"/>
          <w:bCs/>
          <w:iCs/>
          <w:sz w:val="24"/>
          <w:szCs w:val="24"/>
        </w:rPr>
        <w:t>»,</w:t>
      </w:r>
      <w:r w:rsidR="00F816C9" w:rsidRPr="00F816C9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F816C9">
        <w:rPr>
          <w:rFonts w:ascii="Times New Roman" w:hAnsi="Times New Roman" w:cs="Times New Roman"/>
          <w:sz w:val="24"/>
          <w:szCs w:val="24"/>
        </w:rPr>
        <w:t xml:space="preserve"> администрации поселения Сосенское от 30.03.20</w:t>
      </w:r>
      <w:r w:rsidR="000D347A">
        <w:rPr>
          <w:rFonts w:ascii="Times New Roman" w:hAnsi="Times New Roman" w:cs="Times New Roman"/>
          <w:sz w:val="24"/>
          <w:szCs w:val="24"/>
        </w:rPr>
        <w:t xml:space="preserve">20 </w:t>
      </w:r>
      <w:r w:rsidR="002E7D05">
        <w:rPr>
          <w:rFonts w:ascii="Times New Roman" w:hAnsi="Times New Roman" w:cs="Times New Roman"/>
          <w:sz w:val="24"/>
          <w:szCs w:val="24"/>
        </w:rPr>
        <w:t>№ 01-09-21/20</w:t>
      </w:r>
      <w:r w:rsidRPr="00F816C9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поселения Сосенское»</w:t>
      </w:r>
      <w:r w:rsidRPr="00F816C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F816C9">
        <w:rPr>
          <w:rFonts w:ascii="Times New Roman" w:hAnsi="Times New Roman" w:cs="Times New Roman"/>
          <w:sz w:val="24"/>
          <w:szCs w:val="24"/>
        </w:rPr>
        <w:t>в целях развития физической культуры и спорта на территории поселения Сосенское, участия населения в спортивных мероприятиях</w:t>
      </w:r>
    </w:p>
    <w:p w:rsidR="00455C94" w:rsidRPr="00F816C9" w:rsidRDefault="00455C94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455C94" w:rsidRDefault="00313A11" w:rsidP="0045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9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5C94" w:rsidRPr="00F816C9" w:rsidRDefault="00455C94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F816C9" w:rsidRDefault="00455C94" w:rsidP="00455C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313A11" w:rsidRPr="00F816C9">
        <w:rPr>
          <w:rFonts w:ascii="Times New Roman" w:hAnsi="Times New Roman" w:cs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 w:rsidR="00CD5B0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от 16.09.2016 </w:t>
      </w:r>
      <w:r w:rsidR="00313A11" w:rsidRPr="00F816C9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CD5B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3A11" w:rsidRPr="00F816C9">
        <w:rPr>
          <w:rFonts w:ascii="Times New Roman" w:hAnsi="Times New Roman" w:cs="Times New Roman"/>
          <w:bCs/>
          <w:iCs/>
          <w:sz w:val="24"/>
          <w:szCs w:val="24"/>
        </w:rPr>
        <w:t>01-09-66/6 «</w:t>
      </w:r>
      <w:r w:rsidR="0005696B" w:rsidRPr="0005696B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физической культуры и спорта на территории поселения С</w:t>
      </w:r>
      <w:r w:rsidR="002E7D05">
        <w:rPr>
          <w:rFonts w:ascii="Times New Roman" w:hAnsi="Times New Roman" w:cs="Times New Roman"/>
          <w:sz w:val="24"/>
          <w:szCs w:val="24"/>
        </w:rPr>
        <w:t>осенское»</w:t>
      </w:r>
      <w:bookmarkStart w:id="0" w:name="_GoBack"/>
      <w:bookmarkEnd w:id="0"/>
      <w:r w:rsidR="00313A11" w:rsidRPr="00F816C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:</w:t>
      </w:r>
    </w:p>
    <w:p w:rsidR="00313A11" w:rsidRPr="00F816C9" w:rsidRDefault="00455C94" w:rsidP="00455C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313A11" w:rsidRPr="00F816C9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1273D2" w:rsidRPr="00F816C9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313A11" w:rsidRPr="00F816C9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313A11" w:rsidRPr="00F816C9" w:rsidRDefault="00313A11" w:rsidP="0045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C9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</w:t>
      </w:r>
      <w:r w:rsidR="00A82E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16C9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82467D" w:rsidRPr="00F816C9" w:rsidRDefault="0082467D" w:rsidP="0045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C9">
        <w:rPr>
          <w:rFonts w:ascii="Times New Roman" w:hAnsi="Times New Roman" w:cs="Times New Roman"/>
          <w:sz w:val="24"/>
          <w:szCs w:val="24"/>
        </w:rPr>
        <w:t xml:space="preserve">3. </w:t>
      </w:r>
      <w:r w:rsidRPr="00F81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 вступает в силу со дня его официального опубликования.</w:t>
      </w:r>
    </w:p>
    <w:p w:rsidR="00313A11" w:rsidRPr="00F816C9" w:rsidRDefault="0082467D" w:rsidP="00455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C9">
        <w:rPr>
          <w:rFonts w:ascii="Times New Roman" w:hAnsi="Times New Roman" w:cs="Times New Roman"/>
          <w:sz w:val="24"/>
          <w:szCs w:val="24"/>
        </w:rPr>
        <w:t>4</w:t>
      </w:r>
      <w:r w:rsidR="00313A11" w:rsidRPr="00F816C9">
        <w:rPr>
          <w:rFonts w:ascii="Times New Roman" w:hAnsi="Times New Roman" w:cs="Times New Roman"/>
          <w:sz w:val="24"/>
          <w:szCs w:val="24"/>
        </w:rPr>
        <w:t>. Контроль за выполнением данного Постановления возложить на заместителя главы администрации поселения Сосенское Калиманову Я.А.</w:t>
      </w:r>
    </w:p>
    <w:p w:rsidR="00313A11" w:rsidRPr="00F816C9" w:rsidRDefault="00313A11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Default="00313A11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C94" w:rsidRPr="00F816C9" w:rsidRDefault="00455C94" w:rsidP="00F81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455C94" w:rsidRDefault="00313A11" w:rsidP="00F816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94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313A11" w:rsidRPr="00F816C9" w:rsidRDefault="00313A11" w:rsidP="00F8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E4E" w:rsidRDefault="00176E4E" w:rsidP="00F8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6E4E" w:rsidSect="005639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1C6D" w:rsidRPr="00E14F21" w:rsidRDefault="0031557C" w:rsidP="00AF1C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F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E14F21" w:rsidRPr="00E14F21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</w:p>
    <w:p w:rsidR="00AF1C6D" w:rsidRPr="00E14F21" w:rsidRDefault="00AF1C6D" w:rsidP="00AF1C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F2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E14F21" w:rsidRPr="00E14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</w:t>
      </w:r>
    </w:p>
    <w:p w:rsidR="00AF1C6D" w:rsidRPr="00E14F21" w:rsidRDefault="00AF1C6D" w:rsidP="00AF1C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F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Сосенское</w:t>
      </w:r>
    </w:p>
    <w:p w:rsidR="00AF1C6D" w:rsidRPr="00E14F21" w:rsidRDefault="00E14F21" w:rsidP="00AF1C6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22.01.2021 № 01-09-07/21</w:t>
      </w: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2C27" w:rsidRDefault="00752C27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5A28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униципальная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A28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</w:t>
      </w:r>
    </w:p>
    <w:p w:rsidR="00DA1138" w:rsidRDefault="007906DB" w:rsidP="007906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8CC">
        <w:rPr>
          <w:rFonts w:ascii="Times New Roman" w:hAnsi="Times New Roman"/>
          <w:b/>
          <w:color w:val="000000"/>
          <w:sz w:val="28"/>
          <w:szCs w:val="28"/>
        </w:rPr>
        <w:t xml:space="preserve">«Развитие физической культуры и спорта </w:t>
      </w:r>
    </w:p>
    <w:p w:rsidR="007906DB" w:rsidRPr="005A28CC" w:rsidRDefault="007906DB" w:rsidP="007906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8CC">
        <w:rPr>
          <w:rFonts w:ascii="Times New Roman" w:hAnsi="Times New Roman"/>
          <w:b/>
          <w:color w:val="000000"/>
          <w:sz w:val="28"/>
          <w:szCs w:val="28"/>
        </w:rPr>
        <w:t>на территории поселения Сосенское</w:t>
      </w:r>
      <w:r w:rsidR="00F36EA3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Pr="00284FD9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3" w:rsidRDefault="00F36EA3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F" w:rsidRDefault="00443C0F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0E7A6D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Москва</w:t>
      </w:r>
    </w:p>
    <w:p w:rsidR="00161F4C" w:rsidRDefault="00161F4C" w:rsidP="00790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7906DB" w:rsidRPr="004E3721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муниципальной программы </w:t>
      </w:r>
    </w:p>
    <w:p w:rsidR="007906DB" w:rsidRPr="004E3721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721">
        <w:rPr>
          <w:rFonts w:ascii="Times New Roman" w:hAnsi="Times New Roman" w:cs="Times New Roman"/>
          <w:b/>
          <w:sz w:val="24"/>
          <w:szCs w:val="24"/>
        </w:rPr>
        <w:t>«</w:t>
      </w:r>
      <w:r w:rsidRPr="004E3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физической культуры и спорта на территории поселения Сосенское</w:t>
      </w:r>
      <w:r w:rsidR="00F36E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06DB" w:rsidRPr="005A28CC" w:rsidRDefault="007906DB" w:rsidP="0079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6351"/>
      </w:tblGrid>
      <w:tr w:rsidR="007906DB" w:rsidRPr="00F1165B" w:rsidTr="003C76FB">
        <w:trPr>
          <w:trHeight w:val="741"/>
        </w:trPr>
        <w:tc>
          <w:tcPr>
            <w:tcW w:w="3245" w:type="dxa"/>
          </w:tcPr>
          <w:p w:rsidR="007906DB" w:rsidRPr="00510A2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502" w:type="dxa"/>
          </w:tcPr>
          <w:p w:rsidR="007906DB" w:rsidRPr="00F1165B" w:rsidRDefault="007906DB" w:rsidP="00F3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60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на территории поселения Сосенское</w:t>
            </w:r>
            <w:r w:rsidR="00F36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A955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6DB" w:rsidRPr="00F1165B" w:rsidTr="003C76FB">
        <w:trPr>
          <w:trHeight w:val="240"/>
        </w:trPr>
        <w:tc>
          <w:tcPr>
            <w:tcW w:w="3245" w:type="dxa"/>
          </w:tcPr>
          <w:p w:rsidR="007906DB" w:rsidRPr="00FE19D8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02" w:type="dxa"/>
          </w:tcPr>
          <w:p w:rsidR="007906DB" w:rsidRPr="00F1165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 условий для развития</w:t>
            </w: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физической культуры и </w:t>
            </w:r>
            <w:r w:rsidR="00A955EE"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спорта среди</w:t>
            </w:r>
            <w:r w:rsidRPr="00F1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всех возрастных 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 и категорий населения поселения Сосенское</w:t>
            </w:r>
          </w:p>
        </w:tc>
      </w:tr>
      <w:tr w:rsidR="007906DB" w:rsidRPr="00F1165B" w:rsidTr="003C76FB">
        <w:trPr>
          <w:trHeight w:val="1685"/>
        </w:trPr>
        <w:tc>
          <w:tcPr>
            <w:tcW w:w="3245" w:type="dxa"/>
          </w:tcPr>
          <w:p w:rsidR="007906DB" w:rsidRPr="00951FD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1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6502" w:type="dxa"/>
          </w:tcPr>
          <w:p w:rsidR="007906DB" w:rsidRPr="00AB7686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доли населения поселения Сосенское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систематически занимающегося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42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занимающихся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</w:t>
            </w:r>
            <w:r w:rsidRPr="00AB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 удовлетворенности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Сосенское</w:t>
            </w:r>
            <w:r w:rsidRPr="00AB76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условиями для занятий физической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культурой и спортом.</w:t>
            </w:r>
          </w:p>
        </w:tc>
      </w:tr>
      <w:tr w:rsidR="007906DB" w:rsidRPr="00F1165B" w:rsidTr="003C76FB">
        <w:trPr>
          <w:trHeight w:val="360"/>
        </w:trPr>
        <w:tc>
          <w:tcPr>
            <w:tcW w:w="3245" w:type="dxa"/>
          </w:tcPr>
          <w:p w:rsidR="007906DB" w:rsidRPr="000C5B3E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02" w:type="dxa"/>
          </w:tcPr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Сосенское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включая лиц с ограниченными физиче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возможностями и инвалидов;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оптимальных условий для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звития спорта и занятий физической культурой в кружках и секциях на территории поселения;</w:t>
            </w:r>
          </w:p>
          <w:p w:rsidR="007906DB" w:rsidRPr="00F1165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1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основных направлений муниципальной политики в сфере физической культуры и 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06DB" w:rsidRPr="00F1165B" w:rsidTr="003C76FB">
        <w:trPr>
          <w:trHeight w:val="853"/>
        </w:trPr>
        <w:tc>
          <w:tcPr>
            <w:tcW w:w="3245" w:type="dxa"/>
          </w:tcPr>
          <w:p w:rsidR="007906DB" w:rsidRPr="00EB5E12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5E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02" w:type="dxa"/>
          </w:tcPr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 и вопросам молодежной политики</w:t>
            </w:r>
          </w:p>
        </w:tc>
      </w:tr>
      <w:tr w:rsidR="007906DB" w:rsidRPr="00F1165B" w:rsidTr="003C76FB">
        <w:trPr>
          <w:trHeight w:val="360"/>
        </w:trPr>
        <w:tc>
          <w:tcPr>
            <w:tcW w:w="3245" w:type="dxa"/>
          </w:tcPr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02" w:type="dxa"/>
          </w:tcPr>
          <w:p w:rsidR="007906DB" w:rsidRPr="004E372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Отдел по </w:t>
            </w:r>
            <w:r w:rsidR="003C76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делам молодежи, культуры и спорта</w:t>
            </w: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06DB" w:rsidRPr="006E32B1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7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</w:t>
            </w:r>
            <w:r w:rsidRPr="006E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бюджетное учреждение «Сосенский центр спорта»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06DB" w:rsidRPr="00F1165B" w:rsidTr="003C76FB">
        <w:trPr>
          <w:trHeight w:val="739"/>
        </w:trPr>
        <w:tc>
          <w:tcPr>
            <w:tcW w:w="3245" w:type="dxa"/>
          </w:tcPr>
          <w:p w:rsidR="007906DB" w:rsidRPr="009D653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02" w:type="dxa"/>
          </w:tcPr>
          <w:p w:rsidR="007906DB" w:rsidRDefault="007906DB" w:rsidP="00C2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1D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 w:rsidR="0031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D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F36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7906DB" w:rsidRPr="00F1165B" w:rsidTr="003C76FB">
        <w:trPr>
          <w:trHeight w:val="240"/>
        </w:trPr>
        <w:tc>
          <w:tcPr>
            <w:tcW w:w="3245" w:type="dxa"/>
          </w:tcPr>
          <w:p w:rsidR="007906DB" w:rsidRPr="009D6535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5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502" w:type="dxa"/>
          </w:tcPr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финансирования на реализацию муниципальной программы составляет </w:t>
            </w:r>
            <w:r w:rsidR="005009E7" w:rsidRPr="00500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248 674,07</w:t>
            </w:r>
            <w:r w:rsidR="00500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</w:t>
            </w:r>
            <w:r w:rsidR="009D5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r w:rsidR="005F2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C82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906DB" w:rsidRPr="00F46E2E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8246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43E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6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60 959,20 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C014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06DB" w:rsidRPr="00F46E2E" w:rsidRDefault="0082467D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7906DB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43E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F744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8D2E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981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3 039,74</w:t>
            </w:r>
            <w:r w:rsidR="00C014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6DB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906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C014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7906DB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06DB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8246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443E"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–</w:t>
            </w:r>
            <w:r w:rsidR="00CC7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48 447,33 </w:t>
            </w:r>
            <w:r w:rsidRPr="00F46E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</w:t>
            </w:r>
            <w:r w:rsidR="0031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557C" w:rsidRDefault="0082467D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327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744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48</w:t>
            </w:r>
            <w:r w:rsidR="00C95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113,90</w:t>
            </w:r>
            <w:r w:rsidR="00346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263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3819" w:rsidRDefault="0082467D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263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744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48</w:t>
            </w:r>
            <w:r w:rsidR="00C95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113,90</w:t>
            </w:r>
            <w:r w:rsidR="00221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856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6DB" w:rsidRPr="004E5239" w:rsidRDefault="007906DB" w:rsidP="003C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7906DB" w:rsidRPr="00362D74" w:rsidRDefault="007906DB" w:rsidP="00362D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06DB" w:rsidRPr="00362D74" w:rsidRDefault="007906DB" w:rsidP="00362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362D74" w:rsidRDefault="007906DB" w:rsidP="00362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362D74" w:rsidRDefault="007906DB" w:rsidP="00362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362D74" w:rsidRDefault="007906DB" w:rsidP="00362D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06DB" w:rsidRPr="00362D74" w:rsidRDefault="007906DB" w:rsidP="00362D7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Default="007906DB" w:rsidP="00362D7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74" w:rsidRPr="00362D74" w:rsidRDefault="00362D74" w:rsidP="00362D7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11" w:rsidRPr="00362D74" w:rsidRDefault="00313A11" w:rsidP="00362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62D7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1. Технико-экономическое обоснования муниципальной программы</w:t>
      </w:r>
    </w:p>
    <w:p w:rsidR="00313A11" w:rsidRPr="00362D74" w:rsidRDefault="00313A11" w:rsidP="00362D7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2D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Массовый спорт - составная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313A11" w:rsidRPr="00362D74" w:rsidRDefault="00313A11" w:rsidP="00362D7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D74">
        <w:rPr>
          <w:rFonts w:ascii="Times New Roman" w:hAnsi="Times New Roman" w:cs="Times New Roman"/>
          <w:color w:val="000000"/>
          <w:sz w:val="24"/>
          <w:szCs w:val="24"/>
        </w:rPr>
        <w:t xml:space="preserve">В целях дальнейшего развития физкультурно-оздоровительной работы, привлечения населения различных возрастных и социальных категорий к систематическим занятиям физической культурой и массовым спортом, МБУ «Сосенский центр спорта» совместно с администрацией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313A11" w:rsidRPr="00362D74" w:rsidRDefault="00313A11" w:rsidP="00362D7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2D74">
        <w:rPr>
          <w:rFonts w:ascii="Times New Roman" w:hAnsi="Times New Roman" w:cs="Times New Roman"/>
          <w:sz w:val="24"/>
          <w:szCs w:val="24"/>
          <w:lang w:eastAsia="ar-SA"/>
        </w:rPr>
        <w:t>Организация физкультурно-оздоровительных и спортивно-массовых мероприятий (далее – спортивные мероприятия) способствует «продвижению» физической культуры и массового спорта в широкие слои населения. В зависимости от направленности и характера спортивных мероприятий, к участию привлекаются различные группы населения. Данное направление работы включает в себя разработку и обеспечение реализации Единого календарного плана</w:t>
      </w:r>
      <w:r w:rsidRPr="00362D74">
        <w:rPr>
          <w:rFonts w:ascii="Times New Roman" w:hAnsi="Times New Roman" w:cs="Times New Roman"/>
          <w:color w:val="00000A"/>
          <w:sz w:val="24"/>
          <w:szCs w:val="24"/>
        </w:rPr>
        <w:t xml:space="preserve"> физкультурно-оздоровительных и спортивно-массовых мероприятий</w:t>
      </w:r>
      <w:r w:rsidRPr="00362D7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13A11" w:rsidRPr="00362D74" w:rsidRDefault="00313A11" w:rsidP="00362D74">
      <w:pPr>
        <w:tabs>
          <w:tab w:val="left" w:pos="36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2D74">
        <w:rPr>
          <w:rFonts w:ascii="Times New Roman" w:hAnsi="Times New Roman" w:cs="Times New Roman"/>
          <w:sz w:val="24"/>
          <w:szCs w:val="24"/>
        </w:rPr>
        <w:t xml:space="preserve">В настоящее время неоспорима роль физической культуры и спорта в решении общих социально-экономических проблем, улучшении здоровья и формирования здорового образа жизни как всего населения, так и населения поселения Сосенское, в профилактической работе по борьбе с наркоманией, употреблением алкоголя и правонарушениями. </w:t>
      </w:r>
    </w:p>
    <w:p w:rsidR="00313A11" w:rsidRPr="00362D74" w:rsidRDefault="00313A11" w:rsidP="00362D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>Цель не просто сделать массовый спорт популярным и модным, а обеспечить его доступность, сделать занятия физической культурой и спортом, неотъемлемой частью досуга каждой семьи.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D74">
        <w:rPr>
          <w:rFonts w:ascii="Times New Roman" w:hAnsi="Times New Roman" w:cs="Times New Roman"/>
          <w:sz w:val="24"/>
          <w:szCs w:val="24"/>
        </w:rPr>
        <w:t xml:space="preserve">При разработке муниципальной программы учтены вопросы, направленные на улучшение здоровья населения поселения Сосенское, воспитание подрастающего поколения через систематические занятия физической культурой и спортом, повышение конкурентоспособности спорта, достойное выступление команд и спортсменов поселения Сосенское на спортивных соревнованиях. </w:t>
      </w:r>
    </w:p>
    <w:p w:rsidR="00313A11" w:rsidRPr="00362D74" w:rsidRDefault="00313A11" w:rsidP="00362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D74">
        <w:rPr>
          <w:rFonts w:ascii="Times New Roman" w:hAnsi="Times New Roman" w:cs="Times New Roman"/>
          <w:bCs/>
          <w:sz w:val="24"/>
          <w:szCs w:val="24"/>
        </w:rPr>
        <w:t>Приоритетными направлениями деятельности администрации поселения Сосенское по дальнейшему развитию физической культуры и спорта в рамках муниципальной программы являются:</w:t>
      </w:r>
    </w:p>
    <w:p w:rsidR="00313A11" w:rsidRPr="00362D74" w:rsidRDefault="00313A11" w:rsidP="00362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D74">
        <w:rPr>
          <w:rFonts w:ascii="Times New Roman" w:hAnsi="Times New Roman" w:cs="Times New Roman"/>
          <w:bCs/>
          <w:sz w:val="24"/>
          <w:szCs w:val="24"/>
        </w:rPr>
        <w:t>- развитие массового спорта и физкультурно-оздоровительного движения среди всех возрастных групп и категорий населения поселения на территории поселения;</w:t>
      </w:r>
    </w:p>
    <w:p w:rsidR="00313A11" w:rsidRPr="00362D74" w:rsidRDefault="00313A11" w:rsidP="00362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D74">
        <w:rPr>
          <w:rFonts w:ascii="Times New Roman" w:hAnsi="Times New Roman" w:cs="Times New Roman"/>
          <w:bCs/>
          <w:sz w:val="24"/>
          <w:szCs w:val="24"/>
        </w:rPr>
        <w:t>-  развитие детско-юношеского спорта на территории поселения;</w:t>
      </w:r>
    </w:p>
    <w:p w:rsidR="00313A11" w:rsidRPr="00362D74" w:rsidRDefault="00313A11" w:rsidP="00362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D74">
        <w:rPr>
          <w:rFonts w:ascii="Times New Roman" w:hAnsi="Times New Roman" w:cs="Times New Roman"/>
          <w:bCs/>
          <w:sz w:val="24"/>
          <w:szCs w:val="24"/>
        </w:rPr>
        <w:t>- создание оптимальных условий для развития массовым спортом на территории поселения;</w:t>
      </w:r>
    </w:p>
    <w:p w:rsidR="00313A11" w:rsidRPr="00362D74" w:rsidRDefault="00313A11" w:rsidP="00362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D74">
        <w:rPr>
          <w:rFonts w:ascii="Times New Roman" w:hAnsi="Times New Roman" w:cs="Times New Roman"/>
          <w:bCs/>
          <w:sz w:val="24"/>
          <w:szCs w:val="24"/>
        </w:rPr>
        <w:t>- социальная адаптация лиц с ограниченными физическими возможностями здоровья и инвалидов средствами физической культуры и спорта.</w:t>
      </w:r>
    </w:p>
    <w:p w:rsidR="00313A11" w:rsidRPr="00362D74" w:rsidRDefault="00313A11" w:rsidP="00362D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A11" w:rsidRPr="00362D74" w:rsidRDefault="00313A11" w:rsidP="00362D7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74">
        <w:rPr>
          <w:rFonts w:ascii="Times New Roman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313A11" w:rsidRPr="00362D74" w:rsidRDefault="00313A11" w:rsidP="00362D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D74">
        <w:rPr>
          <w:rFonts w:ascii="Times New Roman" w:hAnsi="Times New Roman" w:cs="Times New Roman"/>
          <w:sz w:val="24"/>
          <w:szCs w:val="24"/>
        </w:rPr>
        <w:t>Целевыми показателями, характеризующими степень достижения цели муниципальной программы, являются:</w:t>
      </w:r>
    </w:p>
    <w:p w:rsidR="00313A11" w:rsidRPr="00362D74" w:rsidRDefault="00313A11" w:rsidP="00362D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D74">
        <w:rPr>
          <w:rFonts w:ascii="Times New Roman" w:hAnsi="Times New Roman" w:cs="Times New Roman"/>
          <w:sz w:val="24"/>
          <w:szCs w:val="24"/>
        </w:rPr>
        <w:t xml:space="preserve">1. Доля населения, систематически занимающегося физической культурой и спортом в рамках Учреждения, в общей численности населения (%). Данный показатель оценивает эффективность деятельности Учреждения в области физической культуры и спорта и является основополагающим среди целевых показателей реализации </w:t>
      </w:r>
      <w:hyperlink r:id="rId9" w:history="1">
        <w:r w:rsidRPr="00362D7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362D74">
        <w:rPr>
          <w:rFonts w:ascii="Times New Roman" w:hAnsi="Times New Roman" w:cs="Times New Roman"/>
          <w:sz w:val="24"/>
          <w:szCs w:val="24"/>
        </w:rPr>
        <w:t>.</w:t>
      </w:r>
    </w:p>
    <w:p w:rsidR="00313A11" w:rsidRPr="00362D74" w:rsidRDefault="00313A11" w:rsidP="00362D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D74">
        <w:rPr>
          <w:rFonts w:ascii="Times New Roman" w:hAnsi="Times New Roman" w:cs="Times New Roman"/>
          <w:sz w:val="24"/>
          <w:szCs w:val="24"/>
        </w:rPr>
        <w:t>2. Доля занимающихся в возрасте 6-15 лет от общей численности данной возрастной группы (%).</w:t>
      </w:r>
    </w:p>
    <w:p w:rsidR="00313A11" w:rsidRPr="00362D74" w:rsidRDefault="00313A11" w:rsidP="00362D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2D74">
        <w:rPr>
          <w:rFonts w:ascii="Times New Roman" w:hAnsi="Times New Roman" w:cs="Times New Roman"/>
          <w:bCs/>
          <w:sz w:val="24"/>
          <w:szCs w:val="24"/>
          <w:lang w:eastAsia="ar-SA"/>
        </w:rPr>
        <w:t>Для достижения поставленной цели в рамках реализации муниципальной п</w:t>
      </w:r>
      <w:r w:rsidRPr="00362D74">
        <w:rPr>
          <w:rFonts w:ascii="Times New Roman" w:hAnsi="Times New Roman" w:cs="Times New Roman"/>
          <w:sz w:val="24"/>
          <w:szCs w:val="24"/>
          <w:lang w:eastAsia="ar-SA"/>
        </w:rPr>
        <w:t>рограммы</w:t>
      </w:r>
      <w:r w:rsidRPr="00362D7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необходимо решение следующих задач:</w:t>
      </w:r>
    </w:p>
    <w:p w:rsidR="00313A11" w:rsidRPr="00362D74" w:rsidRDefault="00313A11" w:rsidP="00362D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2D7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1) развитие массового спорта и физкультурно-оздоровительного движения среди всех возрастных групп и категорий населения поселения Сосенское на территории поселения; </w:t>
      </w:r>
    </w:p>
    <w:p w:rsidR="00313A11" w:rsidRPr="00362D74" w:rsidRDefault="00313A11" w:rsidP="00362D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2D7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2) создание оптимальных условий для развития массового спорта на территории поселения;</w:t>
      </w:r>
    </w:p>
    <w:p w:rsidR="00313A11" w:rsidRDefault="00313A11" w:rsidP="00362D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62D74">
        <w:rPr>
          <w:rFonts w:ascii="Times New Roman" w:hAnsi="Times New Roman" w:cs="Times New Roman"/>
          <w:bCs/>
          <w:sz w:val="24"/>
          <w:szCs w:val="24"/>
          <w:lang w:eastAsia="ar-SA"/>
        </w:rPr>
        <w:t>3) реализации основных направлений муниципальной политики в сфере физической культуры и спорта.</w:t>
      </w:r>
    </w:p>
    <w:p w:rsidR="00362D74" w:rsidRPr="00362D74" w:rsidRDefault="00362D74" w:rsidP="00362D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13A11" w:rsidRPr="00362D74" w:rsidRDefault="00313A11" w:rsidP="00362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74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313A11" w:rsidRPr="00362D74" w:rsidRDefault="00313A11" w:rsidP="00362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D74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(Приложение 1 к муниципальной программе).</w:t>
      </w:r>
    </w:p>
    <w:p w:rsidR="00313A11" w:rsidRPr="00362D74" w:rsidRDefault="00313A11" w:rsidP="00362D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362D74" w:rsidRDefault="00313A11" w:rsidP="00362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74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313A11" w:rsidRPr="00362D74" w:rsidRDefault="00313A11" w:rsidP="003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D74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и планом мероприятий муниципальной программы на соответствующий календарный год (Приложения 2.1, 2.1.1, 2.2, 2.2.1, 2.3, 2.3.1 к муниципальной программе).</w:t>
      </w:r>
    </w:p>
    <w:p w:rsidR="00313A11" w:rsidRPr="00362D74" w:rsidRDefault="00313A11" w:rsidP="003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11" w:rsidRPr="00362D74" w:rsidRDefault="00313A11" w:rsidP="00362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74">
        <w:rPr>
          <w:rFonts w:ascii="Times New Roman" w:hAnsi="Times New Roman" w:cs="Times New Roman"/>
          <w:b/>
          <w:sz w:val="24"/>
          <w:szCs w:val="24"/>
        </w:rPr>
        <w:t>5. Ожидаемые результаты от реализации муниципальной программы</w:t>
      </w:r>
    </w:p>
    <w:p w:rsidR="00313A11" w:rsidRPr="00362D74" w:rsidRDefault="00313A11" w:rsidP="00362D7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2D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Реализация муниципальной программы позволит обеспечить благоприятные условия, способствующие населению поселения Сосенское систематически заниматься физической культурой и спортом на территории поселения, повысить интерес населения к занятиям физической культурой и массовым спортом и обеспечить развитие системы проведения районных, межпоселенческих физкультурно-оздоровительных и спортивно-массовых мероприятий.</w:t>
      </w:r>
    </w:p>
    <w:p w:rsidR="00313A11" w:rsidRPr="00362D74" w:rsidRDefault="00313A11" w:rsidP="00362D7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13A11" w:rsidRPr="00362D74" w:rsidRDefault="00313A11" w:rsidP="00362D7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D74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>Контроль за реализацией муниципальной программы осуществляет координатор.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362D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2D74">
        <w:rPr>
          <w:rFonts w:ascii="Times New Roman" w:eastAsia="Calibri" w:hAnsi="Times New Roman" w:cs="Times New Roman"/>
          <w:bCs/>
          <w:sz w:val="24"/>
          <w:szCs w:val="24"/>
        </w:rPr>
        <w:t>Порядку разработки, реализации и оценки эффективности</w:t>
      </w:r>
      <w:r w:rsidRPr="00362D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2D74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 поселения Сосенское</w:t>
      </w:r>
      <w:r w:rsidRPr="00362D7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62D74">
        <w:rPr>
          <w:rFonts w:ascii="Times New Roman" w:eastAsia="Calibri" w:hAnsi="Times New Roman" w:cs="Times New Roman"/>
          <w:sz w:val="24"/>
          <w:szCs w:val="24"/>
        </w:rPr>
        <w:t>который содержит: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>2) анализ причин несвоевременного выполнения программных мероприятий.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362D74">
        <w:rPr>
          <w:rFonts w:ascii="Times New Roman" w:eastAsia="Calibri" w:hAnsi="Times New Roman" w:cs="Times New Roman"/>
          <w:bCs/>
          <w:sz w:val="24"/>
          <w:szCs w:val="24"/>
        </w:rPr>
        <w:t>Порядку разработки, реализации и оценки эффективности</w:t>
      </w:r>
      <w:r w:rsidRPr="00362D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2D74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 поселения Сосенское</w:t>
      </w:r>
      <w:r w:rsidRPr="00362D74">
        <w:rPr>
          <w:rFonts w:ascii="Times New Roman" w:eastAsia="Calibri" w:hAnsi="Times New Roman" w:cs="Times New Roman"/>
          <w:sz w:val="24"/>
          <w:szCs w:val="24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362D74">
        <w:rPr>
          <w:rFonts w:ascii="Times New Roman" w:eastAsia="Calibri" w:hAnsi="Times New Roman" w:cs="Times New Roman"/>
          <w:bCs/>
          <w:sz w:val="24"/>
          <w:szCs w:val="24"/>
        </w:rPr>
        <w:t>Порядку разработки, реализации и оценки эффективности</w:t>
      </w:r>
      <w:r w:rsidRPr="00362D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2D74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 поселения Сосенское</w:t>
      </w:r>
      <w:r w:rsidRPr="00362D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362D74">
        <w:rPr>
          <w:rFonts w:ascii="Times New Roman" w:eastAsia="Calibri" w:hAnsi="Times New Roman" w:cs="Times New Roman"/>
          <w:bCs/>
          <w:sz w:val="24"/>
          <w:szCs w:val="24"/>
        </w:rPr>
        <w:t>Порядку разработки, реализации и оценки эффективности</w:t>
      </w:r>
      <w:r w:rsidRPr="00362D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2D74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 поселения Сосенское</w:t>
      </w:r>
      <w:r w:rsidRPr="00362D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lastRenderedPageBreak/>
        <w:t>Годовой (итоговый) отчеты о реализации муниципальной программы должны содержать: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>1) степень достижения запланированных результатов и намеченных целей муниципальной программы;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>2) общий объем фактически произведенных расходов, всего и в том числе по источникам финансирования;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13A11" w:rsidRPr="00362D74" w:rsidRDefault="00313A11" w:rsidP="0036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D74">
        <w:rPr>
          <w:rFonts w:ascii="Times New Roman" w:eastAsia="Calibri" w:hAnsi="Times New Roman" w:cs="Times New Roman"/>
          <w:sz w:val="24"/>
          <w:szCs w:val="24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313A11" w:rsidRPr="00362D74" w:rsidRDefault="00313A11" w:rsidP="00362D7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13A11" w:rsidRPr="00362D74" w:rsidRDefault="00313A11" w:rsidP="00362D7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3A11" w:rsidRPr="00362D74" w:rsidRDefault="00313A11" w:rsidP="00362D7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313A11" w:rsidRPr="00362D74" w:rsidRDefault="00313A11" w:rsidP="00362D7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3A11" w:rsidRPr="00362D74" w:rsidRDefault="00313A11" w:rsidP="00362D7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13A11" w:rsidRPr="00362D74" w:rsidRDefault="00313A11" w:rsidP="00362D7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906DB" w:rsidRPr="00362D74" w:rsidRDefault="007906DB" w:rsidP="00362D7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362D74" w:rsidRDefault="007906DB" w:rsidP="00362D7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DB" w:rsidRPr="00362D74" w:rsidRDefault="007906DB" w:rsidP="00362D7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06DB" w:rsidRPr="00362D74" w:rsidSect="005639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8"/>
        <w:tblW w:w="1516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4619"/>
        <w:gridCol w:w="312"/>
      </w:tblGrid>
      <w:tr w:rsidR="007906DB" w:rsidRPr="00AF2709" w:rsidTr="00551C8D">
        <w:trPr>
          <w:gridAfter w:val="1"/>
          <w:wAfter w:w="312" w:type="dxa"/>
        </w:trPr>
        <w:tc>
          <w:tcPr>
            <w:tcW w:w="14855" w:type="dxa"/>
            <w:gridSpan w:val="2"/>
          </w:tcPr>
          <w:p w:rsidR="007906DB" w:rsidRPr="00D87121" w:rsidRDefault="007906DB" w:rsidP="003C76FB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7906DB" w:rsidRPr="00D87121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7906DB" w:rsidRPr="00D87121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12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871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7906DB" w:rsidRPr="00D87121" w:rsidRDefault="007906DB" w:rsidP="003C76F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1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 w:rsidR="00F36E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D871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906DB" w:rsidRPr="00362D74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Pr="00362D74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Pr="00362D74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06DB" w:rsidRPr="00362D74" w:rsidRDefault="007906DB" w:rsidP="003C76F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  <w:r w:rsidRPr="0036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06DB" w:rsidRPr="00362D74" w:rsidRDefault="007906DB" w:rsidP="00362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62D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62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  <w:r w:rsidR="00F36EA3" w:rsidRPr="00362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7906DB" w:rsidRPr="00362D74" w:rsidRDefault="007906DB" w:rsidP="003C76FB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3383"/>
              <w:gridCol w:w="1432"/>
              <w:gridCol w:w="1432"/>
              <w:gridCol w:w="1373"/>
              <w:gridCol w:w="1391"/>
              <w:gridCol w:w="1394"/>
              <w:gridCol w:w="1394"/>
              <w:gridCol w:w="2066"/>
            </w:tblGrid>
            <w:tr w:rsidR="00F85367" w:rsidRPr="007C4DB8" w:rsidTr="007C4DB8">
              <w:trPr>
                <w:trHeight w:val="434"/>
                <w:tblHeader/>
              </w:trPr>
              <w:tc>
                <w:tcPr>
                  <w:tcW w:w="2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7C4DB8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7C4DB8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303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7C4DB8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Объем финансирования (тыс. руб.)</w:t>
                  </w:r>
                </w:p>
              </w:tc>
              <w:tc>
                <w:tcPr>
                  <w:tcW w:w="5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7C4DB8" w:rsidRDefault="0031557C" w:rsidP="003C76FB">
                  <w:pPr>
                    <w:spacing w:after="0"/>
                    <w:ind w:left="-6" w:firstLine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F85367" w:rsidRPr="007C4DB8" w:rsidTr="007C4DB8">
              <w:trPr>
                <w:trHeight w:val="535"/>
                <w:tblHeader/>
              </w:trPr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7C4DB8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7C4DB8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3E2" w:rsidRPr="007C4DB8" w:rsidRDefault="00C823E2" w:rsidP="00C823E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2019 год</w:t>
                  </w:r>
                </w:p>
                <w:p w:rsidR="0031557C" w:rsidRPr="007C4DB8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3E2" w:rsidRPr="007C4DB8" w:rsidRDefault="00C823E2" w:rsidP="00C823E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2020 год</w:t>
                  </w:r>
                </w:p>
                <w:p w:rsidR="0031557C" w:rsidRPr="007C4DB8" w:rsidRDefault="00221377" w:rsidP="0026381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7B2A10" w:rsidP="0026381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</w:t>
                  </w:r>
                  <w:r w:rsidR="00263819"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31557C" w:rsidRPr="007C4DB8" w:rsidRDefault="00F445EF" w:rsidP="0026381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7B2A10" w:rsidP="0026381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2022 </w:t>
                  </w:r>
                  <w:r w:rsidR="00263819"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31557C" w:rsidRPr="007C4DB8" w:rsidRDefault="00263819" w:rsidP="0026381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7C4DB8" w:rsidRDefault="007B2A10" w:rsidP="003C76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2023</w:t>
                  </w:r>
                  <w:r w:rsidR="00263819"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1557C"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31557C" w:rsidRPr="007C4DB8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57C" w:rsidRPr="007C4DB8" w:rsidRDefault="0031557C" w:rsidP="003C76F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C4D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57C" w:rsidRPr="007C4DB8" w:rsidRDefault="0031557C" w:rsidP="003C7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5367" w:rsidRPr="007C4DB8" w:rsidTr="007C4DB8">
              <w:trPr>
                <w:trHeight w:val="827"/>
              </w:trPr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7C4DB8" w:rsidRDefault="0031557C" w:rsidP="003C7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7C4DB8" w:rsidRDefault="0031557C" w:rsidP="003C76F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муниципального бюджетного учреждения физической культуры и спорта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7C4DB8" w:rsidRDefault="0031557C" w:rsidP="00AD346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85367" w:rsidRPr="007C4DB8" w:rsidRDefault="00C823E2" w:rsidP="00AD346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51 103,00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7C4DB8" w:rsidRDefault="0031557C" w:rsidP="00AD346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85367" w:rsidRPr="007C4DB8" w:rsidRDefault="00C823E2" w:rsidP="00C014C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="00C014C0"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="00C014C0"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039</w:t>
                  </w: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981B09"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367" w:rsidRPr="007C4DB8" w:rsidRDefault="00F85367" w:rsidP="00AD346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B2A10" w:rsidRPr="007C4DB8" w:rsidRDefault="00BA0951" w:rsidP="00AD346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48 447,33</w:t>
                  </w:r>
                </w:p>
                <w:p w:rsidR="007B2A10" w:rsidRPr="007C4DB8" w:rsidRDefault="007B2A10" w:rsidP="00AD346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367" w:rsidRPr="007C4DB8" w:rsidRDefault="00F85367" w:rsidP="003C76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B2A10" w:rsidRPr="007C4DB8" w:rsidRDefault="007B2A10" w:rsidP="003C76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48 113,90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367" w:rsidRPr="007C4DB8" w:rsidRDefault="00F85367" w:rsidP="003C76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B2A10" w:rsidRPr="007C4DB8" w:rsidRDefault="007B2A10" w:rsidP="003C76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48 113,90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E9F" w:rsidRPr="007C4DB8" w:rsidRDefault="008D2E9F" w:rsidP="003C76F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B2A10" w:rsidRPr="007C4DB8" w:rsidRDefault="00BA0951" w:rsidP="005341B4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238 817,87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57C" w:rsidRPr="007C4DB8" w:rsidRDefault="0031557C" w:rsidP="00F36E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85367" w:rsidRPr="007C4DB8" w:rsidTr="007C4DB8">
              <w:trPr>
                <w:trHeight w:val="868"/>
              </w:trPr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19" w:rsidRPr="007C4DB8" w:rsidRDefault="00263819" w:rsidP="002638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19" w:rsidRPr="007C4DB8" w:rsidRDefault="00263819" w:rsidP="00263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муниципального бюджетного учреждения на проведение и участие в спортивно-массовых мероприятиях.</w:t>
                  </w:r>
                  <w:r w:rsidR="007C4D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263819" w:rsidP="008D2E9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85367" w:rsidRPr="007C4DB8" w:rsidRDefault="00C823E2" w:rsidP="0026381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9 856,20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367" w:rsidRPr="007C4DB8" w:rsidRDefault="00F85367" w:rsidP="0026381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D2E9F" w:rsidRPr="007C4DB8" w:rsidRDefault="00C823E2" w:rsidP="0026381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263819" w:rsidP="0026381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85367" w:rsidRPr="007C4DB8" w:rsidRDefault="00F85367" w:rsidP="0026381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263819" w:rsidP="0026381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85367" w:rsidRPr="007C4DB8" w:rsidRDefault="00F85367" w:rsidP="0026381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263819" w:rsidP="0026381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85367" w:rsidRPr="007C4DB8" w:rsidRDefault="00F85367" w:rsidP="0026381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E9F" w:rsidRPr="007C4DB8" w:rsidRDefault="008D2E9F" w:rsidP="0026381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B2A10" w:rsidRPr="007C4DB8" w:rsidRDefault="007B2A10" w:rsidP="00263819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9 856,20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263819" w:rsidP="002638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85367" w:rsidRPr="007C4DB8" w:rsidTr="007C4DB8">
              <w:trPr>
                <w:trHeight w:val="480"/>
              </w:trPr>
              <w:tc>
                <w:tcPr>
                  <w:tcW w:w="14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263819" w:rsidP="0026381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C823E2" w:rsidP="002638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60 959,20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C823E2" w:rsidP="001946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19462E" w:rsidRPr="007C4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3 039</w:t>
                  </w:r>
                  <w:r w:rsidRPr="007C4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E65C94" w:rsidRPr="007C4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BA0951" w:rsidP="002638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48 447,33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7B2A10" w:rsidP="002638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48 113,90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7B2A10" w:rsidP="0026381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48 113,90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BA0951" w:rsidP="005341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C4D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248 674,07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19" w:rsidRPr="007C4DB8" w:rsidRDefault="00263819" w:rsidP="00263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Pr="00F85367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06DB" w:rsidRDefault="007906D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81E0B" w:rsidRDefault="00A81E0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81E0B" w:rsidRPr="00F85367" w:rsidRDefault="00A81E0B" w:rsidP="003C76FB">
            <w:pPr>
              <w:tabs>
                <w:tab w:val="left" w:pos="128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C0E58" w:rsidRPr="00652E44" w:rsidRDefault="008C0E5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территории поселения Сосенское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906DB" w:rsidRPr="00AF2709" w:rsidRDefault="007906DB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A5488" w:rsidRPr="00AF2709" w:rsidTr="00551C8D">
        <w:tc>
          <w:tcPr>
            <w:tcW w:w="236" w:type="dxa"/>
          </w:tcPr>
          <w:p w:rsidR="00BA5488" w:rsidRPr="00AF2709" w:rsidRDefault="00BA5488" w:rsidP="003C76FB">
            <w:pPr>
              <w:tabs>
                <w:tab w:val="left" w:pos="12870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31" w:type="dxa"/>
            <w:gridSpan w:val="2"/>
          </w:tcPr>
          <w:p w:rsidR="008C0E58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C0E58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03974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r w:rsidRPr="004412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еречень мероприятий, направленных на реализацию муниципальной программы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12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412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поселения </w:t>
            </w:r>
            <w:r w:rsidR="00F03974" w:rsidRPr="004412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Сосенско</w:t>
            </w:r>
            <w:r w:rsidR="00F039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е»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2019 году</w:t>
            </w:r>
          </w:p>
          <w:p w:rsidR="008C0E58" w:rsidRPr="00441293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3793" w:type="dxa"/>
              <w:tblCellMar>
                <w:left w:w="113" w:type="dxa"/>
              </w:tblCellMar>
              <w:tblLook w:val="0000" w:firstRow="0" w:lastRow="0" w:firstColumn="0" w:lastColumn="0" w:noHBand="0" w:noVBand="0"/>
            </w:tblPr>
            <w:tblGrid>
              <w:gridCol w:w="7981"/>
              <w:gridCol w:w="1701"/>
              <w:gridCol w:w="4111"/>
            </w:tblGrid>
            <w:tr w:rsidR="008C0E58" w:rsidRPr="00F61451" w:rsidTr="00551C8D">
              <w:trPr>
                <w:trHeight w:val="20"/>
              </w:trPr>
              <w:tc>
                <w:tcPr>
                  <w:tcW w:w="7981" w:type="dxa"/>
                  <w:tcBorders>
                    <w:top w:val="single" w:sz="4" w:space="0" w:color="808080"/>
                    <w:left w:val="single" w:sz="4" w:space="0" w:color="808080"/>
                    <w:bottom w:val="nil"/>
                  </w:tcBorders>
                  <w:shd w:val="clear" w:color="auto" w:fill="auto"/>
                </w:tcPr>
                <w:p w:rsidR="008C0E58" w:rsidRPr="00652E44" w:rsidRDefault="008C0E58" w:rsidP="008C0E58">
                  <w:pPr>
                    <w:suppressAutoHyphens/>
                    <w:spacing w:before="40" w:after="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52E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Мероприятия по реализации программы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</w:tcBorders>
                  <w:shd w:val="clear" w:color="auto" w:fill="auto"/>
                </w:tcPr>
                <w:p w:rsidR="008C0E58" w:rsidRPr="00652E44" w:rsidRDefault="008C0E58" w:rsidP="008C0E58">
                  <w:pPr>
                    <w:suppressAutoHyphens/>
                    <w:spacing w:before="40" w:after="40" w:line="240" w:lineRule="auto"/>
                    <w:ind w:right="-24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52E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Срок выполнения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C0E58" w:rsidRPr="00652E44" w:rsidRDefault="008C0E58" w:rsidP="008C0E58">
                  <w:pPr>
                    <w:suppressAutoHyphens/>
                    <w:spacing w:before="40" w:after="40" w:line="240" w:lineRule="auto"/>
                    <w:ind w:right="-2943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652E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Ответственный за выполнение программы</w:t>
                  </w:r>
                </w:p>
              </w:tc>
            </w:tr>
            <w:tr w:rsidR="008C0E58" w:rsidRPr="00F61451" w:rsidTr="00551C8D">
              <w:trPr>
                <w:trHeight w:val="20"/>
              </w:trPr>
              <w:tc>
                <w:tcPr>
                  <w:tcW w:w="79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проведения спортивно-массовых мероприятий и соревнований, направленных на физическое воспитание детей, подростков и молодежи; привлечение к спортивному, здоровому образу жизни взрослого населения в рамках Единого календарного плана физкультурно-оздоровительных и спортивно-массовых мероприятий поселения Сосенское на текущий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  <w:tr w:rsidR="008C0E58" w:rsidRPr="00F61451" w:rsidTr="00551C8D">
              <w:trPr>
                <w:trHeight w:val="20"/>
              </w:trPr>
              <w:tc>
                <w:tcPr>
                  <w:tcW w:w="79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Информационное обеспечение, пропаганда физической культуры и массового спорта, спортивного здорового образа жизни через информационно-телекоммуникационную сеть Интернет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  <w:tr w:rsidR="008C0E58" w:rsidRPr="00F61451" w:rsidTr="00551C8D">
              <w:trPr>
                <w:trHeight w:val="20"/>
              </w:trPr>
              <w:tc>
                <w:tcPr>
                  <w:tcW w:w="79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спортивно-массовых, физкультурно-оздоровительных и реабилитационных мероприятий среди лиц с ограниченными физическими возможностями в рамках Календарного плана физкультурно-оздоровительных и спортивно-массовых мероприятий я на текущий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  <w:tr w:rsidR="008C0E58" w:rsidRPr="00172634" w:rsidTr="00551C8D">
              <w:trPr>
                <w:trHeight w:val="20"/>
              </w:trPr>
              <w:tc>
                <w:tcPr>
                  <w:tcW w:w="79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муниципальных этапов спортивно-массовых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  <w:tr w:rsidR="008C0E58" w:rsidRPr="00172634" w:rsidTr="00551C8D">
              <w:trPr>
                <w:trHeight w:val="20"/>
              </w:trPr>
              <w:tc>
                <w:tcPr>
                  <w:tcW w:w="79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 в рамках Всероссийского физкультурно-спортивного комплекса «Готов к труду и обороне»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  <w:tr w:rsidR="008C0E58" w:rsidRPr="00172634" w:rsidTr="00551C8D">
              <w:trPr>
                <w:trHeight w:val="20"/>
              </w:trPr>
              <w:tc>
                <w:tcPr>
                  <w:tcW w:w="79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Укрепление и развитие материально-технической базы Учреждения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  <w:tr w:rsidR="008C0E58" w:rsidRPr="00172634" w:rsidTr="00551C8D">
              <w:trPr>
                <w:trHeight w:val="20"/>
              </w:trPr>
              <w:tc>
                <w:tcPr>
                  <w:tcW w:w="79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и профессиональной подготовки специалистов и тренеров Учреждения</w:t>
                  </w:r>
                </w:p>
                <w:p w:rsidR="008C0E58" w:rsidRPr="00FC3FE5" w:rsidRDefault="008C0E58" w:rsidP="008C0E58">
                  <w:pPr>
                    <w:pStyle w:val="af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 кв-л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</w:tcPr>
                <w:p w:rsidR="008C0E58" w:rsidRPr="00FC3FE5" w:rsidRDefault="008C0E58" w:rsidP="008C0E58">
                  <w:pPr>
                    <w:pStyle w:val="af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«Сосенский центр спорта»</w:t>
                  </w:r>
                </w:p>
              </w:tc>
            </w:tr>
          </w:tbl>
          <w:p w:rsidR="008C0E58" w:rsidRPr="00172634" w:rsidRDefault="008C0E58" w:rsidP="008C0E58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C0E58" w:rsidRDefault="008C0E5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0E58" w:rsidRPr="00652E44" w:rsidRDefault="008C0E5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2.1.1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территории поселения Сосенское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C0E58" w:rsidRDefault="008C0E58" w:rsidP="008C0E5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0E58" w:rsidRDefault="008C0E58" w:rsidP="008C0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физкультурных, спортивных и спортивно – массовых мероприятий поселения Сосенское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4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8C0E58" w:rsidRDefault="008C0E58" w:rsidP="008C0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8"/>
              <w:tblW w:w="14648" w:type="dxa"/>
              <w:jc w:val="center"/>
              <w:tblLook w:val="04A0" w:firstRow="1" w:lastRow="0" w:firstColumn="1" w:lastColumn="0" w:noHBand="0" w:noVBand="1"/>
            </w:tblPr>
            <w:tblGrid>
              <w:gridCol w:w="589"/>
              <w:gridCol w:w="8505"/>
              <w:gridCol w:w="1701"/>
              <w:gridCol w:w="3853"/>
            </w:tblGrid>
            <w:tr w:rsidR="008C0E58" w:rsidRPr="009B7AD1" w:rsidTr="007C4DB8">
              <w:trPr>
                <w:jc w:val="center"/>
              </w:trPr>
              <w:tc>
                <w:tcPr>
                  <w:tcW w:w="589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505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3853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3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4D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Январь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Турнир по волейболу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Рождеству Христову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хоккею с шайбой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мини-футболу на снегу, посвященные зимним каникулам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«Зимние забавы»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праздник «Молодежный щит России»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Турнир по вольной борьбе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лыжным гонкам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мини-футболу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баскетболу в рамках проекта «Территория Спорта»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«День соседей!»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спортивным танцам п.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Малые зимние Олимпийские игры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AF6F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A574DD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4D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Февраль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Сдача нормативов ВФСК «Готов к труду и обороне» среди жителей поселения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Сосенское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Февраль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«Сосенский центр спорта»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76-й годовщине разгрома немецко-фашистких войск под Сталинградом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шашкам, посвященный «Дню защитника Отечества»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мини-футболу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Военно-патриотические сборы для молодежи Допризывного возраста 1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защитника Отечества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флорболу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борьбе самбо, посвященный «Дню защитника Отечества»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празднованию Масленицы и проводам зимы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«Минута спортивной славы»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художественной гимнастике п.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707B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A574DD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4D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Март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Окружные соревнования по футболу среди дворовых команд ТиНАО г. Москвы</w:t>
                  </w:r>
                </w:p>
                <w:p w:rsidR="008C0E58" w:rsidRPr="00B02656" w:rsidRDefault="008C0E58" w:rsidP="008C0E58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 рамках Московской межокружной Спартакиады</w:t>
                  </w:r>
                </w:p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 гражданской обороне «Школа безопасности» 1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волейболу среди смешанных команд в рамках спортивного праздника, посвященного празднованию Международного женского дня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женскому дню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мини-футболу, посвященный «Международному женскому дню»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«Весенние забавы»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"Весенние забавы"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дартс в рамках спортивного праздника, посвященного празднованию Международного женского дня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шашкам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Отборочные соревнования по шашкам в рамках Московской межокружной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Спартакиады «Спортивное долголетие»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«Спортивное долголетие»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бадминтону, посвященный «Международному женскому дню»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Отборочные соревнования «Спартакиады пенсионеров» в рамках Московской межокружной Спартакиады г. Москвы 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«Минута спортивной славы»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большому теннису, посвященные «Дню весны»</w:t>
                  </w:r>
                </w:p>
              </w:tc>
              <w:tc>
                <w:tcPr>
                  <w:tcW w:w="1701" w:type="dxa"/>
                  <w:vMerge w:val="restart"/>
                </w:tcPr>
                <w:p w:rsidR="008C0E58" w:rsidRDefault="008C0E58" w:rsidP="008C0E58">
                  <w:pPr>
                    <w:jc w:val="center"/>
                  </w:pPr>
                  <w:r w:rsidRPr="00DC0F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398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5495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"Непоседы" для детей дошкольного возраста</w:t>
                  </w:r>
                </w:p>
              </w:tc>
              <w:tc>
                <w:tcPr>
                  <w:tcW w:w="1701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A574DD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4D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Апрель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городошному спорту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праздник «Молодежный щит России»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вольной борьбе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легкой атлетике (кроссу)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Военно-патриотические сборы для молодежи Допризывного возраста 2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53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хоккею с шайбой, закрытие хоккейного сезона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3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5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63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43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64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03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03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«Непоседы» для детей дошкольного возраста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E966D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A574DD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4D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Май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жиму лежа в рамках спортивного праздника, посвященного «Дню Победы в Великой Отечественной войне 1941-1945 гг.»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Победы в Великой Отечественной войне 1941-1945 гг.»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квест посвященный «Дню Победы в Великой Отечественной войне 1941-1945 гг.» 1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квест посвященный «Дню Победы в Великой Отечественной войне 1941-1945 гг.» 2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квест посвященный «Дню Победы в Великой Отечественной войне 1941-1945 гг.» 3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72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квест посвященный «Дню Победы в Великой Отечественной войне 1941-1945 гг.» 4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«Лазертагу» посвященные «Дню Победы в Великой Отечественной войне 1941-1945 гг.»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вольной борьбе в рамках спортивного праздника, посвященного «Дню Победы в Великой Отечественной войне 1941-1945 гг.»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волейболу, посвященный «Дню Победы в Великой Отечественной войне 1941-1945 гг.»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Открытые соревнования по «Лучному бою» 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Турнир по большому теннису, посвященный «Дню Победы в Великой Отечественной войне 1941-1945 гг.» 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Военно-исторический спортивный праздник «Времена и эпохи воинской доблести»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настольному теннису в п.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семьи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Сдача нормативов ВФСК «Готов к труду и обороне» среди жителей поселения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баскетболу посвященные Шеленкову Николаю Николаевичу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«Лучному бою», посвященные Дню Весны и Труда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«Лазертагу», посвященные Дню Весны и Труда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Дворовый спортивный праздник, посвященный «Дню Победы в Великой Отечественной войне 1941-1945 гг.»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28.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607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29.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28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«Друг познается в спорте»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361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«Скандинавской ходьбы»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80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8505" w:type="dxa"/>
                </w:tcPr>
                <w:p w:rsidR="008C0E58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баскетболу</w:t>
                  </w:r>
                </w:p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B1579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A574DD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574D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Июнь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стритболу в рамках спортивного праздника, посвященного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«Лазертагу» в рамках спортивного праздника, посвященного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«Веселые старты» в рамках спортивного праздника, посвященного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велоспорту в рамках спортивного праздника, посвященного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вольной борьбе, в рамках спортивного праздника, посвященного Международному Дню защиты детей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«Ретро-Лето».</w:t>
                  </w:r>
                </w:p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Спортивные игры нашего детства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вольной борьбе, посвященный «Дню России»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п. Сосенское по парковому волейболу среди смешанных команд, посвященный Дню России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России»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70"/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«Лазертагу» для лагеря «Московская смена – 2019»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молодежи»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пляжному волейболу, в рамках спортивного праздника, посвященного «Дню России»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п. Сосенское по пляжному волейболу 4х4 среди смешанных команд посвященный празднованию Дня Святой Троицы.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«Туристический слет»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п. Сосенское по пляжному волейболу 4х4 среди микст-команд посвященный празднованию Дня дружбы и единения славян.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шахматам, посвященные Дню памяти и скорби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2534F1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шашкам, посвященные Дню памяти и скорби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п. Сосенское по пляжному волейболу 4х4 среди микст-команд.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1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Дворовый 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9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Дворовый спортивный праздник под названием «Дружные соседи!»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63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«Зарница»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66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Открытый спортивный праздник «Здравствуй лето»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5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«Воркауту»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2A090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83658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Июль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Открытые соревнования по «Лазертагу», посвященные Дню семьи любви и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верности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Июль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«Сосенский центр спорта»</w:t>
                  </w:r>
                </w:p>
              </w:tc>
            </w:tr>
            <w:tr w:rsidR="008C0E58" w:rsidRPr="009B7AD1" w:rsidTr="007C4DB8">
              <w:trPr>
                <w:trHeight w:val="55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семьи, любви и верности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мини-футболу, посвященный «Дню Военно-морского флота»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46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4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7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21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10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«Откртой </w:t>
                  </w:r>
                </w:p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футбольной лиги» поселения Сосенское 22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60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23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4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оревнования по футболу в рамках «Открытой футбольной лиги» поселения Сосенское 24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3707A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83658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Август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стритболу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стритболу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88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«Лучному бою»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физкультурника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Государственного флага Российской Федерации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пляжному волейболу, посвященный «Дню физкультурника»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вольной борьбе, посвященный «Дню физкультурника»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25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26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27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5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Военно-патриотический праздник «Молодежный щит России»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83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«Воркауту»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73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«День здоровья»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7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баскетболу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1411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83658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Сентябрь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волейболу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плаванию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армспорту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плаванию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Военно-патриотические сборы для молодежи Допризывного возраста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 гражданской обороне «Школа безопасности»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«Водные старты»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Военно-исторический спортивный праздник «Времена и Эпохи воинской доблести»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знаний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города Москвы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вольной борьбе, посвященный Дню города Москвы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Сдача нормативов ВФСК «Готов к труду и обороне» среди жителей поселения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B687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поселка Коммунарка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оревнования по футболу в рамках «Открытой футбольной лиги» поселения Сосенское 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32</w:t>
                  </w: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тур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85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1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«Воркауту»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21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«Этноспорт»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964DB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69"/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83658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Октябрь</w:t>
                  </w:r>
                </w:p>
              </w:tc>
            </w:tr>
            <w:tr w:rsidR="008C0E58" w:rsidRPr="009B7AD1" w:rsidTr="007C4DB8">
              <w:trPr>
                <w:trHeight w:val="828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настольному теннису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настольному теннису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Военно-патриотические сборы для молодежи Допризывного возраста 4 этап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пожилых людей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«Мама, папа, я – городошная семья»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стритболу, посвященный Дню учителя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2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хоккею среди юношей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2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2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2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праздник «Герои нашего времени»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227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бадминтону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9131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83658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Ноябрь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дартс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дартс в рамках Московской межокружной Спартакиады «Спорт для всех»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B687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Фестиваль «Скандинавской ходьбы»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854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настольному теннису в рамках Московской межокружной Спартакиады «Спортивное долголетие»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6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народного единства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настольному теннису, посвященный Дню учителя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2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дартс, посвященный «Дню народного единства»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2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2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422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спортивным танцам п.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564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 гражданской обороне «Школа безопасности»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4F2B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14648" w:type="dxa"/>
                  <w:gridSpan w:val="4"/>
                </w:tcPr>
                <w:p w:rsidR="008C0E58" w:rsidRPr="0083658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3658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4"/>
                    </w:rPr>
                    <w:t>Декабрь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инвалидов</w:t>
                  </w:r>
                </w:p>
              </w:tc>
              <w:tc>
                <w:tcPr>
                  <w:tcW w:w="1701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п. Сосенское, МБУ </w:t>
                  </w:r>
                </w:p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«Сосенский центр спорта»</w:t>
                  </w: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для семейных команд «Веселые старты» среди семейных команд, посвященные Новому году 2020 г.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Новому году 2020 г.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мини-футболу, посвященный Дню футбола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Новогодний турнир по вольной борьбе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хоккею с шайбой среди юношей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большому теннису, посвященный «Дню конституции»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Турнир по волейболу «Кубок Префекта»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Сдача нормативов ВФСК «Готов к труду и обороне» среди жителей поселения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девизом «Танцующий двор»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под названием «Папа, Мама, Я – спортивная семья!»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Соревнования по художественной гимнастике п. Сосенское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Военно-исторический спортивный праздник «Времена и Эпохи воинской доблести»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333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 «Подведение итогов года!»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C0E58" w:rsidRPr="009B7AD1" w:rsidTr="007C4DB8">
              <w:trPr>
                <w:trHeight w:val="363"/>
                <w:jc w:val="center"/>
              </w:trPr>
              <w:tc>
                <w:tcPr>
                  <w:tcW w:w="589" w:type="dxa"/>
                </w:tcPr>
                <w:p w:rsidR="008C0E58" w:rsidRPr="00ED6919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05" w:type="dxa"/>
                </w:tcPr>
                <w:p w:rsidR="008C0E58" w:rsidRPr="00B02656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соревнования по бадминтону</w:t>
                  </w:r>
                </w:p>
              </w:tc>
              <w:tc>
                <w:tcPr>
                  <w:tcW w:w="1701" w:type="dxa"/>
                </w:tcPr>
                <w:p w:rsidR="008C0E58" w:rsidRDefault="008C0E58" w:rsidP="008C0E58">
                  <w:pPr>
                    <w:jc w:val="center"/>
                  </w:pPr>
                  <w:r w:rsidRPr="00F675A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853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2.2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территории поселения Сосенское»  </w:t>
            </w:r>
          </w:p>
          <w:p w:rsidR="008C0E58" w:rsidRDefault="008C0E58" w:rsidP="008C0E58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Pr="009B55A2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5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Перечень мероприятий, направленных на реализацию муниципальной программы «</w:t>
            </w:r>
            <w:r w:rsidRPr="009B55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B5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физической </w:t>
            </w:r>
          </w:p>
          <w:p w:rsidR="008C0E58" w:rsidRPr="009B55A2" w:rsidRDefault="008C0E58" w:rsidP="008C0E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культуры и спорта на территории поселения Сосенское»  </w:t>
            </w:r>
          </w:p>
          <w:p w:rsidR="008C0E58" w:rsidRPr="009B55A2" w:rsidRDefault="008C0E58" w:rsidP="008C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2020 году (</w:t>
            </w:r>
            <w:r w:rsidRPr="009B5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выездных мероприятий) </w:t>
            </w:r>
          </w:p>
          <w:p w:rsidR="008C0E58" w:rsidRPr="009B55A2" w:rsidRDefault="008C0E58" w:rsidP="008C0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8"/>
              <w:tblW w:w="14454" w:type="dxa"/>
              <w:tblLook w:val="04A0" w:firstRow="1" w:lastRow="0" w:firstColumn="1" w:lastColumn="0" w:noHBand="0" w:noVBand="1"/>
            </w:tblPr>
            <w:tblGrid>
              <w:gridCol w:w="1048"/>
              <w:gridCol w:w="7027"/>
              <w:gridCol w:w="2669"/>
              <w:gridCol w:w="3710"/>
            </w:tblGrid>
            <w:tr w:rsidR="008C0E58" w:rsidTr="007C4DB8">
              <w:trPr>
                <w:trHeight w:val="589"/>
              </w:trPr>
              <w:tc>
                <w:tcPr>
                  <w:tcW w:w="1048" w:type="dxa"/>
                </w:tcPr>
                <w:p w:rsidR="008C0E58" w:rsidRPr="00D5566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7027" w:type="dxa"/>
                </w:tcPr>
                <w:p w:rsidR="008C0E58" w:rsidRPr="00D5566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669" w:type="dxa"/>
                </w:tcPr>
                <w:p w:rsidR="008C0E58" w:rsidRPr="00D5566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710" w:type="dxa"/>
                </w:tcPr>
                <w:p w:rsidR="008C0E58" w:rsidRPr="00D5566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56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«Веселые старты» среди семейных команд в ТиНАО г. Москвы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лыжным гонкам в рамках Московской межокружной Спартакиады 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«Зимние забавы» для семейных команд, посвященные Рождеству Христову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Окружные соревнования по мини-футболу в рамках Московской межокружной Спартакиады «Московский двор – спортивный двор» 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соревнования по мини-футболу среди юношей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Лыжные гонки в рамках Всероссийско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й массовой акции «Лыжня России</w:t>
                  </w: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» в ТиНАО г. Москвы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флорболу среди дворовых команд ТиНАО г. Москвы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мини-футболу среди команд городских округов и поселений ТиНАО г. Москвы в рамках Московской Спартакиады 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шашкам в рамках Московской межокружной Спартакиады «Московский двор – спортивный двор» 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«Весенние забавы» для семейных команд ТиНАО г. Москвы,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шашкам в рамках Московской межокружной Спартакиады </w:t>
                  </w: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дартс в рамках Спартакиады пенсионеров города Москвы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плаванию в рамках Спартакиады пенсионеров города Москвы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Default="008C0E58" w:rsidP="008C0E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городошному спорту в рамках Московской межокружной Спартакиады «Московский двор - спортивный двор»</w:t>
                  </w:r>
                </w:p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футболу на призы клуба «Кожаный мяч»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лёгкой атлетике (кроссу) в рамках Спартакиады пенсионеров города Москвы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футболу на призы клуба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«Кожаный мяч»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Окружные отборочные соревнования по футболу на призы клуба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«Кожаный мяч»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футболу на призы клуба «Кожаный мяч»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Окружные отборочные соревнования по кроссу в рамках Московской межокружной Спартакиады 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настольному теннису в рамках Спартакиады пенсионеров города Москвы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E96E16" w:rsidRDefault="008C0E58" w:rsidP="008C0E5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96E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гиревому спорту в рамках Московской межокружной Спартакиады 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D575C" w:rsidRDefault="008C0E58" w:rsidP="008C0E5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575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Соревнования по комбинированной эстафете в рамках Спартакиады пенсионеров города Москвы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D575C" w:rsidRDefault="008C0E58" w:rsidP="008C0E5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575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Дню Весны и Труда для участия в соревнованиях по футболу, волейболу, стритболу, петанку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D575C" w:rsidRDefault="008C0E58" w:rsidP="008C0E5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575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Окружной спортивный праздник, посвященный Победы в Великой Отечественной войне </w:t>
                  </w:r>
                  <w:r w:rsidRPr="00DD575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br/>
                    <w:t>1941-1945 гг.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D575C" w:rsidRDefault="008C0E58" w:rsidP="008C0E5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D575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Соревнования по скандинавской ходьбе «Московское долголетие» в рамках Открытого межокружного спортивного фестиваля летних видов спорта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056C1C" w:rsidRDefault="008C0E58" w:rsidP="008C0E5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празднованию Дня России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Default="008C0E58" w:rsidP="008C0E5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Дню Молодежи</w:t>
                  </w:r>
                </w:p>
                <w:p w:rsidR="008C0E58" w:rsidRPr="00056C1C" w:rsidRDefault="008C0E58" w:rsidP="008C0E5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Default="008C0E58" w:rsidP="008C0E58">
                  <w:pPr>
                    <w:tabs>
                      <w:tab w:val="left" w:pos="43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«Туристический слет»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Default="008C0E58" w:rsidP="008C0E58">
                  <w:pPr>
                    <w:tabs>
                      <w:tab w:val="left" w:pos="43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Окружной спортивный праздник, посвященный Дню физкультурника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Default="008C0E58" w:rsidP="008C0E58">
                  <w:pPr>
                    <w:tabs>
                      <w:tab w:val="left" w:pos="43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футболу в рамках Московской межокружной Спартакиады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br/>
                    <w:t>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Default="008C0E58" w:rsidP="008C0E58">
                  <w:pPr>
                    <w:tabs>
                      <w:tab w:val="left" w:pos="43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Открытый межокружной спортивный фестиваль летних видов спорта 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Default="008C0E58" w:rsidP="008C0E58">
                  <w:pPr>
                    <w:tabs>
                      <w:tab w:val="left" w:pos="435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футболу в рамках Московской межокружной Спартакиады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br/>
                    <w:t>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стритболу в рамках Московской межокружной Спартакиады 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армспорту в рамках Московской межокружной Спартакиады 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Соревнования по игре в петанк в рамках спортивной программы празднования Дня пожилого человека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волейболу в рамках Московской межокружной Спартакиады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br/>
                    <w:t>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Окружные отборочные соревнования по плаванию в рамках Московской межокружной Спартакиады «Московский двор – спортивный двор» 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плаванию в рамках Московской межокружной Спартакиады 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Финальные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Финальные соревнования по волейболу в рамках Московской межокружной Спартакиады «Спорт для всех»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волейболу в рамках Московской межокружной Спартакиады Московский двор – спортивный двор»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волейболу в рамках Московской межокружной Спартакиады Московский двор – спортивный двор»</w:t>
                  </w:r>
                </w:p>
              </w:tc>
              <w:tc>
                <w:tcPr>
                  <w:tcW w:w="2669" w:type="dxa"/>
                </w:tcPr>
                <w:p w:rsidR="008C0E58" w:rsidRPr="00A70081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Октябрь-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спортивных семей «Водные старты»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2669" w:type="dxa"/>
                </w:tcPr>
                <w:p w:rsidR="008C0E58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дартс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2669" w:type="dxa"/>
                </w:tcPr>
                <w:p w:rsidR="008C0E58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дартс в рамках Московской межокружной Спартакиады «Спорт для всех»</w:t>
                  </w:r>
                </w:p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</w:tcPr>
                <w:p w:rsidR="008C0E58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настольному теннису в рамках Московской межокружной Спартакиады «Московский двор – спортивный двор!»</w:t>
                  </w:r>
                </w:p>
              </w:tc>
              <w:tc>
                <w:tcPr>
                  <w:tcW w:w="2669" w:type="dxa"/>
                </w:tcPr>
                <w:p w:rsidR="008C0E58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8C0E58" w:rsidTr="007C4DB8">
              <w:tc>
                <w:tcPr>
                  <w:tcW w:w="1048" w:type="dxa"/>
                </w:tcPr>
                <w:p w:rsidR="008C0E58" w:rsidRPr="006C31C3" w:rsidRDefault="008C0E58" w:rsidP="008C0E58">
                  <w:pPr>
                    <w:pStyle w:val="af7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27" w:type="dxa"/>
                </w:tcPr>
                <w:p w:rsidR="008C0E58" w:rsidRPr="00D77E02" w:rsidRDefault="008C0E58" w:rsidP="008C0E58">
                  <w:pPr>
                    <w:tabs>
                      <w:tab w:val="left" w:pos="45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Окружные отборочные соревнования по настольному теннису в рамках Московской межокружной Спартакиады «Спорт для всех»</w:t>
                  </w:r>
                </w:p>
              </w:tc>
              <w:tc>
                <w:tcPr>
                  <w:tcW w:w="2669" w:type="dxa"/>
                </w:tcPr>
                <w:p w:rsidR="008C0E58" w:rsidRDefault="008C0E58" w:rsidP="008C0E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710" w:type="dxa"/>
                </w:tcPr>
                <w:p w:rsidR="008C0E58" w:rsidRDefault="008C0E58" w:rsidP="008C0E58">
                  <w:pPr>
                    <w:jc w:val="center"/>
                  </w:pPr>
                  <w:r w:rsidRPr="00E519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назначению</w:t>
                  </w:r>
                </w:p>
              </w:tc>
            </w:tr>
          </w:tbl>
          <w:p w:rsidR="008C0E58" w:rsidRPr="00E44F32" w:rsidRDefault="008C0E58" w:rsidP="008C0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Default="008C0E58" w:rsidP="008C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58" w:rsidRPr="00652E44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2E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</w:p>
          <w:p w:rsidR="008C0E58" w:rsidRDefault="008C0E58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0E58" w:rsidRDefault="008C0E58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0E58" w:rsidRDefault="008C0E58" w:rsidP="008C0E58">
            <w:pPr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2.2.1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8C0E58" w:rsidRDefault="008C0E58" w:rsidP="008C0E5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территории поселения Сосенское»  </w:t>
            </w:r>
          </w:p>
          <w:p w:rsidR="008C0E58" w:rsidRDefault="008C0E58" w:rsidP="008C0E58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E58" w:rsidRDefault="008C0E58" w:rsidP="008C0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физкультурных, спортивных и спортивно – массовых мероприятий поселения Сосенское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41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8C0E58" w:rsidRPr="00B30238" w:rsidRDefault="008C0E58" w:rsidP="008C0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f8"/>
              <w:tblW w:w="13236" w:type="dxa"/>
              <w:jc w:val="center"/>
              <w:tblLook w:val="04A0" w:firstRow="1" w:lastRow="0" w:firstColumn="1" w:lastColumn="0" w:noHBand="0" w:noVBand="1"/>
            </w:tblPr>
            <w:tblGrid>
              <w:gridCol w:w="1159"/>
              <w:gridCol w:w="7756"/>
              <w:gridCol w:w="1479"/>
              <w:gridCol w:w="2842"/>
            </w:tblGrid>
            <w:tr w:rsidR="008C0E58" w:rsidRPr="00C930C2" w:rsidTr="007C4DB8">
              <w:trPr>
                <w:jc w:val="center"/>
              </w:trPr>
              <w:tc>
                <w:tcPr>
                  <w:tcW w:w="1159" w:type="dxa"/>
                  <w:vMerge w:val="restart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56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479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2842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8C0E58" w:rsidRPr="00C930C2" w:rsidTr="007C4DB8">
              <w:trPr>
                <w:jc w:val="center"/>
              </w:trPr>
              <w:tc>
                <w:tcPr>
                  <w:tcW w:w="1159" w:type="dxa"/>
                  <w:vMerge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56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9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42" w:type="dxa"/>
                </w:tcPr>
                <w:p w:rsidR="008C0E58" w:rsidRPr="00C930C2" w:rsidRDefault="008C0E58" w:rsidP="008C0E5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930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Рождеству Христову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«Зимние забавы»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лыжным гонкам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мини-футболу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мини-футболу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защитника Отечества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флорболу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Открытый турнир по борьбе самбо, посвященный «Дню защитника Отечества»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среди дворовых команд ТиНАО г. Москвы</w:t>
                  </w:r>
                </w:p>
                <w:p w:rsidR="008C0E58" w:rsidRPr="0059327E" w:rsidRDefault="008C0E58" w:rsidP="008C0E58">
                  <w:pP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 рамках Московской межокружной Спартакиады</w:t>
                  </w:r>
                </w:p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«Московский двор – спортивный двор»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женскому дню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13.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«Весенние забавы»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шашкам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шахматам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Отборочные соревнования «Спартакиады пенсионеров» в рамках Московской межокружной Спартакиады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 xml:space="preserve">г. Москвы 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вольной борьбе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trHeight w:val="260"/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городошному спорту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легкой атлетике (кроссу)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Победы в Великой Отечественной войне 1941-1945 гг.»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Сдача нормативов ВФСК «Готов к труду и обороне» среди жителей поселения Сосенское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баскетболу посвященные Шеленкову Николаю Николаевичу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посвященны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й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Дню Весны и Труда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«Скандинавской ходьбы»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защиты детей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России»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«Дню молодежи»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33.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«Туристический слет»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Открытые соревнования по шахматам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шашкам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посвященные Дню памяти и скорби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семьи, любви и верности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стритболу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футболу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стритболу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физкультурника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волейболу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плаванию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армспорту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плаванию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«Водные старты» в рамках Московской межокружной Спартакиады «Всей семьей за здоровьем!»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знаний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города Москвы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настольному теннису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настольному теннису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Отборочные соревнования по волейболу в рамках Московской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Октябрь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54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пожилых людей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дартс в рамках Московской межокружной Спартакиады «Московский двор – спортивный двор»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Отборочные соревнования по дартс в рамках Московской межокружной Спартакиады «Спорт для всех»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Дню народного единства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  <w:shd w:val="clear" w:color="auto" w:fill="auto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7756" w:type="dxa"/>
                  <w:shd w:val="clear" w:color="auto" w:fill="auto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Международному Дню инвалидов</w:t>
                  </w:r>
                </w:p>
              </w:tc>
              <w:tc>
                <w:tcPr>
                  <w:tcW w:w="1479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праздник, посвященный Новому году 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  <w:tr w:rsidR="008C0E58" w:rsidRPr="0059327E" w:rsidTr="007C4DB8">
              <w:trPr>
                <w:jc w:val="center"/>
              </w:trPr>
              <w:tc>
                <w:tcPr>
                  <w:tcW w:w="1159" w:type="dxa"/>
                </w:tcPr>
                <w:p w:rsidR="008C0E58" w:rsidRPr="00AF6757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7756" w:type="dxa"/>
                </w:tcPr>
                <w:p w:rsidR="008C0E58" w:rsidRPr="0059327E" w:rsidRDefault="008C0E58" w:rsidP="008C0E5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Дворовый </w:t>
                  </w: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спортивный праздник</w:t>
                  </w:r>
                </w:p>
              </w:tc>
              <w:tc>
                <w:tcPr>
                  <w:tcW w:w="1479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842" w:type="dxa"/>
                </w:tcPr>
                <w:p w:rsidR="008C0E58" w:rsidRPr="0059327E" w:rsidRDefault="008C0E58" w:rsidP="008C0E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9327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поселение Сосенское</w:t>
                  </w:r>
                </w:p>
              </w:tc>
            </w:tr>
          </w:tbl>
          <w:p w:rsidR="008C0E58" w:rsidRDefault="008C0E58" w:rsidP="008C0E58">
            <w:pPr>
              <w:tabs>
                <w:tab w:val="left" w:pos="195"/>
                <w:tab w:val="center" w:pos="5233"/>
                <w:tab w:val="center" w:pos="5499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BA5488" w:rsidRPr="00AF2709" w:rsidRDefault="00BA5488" w:rsidP="003C76FB">
            <w:pPr>
              <w:tabs>
                <w:tab w:val="left" w:pos="12870"/>
              </w:tabs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F6757" w:rsidRDefault="00AF6757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C0E58" w:rsidRDefault="008C0E58" w:rsidP="005456A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456A7" w:rsidRDefault="005456A7" w:rsidP="005456A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C0E58" w:rsidRDefault="008C0E58" w:rsidP="008D55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E31CEB" w:rsidRPr="00E31CEB" w:rsidTr="00E31CEB">
        <w:tc>
          <w:tcPr>
            <w:tcW w:w="1485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2.3</w:t>
            </w: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31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территории поселения Сосенское»  </w:t>
            </w: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2870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2870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31CEB" w:rsidRPr="00E31CEB" w:rsidRDefault="00E31CEB" w:rsidP="00E3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CEB" w:rsidRPr="00E31CEB" w:rsidRDefault="00E31CEB" w:rsidP="00E3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CE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Перечень мероприятий, направленных на реализацию муниципальной программы «</w:t>
      </w:r>
      <w:r w:rsidRPr="00E31CEB">
        <w:rPr>
          <w:rFonts w:ascii="Times New Roman" w:hAnsi="Times New Roman" w:cs="Times New Roman"/>
          <w:b/>
          <w:sz w:val="24"/>
          <w:szCs w:val="24"/>
        </w:rPr>
        <w:t>«</w:t>
      </w:r>
      <w:r w:rsidRPr="00E31CEB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физической </w:t>
      </w:r>
    </w:p>
    <w:p w:rsidR="00E31CEB" w:rsidRPr="00E31CEB" w:rsidRDefault="00E31CEB" w:rsidP="00E31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1CEB">
        <w:rPr>
          <w:rFonts w:ascii="Times New Roman" w:eastAsia="Calibri" w:hAnsi="Times New Roman" w:cs="Times New Roman"/>
          <w:b/>
          <w:sz w:val="24"/>
          <w:szCs w:val="24"/>
        </w:rPr>
        <w:t xml:space="preserve">культуры и спорта на территории поселения Сосенское»  </w:t>
      </w:r>
    </w:p>
    <w:p w:rsidR="00E31CEB" w:rsidRPr="00E31CEB" w:rsidRDefault="00E31CEB" w:rsidP="00E3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EB">
        <w:rPr>
          <w:rFonts w:ascii="Times New Roman" w:eastAsia="Calibri" w:hAnsi="Times New Roman" w:cs="Times New Roman"/>
          <w:b/>
          <w:sz w:val="24"/>
          <w:szCs w:val="24"/>
        </w:rPr>
        <w:t xml:space="preserve"> в 2021 году (</w:t>
      </w:r>
      <w:r w:rsidRPr="00E31CEB">
        <w:rPr>
          <w:rFonts w:ascii="Times New Roman" w:hAnsi="Times New Roman" w:cs="Times New Roman"/>
          <w:b/>
          <w:sz w:val="24"/>
          <w:szCs w:val="24"/>
        </w:rPr>
        <w:t xml:space="preserve">План выездных мероприятий) </w:t>
      </w:r>
    </w:p>
    <w:p w:rsidR="00E31CEB" w:rsidRPr="00E31CEB" w:rsidRDefault="00E31CEB" w:rsidP="00E3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14709" w:type="dxa"/>
        <w:tblLook w:val="04A0" w:firstRow="1" w:lastRow="0" w:firstColumn="1" w:lastColumn="0" w:noHBand="0" w:noVBand="1"/>
      </w:tblPr>
      <w:tblGrid>
        <w:gridCol w:w="1048"/>
        <w:gridCol w:w="8983"/>
        <w:gridCol w:w="1843"/>
        <w:gridCol w:w="2835"/>
      </w:tblGrid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хоккею в рамках Московской межокружной Спартакиады «Московский двор-спортивный двор»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хоккею в рамках Московской межокружной Спартакиады «Московский двор-спортивный двор»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хоккею в рамках Московской межокружной Спартакиады «Московский двор-спортивный двор»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хоккею в рамках Московской межокружной Спартакиады «Московский двор-спортивный двор»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хоккею с шайбой среди команд городских округов и поселений ТиНАО г. Москвы на призы клуба «Золотая шайба»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мини-футболу среди юношей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мини-футболу среди юношей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лыжным гонкам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Окружных отборочных соревнований «Зимние забавы» для семейных команд, посвященные Рождеству Христову в рамках Московской межокружной Спартакиады «Всей семьей за здоровьем!»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5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6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мини-футболу среди юношей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мини-футболу среди юношей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флорболу среди дворовых команд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флорболу среди дворовых команд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флорболу среди дворовых команд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отборочные соревнования по флорболу среди дворовых команд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«Московский двор-спортивный двор»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мини-футболу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мини-футболу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мини-футболу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конькобежному спорту «Лед надежды нашей», посвящённые Всероссийскому Дню зимних видов спорта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массовая лыжная гонка «Лыжня России - 2020»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5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8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соревнования «Весенние забавы» среди семейных команд в рамках Московской межокружной Спартакиады «Всей семьей за здоровьем!»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дартс и шахматам в рамках Спартакиады пенсионеров города Москвы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9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10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Окружные отборочные соревнования по городошному спорту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легкой атлетике (кросс)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Окружные соревнования по гиревому спорту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Окружные отборочные соревнования по плаванию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Спартакиады пенсионеров города Москвы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(стрельба, «Комбинированная эстафета», легкая атлетика, настольный теннис» в рамках Спартакиады пенсионеров города Москвы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футболу на приз клуба «Кожаный мяч»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футболу на приз клуба «Кожаный мяч»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футболу на приз клуба «Кожаный мяч»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футболу на приз клуба «Кожаный мяч»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спортивный праздник, посвященный празднованию Дня весны и труда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Окружной спортивный праздник, посвященный празднованию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Победы в Великой Отечественной войне 1941-1945 г.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5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6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7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«Премьер-Лига Новой Москвы» 8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спортивный праздник, посвященный празднованию Дня России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спортивный праздник, посвященный Дню молодежи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  <w:vAlign w:val="center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Окружные отборочные соревнования «Туристический слет» для семейных команд </w:t>
            </w: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Московской межокружной Спартакиады «Всей семьей за здоровьем!»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бадминтону </w:t>
            </w: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Окружные отборочные соревнования по футболу </w:t>
            </w: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 на Кубок Префекта ТиНАО г. Москвы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Окружные отборочные соревнования по футболу </w:t>
            </w: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 на Кубок Префекта ТиНАО г. Москвы 2 этап</w:t>
            </w: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Окружные отборочные соревнования по футболу </w:t>
            </w: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 на Кубок Префекта ТиНАО г. Москвы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спортивный праздник, посвященный Дню физкультурника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5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6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стритболу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дартс в рамках Московской межокружной Спартакиады «Московский двор-спортивный двор»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стритболу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бадминтону </w:t>
            </w: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армспорту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волейболу в рамках Московской межокружной Спартакиады «Спорт для всех»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волейболу в рамках Московской межокружной Спартакиады «Спорт для всех»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волейболу в рамках Московской межокружной Спартакиады «Спорт для всех»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волейболу в рамках Московской межокружной Спартакиады «Спорт для всех»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Массовый забег в рамках Всероссийского дня бега «Кросс нации»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E31C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Открытые межокружные соревнования по спортивной ходьбе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Окружной спортивный праздник, посвященный празднованию Дня города Москвы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спортивный фестиваль, посвященный празднованию Дня пожилого человека «Московское долголетие»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Кубок префекта ТиНАО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Москвы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футболу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Кубок префекта ТиНАО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Москвы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15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16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7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8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9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волейболу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волейболу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фитнес-аэробике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настольному теннису в рамках Московской межокружной Спартакиады «Московский двор-спортивный двор»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дартс 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  <w:vAlign w:val="center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Окружные отборочные соревнования «Водные старты» среди семейных команд </w:t>
            </w: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Московской межокружной Спартакиады «Всей семьей за здоровьем!»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17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18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19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Товарищеская встреча по хоккею с шайбой среди юношеских команд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организованный фондом «Ветераны спорта»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Окружные отборочные соревнования по настольному теннису в рамках Московской межокружной Спартакиады «Спорт для всех»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10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11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первенство Московской области по хоккею с шайбой 12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Товарищеская встреча по хоккею с шайбой среди юношеских команд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организованный фондом «Ветераны спорта» 2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хоккею с шайбой среди юношеских команд организованный фондом «Ветераны спорта» 3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5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E31CEB" w:rsidRPr="00E31CEB" w:rsidTr="00C014C0">
        <w:tc>
          <w:tcPr>
            <w:tcW w:w="1048" w:type="dxa"/>
          </w:tcPr>
          <w:p w:rsidR="00E31CEB" w:rsidRPr="00E31CEB" w:rsidRDefault="00E31CEB" w:rsidP="00E31CEB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3" w:type="dxa"/>
          </w:tcPr>
          <w:p w:rsidR="00E31CEB" w:rsidRPr="00E31CEB" w:rsidRDefault="00E31CEB" w:rsidP="00E31CEB">
            <w:p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 для юношеских команд Спартакиада «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</w:t>
            </w: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8 этап</w:t>
            </w:r>
          </w:p>
        </w:tc>
        <w:tc>
          <w:tcPr>
            <w:tcW w:w="1843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</w:tbl>
    <w:p w:rsidR="00E31CEB" w:rsidRPr="00E31CEB" w:rsidRDefault="00E31CEB" w:rsidP="00E31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CEB" w:rsidRPr="00E31CEB" w:rsidRDefault="00E31CEB" w:rsidP="00E31CEB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E31CEB" w:rsidRPr="00E31CEB" w:rsidRDefault="00E31CEB" w:rsidP="00E31CEB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E31CEB" w:rsidRPr="00E31CEB" w:rsidRDefault="00E31CEB" w:rsidP="00E31CEB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E31CEB" w:rsidRPr="00E31CEB" w:rsidRDefault="00E31CEB" w:rsidP="00E31CEB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E31CEB" w:rsidRPr="00E31CEB" w:rsidRDefault="00E31CEB" w:rsidP="00E31CEB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E31CEB" w:rsidRPr="00E31CEB" w:rsidRDefault="00E31CEB" w:rsidP="00E31CEB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E31CEB" w:rsidRPr="00E31CEB" w:rsidRDefault="00E31CEB" w:rsidP="00E31CEB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E31CEB" w:rsidRDefault="00E31CEB" w:rsidP="00E31CEB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E31CEB" w:rsidRPr="00E31CEB" w:rsidRDefault="00E31CEB" w:rsidP="00E31CEB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E31CEB" w:rsidRPr="00E31CEB" w:rsidRDefault="00E31CEB" w:rsidP="00E31CEB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E31CEB" w:rsidRPr="00E31CEB" w:rsidRDefault="00E31CEB" w:rsidP="00E31CEB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E31CEB" w:rsidRPr="00E31CEB" w:rsidRDefault="00E31CEB" w:rsidP="00E31CEB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p w:rsidR="00E31CEB" w:rsidRPr="00E31CEB" w:rsidRDefault="00E31CEB" w:rsidP="00E31CE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1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</w:t>
      </w:r>
    </w:p>
    <w:p w:rsidR="00E31CEB" w:rsidRPr="00E31CEB" w:rsidRDefault="00E31CEB" w:rsidP="00E31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1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E31CEB" w:rsidRPr="00E31CEB" w:rsidRDefault="00E31CEB" w:rsidP="00E31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1CEB">
        <w:rPr>
          <w:rFonts w:ascii="Times New Roman" w:hAnsi="Times New Roman" w:cs="Times New Roman"/>
          <w:b/>
          <w:sz w:val="20"/>
          <w:szCs w:val="20"/>
        </w:rPr>
        <w:t>«</w:t>
      </w:r>
      <w:r w:rsidRPr="00E31C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Развитие физической культуры и спорта </w:t>
      </w:r>
    </w:p>
    <w:p w:rsidR="00E31CEB" w:rsidRPr="00E31CEB" w:rsidRDefault="00E31CEB" w:rsidP="00E31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1C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территории поселения Сосенское»  </w:t>
      </w:r>
    </w:p>
    <w:p w:rsidR="00E31CEB" w:rsidRPr="00E31CEB" w:rsidRDefault="00E31CEB" w:rsidP="00E31C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31CEB" w:rsidRPr="00E31CEB" w:rsidRDefault="00E31CEB" w:rsidP="00E3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физкультурных, спортивных и спортивно – массовых мероприятий поселения Сосенское на 2021 г.</w:t>
      </w:r>
    </w:p>
    <w:p w:rsidR="00E31CEB" w:rsidRPr="00E31CEB" w:rsidRDefault="00E31CEB" w:rsidP="00E3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8"/>
        <w:tblW w:w="14431" w:type="dxa"/>
        <w:jc w:val="center"/>
        <w:tblLook w:val="04A0" w:firstRow="1" w:lastRow="0" w:firstColumn="1" w:lastColumn="0" w:noHBand="0" w:noVBand="1"/>
      </w:tblPr>
      <w:tblGrid>
        <w:gridCol w:w="965"/>
        <w:gridCol w:w="8162"/>
        <w:gridCol w:w="2410"/>
        <w:gridCol w:w="2894"/>
      </w:tblGrid>
      <w:tr w:rsidR="00E31CEB" w:rsidRPr="00E31CEB" w:rsidTr="00C014C0">
        <w:trPr>
          <w:jc w:val="center"/>
        </w:trPr>
        <w:tc>
          <w:tcPr>
            <w:tcW w:w="965" w:type="dxa"/>
            <w:vMerge w:val="restart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2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  <w:vMerge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Рождеству Христову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«Зимние забавы» в рамках Московской межокружной Спартакиады «Всей семьей за здоровьем!»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лыжным гонкам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мини-футболу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Отборочные соревнования по хоккею </w:t>
            </w:r>
          </w:p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мини-футболу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защитника Отечества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флорболу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турнир по борьбе самбо, посвященный «Дню защитника Отечества»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Отборочные соревнования по дартс и шахматам в рамках Спартакиады пенсионеров города Москвы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Отборочные </w:t>
            </w:r>
            <w:r w:rsidRPr="00E3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футболу на приз клуба «Кожаный мяч»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Международному женскому дню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«Весенние забавы» в рамках Московской межокружной Спартакиады «Всей семьей за здоровьем!»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шашкам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шахматам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шахматам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Отборочные соревнования по шашкам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Открытые соревнования по вольной борьбе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trHeight w:val="260"/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городошному спорту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trHeight w:val="260"/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Отборочные соревнования по гиревому спорту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Московской межокружной Спартакиады «Спорт для всех»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легкой атлетике (кроссу)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Отборочные соревнования по стрельбе из пневматического оружия и «Комбинированной эстафете» в рамках Спартакиады пенсионеров города Москвы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Отборочные соревнования по легкой атлетике (кросс) в рамках Спартакиады пенсионеров города Москвы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Отборочные соревнования по настольному теннису в рамках Спартакиады пенсионеров города Москвы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«Дню Победы в Великой Отечественной войне 1941-1945 гг.»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Сдача нормативов ВФСК «Готов к труду и обороне» среди жителей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поселения Сосенское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Открытые соревнования по баскетболу посвященные Шеленкову Николаю Николаевичу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Весны и Труда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«Скандинавской ходьбы»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Международному Дню защиты детей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«Дню России»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«Дню молодежи»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«Туристический слет» в рамках Московской межокружной Спартакиады «Всей семьей за здоровьем!»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Открытые соревнования по шахматам и шашкам, посвященные Дню памяти и скорби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семьи, любви и верности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стритболу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Отборочные соревнования по бадминтону </w:t>
            </w: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футболу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стритболу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физкультурника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волейболу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Отборочные соревнования по фитнес-аэробике </w:t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«Московский двор-спортивный двор»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Окружные отборочные соревнования по бадминтону </w:t>
            </w:r>
            <w:r w:rsidRPr="00E31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31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Отборочные соревнования по армспорту в рамках Московской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волейболу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«Водные старты» в рамках Московской межокружной Спартакиады «Всей семьей за здоровьем!»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дартс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знаний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города Москвы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настольному теннису в рамках Московской межокружной Спартакиады «Московский двор – спортивный двор»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настольному теннису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Отборочные соревнования по дартс в рамках Московской межокружной Спартакиады «Спорт для всех»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Международному дню пожилых людей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Дню народного единства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  <w:shd w:val="clear" w:color="auto" w:fill="auto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Международному Дню инвалидов</w:t>
            </w:r>
          </w:p>
        </w:tc>
        <w:tc>
          <w:tcPr>
            <w:tcW w:w="2410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4" w:type="dxa"/>
            <w:shd w:val="clear" w:color="auto" w:fill="auto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Новому году 2022 г.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  <w:tr w:rsidR="00E31CEB" w:rsidRPr="00E31CEB" w:rsidTr="00C014C0">
        <w:trPr>
          <w:jc w:val="center"/>
        </w:trPr>
        <w:tc>
          <w:tcPr>
            <w:tcW w:w="965" w:type="dxa"/>
          </w:tcPr>
          <w:p w:rsidR="00E31CEB" w:rsidRPr="00E31CEB" w:rsidRDefault="00E31CEB" w:rsidP="00E31CEB">
            <w:pPr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  <w:shd w:val="clear" w:color="auto" w:fill="FFFFFF" w:themeFill="background1"/>
          </w:tcPr>
          <w:p w:rsidR="00E31CEB" w:rsidRPr="00E31CEB" w:rsidRDefault="00E31CEB" w:rsidP="00E31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Дворовый </w:t>
            </w: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410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4" w:type="dxa"/>
          </w:tcPr>
          <w:p w:rsidR="00E31CEB" w:rsidRPr="00E31CEB" w:rsidRDefault="00E31CEB" w:rsidP="00E31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 Сосенское</w:t>
            </w:r>
          </w:p>
        </w:tc>
      </w:tr>
    </w:tbl>
    <w:p w:rsidR="008C0E58" w:rsidRDefault="008C0E58" w:rsidP="00E82AC1">
      <w:pPr>
        <w:tabs>
          <w:tab w:val="left" w:pos="195"/>
          <w:tab w:val="center" w:pos="5233"/>
          <w:tab w:val="center" w:pos="5499"/>
        </w:tabs>
        <w:jc w:val="center"/>
        <w:outlineLvl w:val="0"/>
        <w:rPr>
          <w:b/>
          <w:sz w:val="24"/>
          <w:szCs w:val="24"/>
        </w:rPr>
      </w:pPr>
    </w:p>
    <w:sectPr w:rsidR="008C0E58" w:rsidSect="007C4DB8">
      <w:footerReference w:type="default" r:id="rId10"/>
      <w:pgSz w:w="16838" w:h="11906" w:orient="landscape"/>
      <w:pgMar w:top="1134" w:right="567" w:bottom="1134" w:left="1701" w:header="720" w:footer="67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B6" w:rsidRDefault="007134B6">
      <w:pPr>
        <w:spacing w:after="0" w:line="240" w:lineRule="auto"/>
      </w:pPr>
      <w:r>
        <w:separator/>
      </w:r>
    </w:p>
  </w:endnote>
  <w:endnote w:type="continuationSeparator" w:id="0">
    <w:p w:rsidR="007134B6" w:rsidRDefault="0071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8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90" w:rsidRPr="007C4DB8" w:rsidRDefault="00396A90" w:rsidP="007C4DB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B6" w:rsidRDefault="007134B6">
      <w:pPr>
        <w:spacing w:after="0" w:line="240" w:lineRule="auto"/>
      </w:pPr>
      <w:r>
        <w:separator/>
      </w:r>
    </w:p>
  </w:footnote>
  <w:footnote w:type="continuationSeparator" w:id="0">
    <w:p w:rsidR="007134B6" w:rsidRDefault="00713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49" w:hanging="48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72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08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44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cs="Times New Roman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ascii="Nimbus Roman No9 L" w:hAnsi="Nimbus Roman No9 L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08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0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789" w:hanging="360"/>
      </w:pPr>
      <w:rPr>
        <w:rFonts w:ascii="Nimbus Roman No9 L" w:hAnsi="Nimbus Roman No9 L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09" w:hanging="360"/>
      </w:pPr>
      <w:rPr>
        <w:rFonts w:ascii="Nimbus Roman No9 L" w:hAnsi="Nimbus Roman No9 L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49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A60F7A"/>
    <w:multiLevelType w:val="hybridMultilevel"/>
    <w:tmpl w:val="C5BEBDB6"/>
    <w:lvl w:ilvl="0" w:tplc="5ED6C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A7E58"/>
    <w:multiLevelType w:val="hybridMultilevel"/>
    <w:tmpl w:val="777A0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B1137D"/>
    <w:multiLevelType w:val="hybridMultilevel"/>
    <w:tmpl w:val="A9E897EE"/>
    <w:lvl w:ilvl="0" w:tplc="291C9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B2251F0"/>
    <w:multiLevelType w:val="hybridMultilevel"/>
    <w:tmpl w:val="6862EDDC"/>
    <w:lvl w:ilvl="0" w:tplc="8A3A3E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51B8A"/>
    <w:multiLevelType w:val="hybridMultilevel"/>
    <w:tmpl w:val="0E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12" w15:restartNumberingAfterBreak="0">
    <w:nsid w:val="13084301"/>
    <w:multiLevelType w:val="hybridMultilevel"/>
    <w:tmpl w:val="871CA8B4"/>
    <w:lvl w:ilvl="0" w:tplc="84F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83FCE"/>
    <w:multiLevelType w:val="hybridMultilevel"/>
    <w:tmpl w:val="8780C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F13EA"/>
    <w:multiLevelType w:val="hybridMultilevel"/>
    <w:tmpl w:val="9C5C04BC"/>
    <w:lvl w:ilvl="0" w:tplc="0C2AF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19E74DC"/>
    <w:multiLevelType w:val="hybridMultilevel"/>
    <w:tmpl w:val="1D5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17DF1"/>
    <w:multiLevelType w:val="hybridMultilevel"/>
    <w:tmpl w:val="E116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D617F"/>
    <w:multiLevelType w:val="hybridMultilevel"/>
    <w:tmpl w:val="EA0A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85D7F"/>
    <w:multiLevelType w:val="hybridMultilevel"/>
    <w:tmpl w:val="615EEB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C1555A"/>
    <w:multiLevelType w:val="hybridMultilevel"/>
    <w:tmpl w:val="9566EBC2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9B4CD4"/>
    <w:multiLevelType w:val="hybridMultilevel"/>
    <w:tmpl w:val="CF520C40"/>
    <w:lvl w:ilvl="0" w:tplc="AAA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F02FB"/>
    <w:multiLevelType w:val="hybridMultilevel"/>
    <w:tmpl w:val="F312B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E777AE"/>
    <w:multiLevelType w:val="hybridMultilevel"/>
    <w:tmpl w:val="6CFED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72ABA"/>
    <w:multiLevelType w:val="multilevel"/>
    <w:tmpl w:val="0419001F"/>
    <w:styleLink w:val="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B5DC2"/>
    <w:multiLevelType w:val="hybridMultilevel"/>
    <w:tmpl w:val="E87EAFC4"/>
    <w:lvl w:ilvl="0" w:tplc="11AA10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90647"/>
    <w:multiLevelType w:val="hybridMultilevel"/>
    <w:tmpl w:val="B06E02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C441F9"/>
    <w:multiLevelType w:val="hybridMultilevel"/>
    <w:tmpl w:val="E7BA9168"/>
    <w:lvl w:ilvl="0" w:tplc="79EA856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4F3F6B1B"/>
    <w:multiLevelType w:val="hybridMultilevel"/>
    <w:tmpl w:val="61C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F03DE"/>
    <w:multiLevelType w:val="hybridMultilevel"/>
    <w:tmpl w:val="1D56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F2570"/>
    <w:multiLevelType w:val="hybridMultilevel"/>
    <w:tmpl w:val="EB98E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95433"/>
    <w:multiLevelType w:val="hybridMultilevel"/>
    <w:tmpl w:val="35FC843E"/>
    <w:lvl w:ilvl="0" w:tplc="F8CC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2052"/>
    <w:multiLevelType w:val="hybridMultilevel"/>
    <w:tmpl w:val="39942C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C107E"/>
    <w:multiLevelType w:val="hybridMultilevel"/>
    <w:tmpl w:val="CD769BB0"/>
    <w:lvl w:ilvl="0" w:tplc="581A46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87925"/>
    <w:multiLevelType w:val="hybridMultilevel"/>
    <w:tmpl w:val="BFD02C78"/>
    <w:lvl w:ilvl="0" w:tplc="1756892C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518682A"/>
    <w:multiLevelType w:val="hybridMultilevel"/>
    <w:tmpl w:val="5336C7EC"/>
    <w:lvl w:ilvl="0" w:tplc="DDB02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7E71D7B"/>
    <w:multiLevelType w:val="hybridMultilevel"/>
    <w:tmpl w:val="0E927144"/>
    <w:lvl w:ilvl="0" w:tplc="66F65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1F37ED"/>
    <w:multiLevelType w:val="hybridMultilevel"/>
    <w:tmpl w:val="6EBC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31"/>
  </w:num>
  <w:num w:numId="5">
    <w:abstractNumId w:val="35"/>
  </w:num>
  <w:num w:numId="6">
    <w:abstractNumId w:val="4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7"/>
  </w:num>
  <w:num w:numId="14">
    <w:abstractNumId w:val="10"/>
  </w:num>
  <w:num w:numId="15">
    <w:abstractNumId w:val="12"/>
  </w:num>
  <w:num w:numId="16">
    <w:abstractNumId w:val="44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39"/>
  </w:num>
  <w:num w:numId="21">
    <w:abstractNumId w:val="29"/>
  </w:num>
  <w:num w:numId="22">
    <w:abstractNumId w:val="11"/>
  </w:num>
  <w:num w:numId="23">
    <w:abstractNumId w:val="32"/>
  </w:num>
  <w:num w:numId="24">
    <w:abstractNumId w:val="38"/>
  </w:num>
  <w:num w:numId="25">
    <w:abstractNumId w:val="42"/>
  </w:num>
  <w:num w:numId="26">
    <w:abstractNumId w:val="28"/>
  </w:num>
  <w:num w:numId="27">
    <w:abstractNumId w:val="21"/>
  </w:num>
  <w:num w:numId="28">
    <w:abstractNumId w:val="36"/>
  </w:num>
  <w:num w:numId="29">
    <w:abstractNumId w:val="30"/>
  </w:num>
  <w:num w:numId="30">
    <w:abstractNumId w:val="9"/>
  </w:num>
  <w:num w:numId="31">
    <w:abstractNumId w:val="37"/>
  </w:num>
  <w:num w:numId="32">
    <w:abstractNumId w:val="18"/>
  </w:num>
  <w:num w:numId="33">
    <w:abstractNumId w:val="41"/>
  </w:num>
  <w:num w:numId="34">
    <w:abstractNumId w:val="14"/>
  </w:num>
  <w:num w:numId="35">
    <w:abstractNumId w:val="22"/>
  </w:num>
  <w:num w:numId="36">
    <w:abstractNumId w:val="8"/>
  </w:num>
  <w:num w:numId="37">
    <w:abstractNumId w:val="7"/>
  </w:num>
  <w:num w:numId="38">
    <w:abstractNumId w:val="43"/>
  </w:num>
  <w:num w:numId="39">
    <w:abstractNumId w:val="19"/>
  </w:num>
  <w:num w:numId="40">
    <w:abstractNumId w:val="6"/>
  </w:num>
  <w:num w:numId="41">
    <w:abstractNumId w:val="33"/>
  </w:num>
  <w:num w:numId="42">
    <w:abstractNumId w:val="20"/>
  </w:num>
  <w:num w:numId="43">
    <w:abstractNumId w:val="15"/>
  </w:num>
  <w:num w:numId="44">
    <w:abstractNumId w:val="16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D9"/>
    <w:rsid w:val="0000004A"/>
    <w:rsid w:val="00001BE8"/>
    <w:rsid w:val="00002554"/>
    <w:rsid w:val="00005718"/>
    <w:rsid w:val="00005E7A"/>
    <w:rsid w:val="00006644"/>
    <w:rsid w:val="0000680A"/>
    <w:rsid w:val="00007108"/>
    <w:rsid w:val="00007372"/>
    <w:rsid w:val="00017680"/>
    <w:rsid w:val="0002210B"/>
    <w:rsid w:val="00022F89"/>
    <w:rsid w:val="00023CD6"/>
    <w:rsid w:val="000246BB"/>
    <w:rsid w:val="00027E24"/>
    <w:rsid w:val="00030A99"/>
    <w:rsid w:val="00032C0C"/>
    <w:rsid w:val="00032DF5"/>
    <w:rsid w:val="00034B01"/>
    <w:rsid w:val="0003706D"/>
    <w:rsid w:val="00037DEB"/>
    <w:rsid w:val="00041C3F"/>
    <w:rsid w:val="0004538A"/>
    <w:rsid w:val="00047AFF"/>
    <w:rsid w:val="000511BB"/>
    <w:rsid w:val="00051B8D"/>
    <w:rsid w:val="00053C37"/>
    <w:rsid w:val="00053DF1"/>
    <w:rsid w:val="00055894"/>
    <w:rsid w:val="00055DA8"/>
    <w:rsid w:val="0005696B"/>
    <w:rsid w:val="0005698E"/>
    <w:rsid w:val="00056EC9"/>
    <w:rsid w:val="0006128A"/>
    <w:rsid w:val="000628CD"/>
    <w:rsid w:val="00063FDB"/>
    <w:rsid w:val="00066567"/>
    <w:rsid w:val="00071802"/>
    <w:rsid w:val="0007296D"/>
    <w:rsid w:val="00072CD9"/>
    <w:rsid w:val="00073671"/>
    <w:rsid w:val="00076F3D"/>
    <w:rsid w:val="00081935"/>
    <w:rsid w:val="00083E3F"/>
    <w:rsid w:val="00084217"/>
    <w:rsid w:val="000856E4"/>
    <w:rsid w:val="00086FF7"/>
    <w:rsid w:val="00087818"/>
    <w:rsid w:val="000902FF"/>
    <w:rsid w:val="00091304"/>
    <w:rsid w:val="00093C95"/>
    <w:rsid w:val="0009472B"/>
    <w:rsid w:val="0009508E"/>
    <w:rsid w:val="000A01E0"/>
    <w:rsid w:val="000A2AB2"/>
    <w:rsid w:val="000A2B6E"/>
    <w:rsid w:val="000A5310"/>
    <w:rsid w:val="000A6D0C"/>
    <w:rsid w:val="000A6EB4"/>
    <w:rsid w:val="000A6FC4"/>
    <w:rsid w:val="000A7080"/>
    <w:rsid w:val="000B0A72"/>
    <w:rsid w:val="000B254E"/>
    <w:rsid w:val="000B39A7"/>
    <w:rsid w:val="000C291E"/>
    <w:rsid w:val="000C31E7"/>
    <w:rsid w:val="000C5B3E"/>
    <w:rsid w:val="000C6C7F"/>
    <w:rsid w:val="000D0CB3"/>
    <w:rsid w:val="000D347A"/>
    <w:rsid w:val="000E04A2"/>
    <w:rsid w:val="000E0D3F"/>
    <w:rsid w:val="000E2005"/>
    <w:rsid w:val="000E767E"/>
    <w:rsid w:val="000E7A6D"/>
    <w:rsid w:val="000F027D"/>
    <w:rsid w:val="001034F2"/>
    <w:rsid w:val="00106039"/>
    <w:rsid w:val="00115034"/>
    <w:rsid w:val="001150F5"/>
    <w:rsid w:val="00115355"/>
    <w:rsid w:val="0011602C"/>
    <w:rsid w:val="00120433"/>
    <w:rsid w:val="001205AC"/>
    <w:rsid w:val="00123036"/>
    <w:rsid w:val="001254DA"/>
    <w:rsid w:val="00126933"/>
    <w:rsid w:val="00126CB0"/>
    <w:rsid w:val="001273D2"/>
    <w:rsid w:val="00130FE2"/>
    <w:rsid w:val="00134725"/>
    <w:rsid w:val="00134BA7"/>
    <w:rsid w:val="00136043"/>
    <w:rsid w:val="00137E54"/>
    <w:rsid w:val="00141E57"/>
    <w:rsid w:val="001430FA"/>
    <w:rsid w:val="00152AC2"/>
    <w:rsid w:val="00154AA3"/>
    <w:rsid w:val="00154BE2"/>
    <w:rsid w:val="00156495"/>
    <w:rsid w:val="00156834"/>
    <w:rsid w:val="0015698D"/>
    <w:rsid w:val="00156A97"/>
    <w:rsid w:val="0015799B"/>
    <w:rsid w:val="0016144F"/>
    <w:rsid w:val="00161F4C"/>
    <w:rsid w:val="00163BC2"/>
    <w:rsid w:val="00164783"/>
    <w:rsid w:val="00165168"/>
    <w:rsid w:val="00170664"/>
    <w:rsid w:val="001706F6"/>
    <w:rsid w:val="00170A98"/>
    <w:rsid w:val="00172634"/>
    <w:rsid w:val="00173869"/>
    <w:rsid w:val="00176E4E"/>
    <w:rsid w:val="0018333B"/>
    <w:rsid w:val="00184588"/>
    <w:rsid w:val="001865EE"/>
    <w:rsid w:val="0019462E"/>
    <w:rsid w:val="0019597D"/>
    <w:rsid w:val="001A27D7"/>
    <w:rsid w:val="001A3111"/>
    <w:rsid w:val="001A55AD"/>
    <w:rsid w:val="001A5746"/>
    <w:rsid w:val="001A5915"/>
    <w:rsid w:val="001A6920"/>
    <w:rsid w:val="001B11A7"/>
    <w:rsid w:val="001C3D1D"/>
    <w:rsid w:val="001C475B"/>
    <w:rsid w:val="001C5FC7"/>
    <w:rsid w:val="001C6007"/>
    <w:rsid w:val="001C6080"/>
    <w:rsid w:val="001C6F34"/>
    <w:rsid w:val="001D2570"/>
    <w:rsid w:val="001D4FDB"/>
    <w:rsid w:val="001E03C2"/>
    <w:rsid w:val="001E39D8"/>
    <w:rsid w:val="001E3F54"/>
    <w:rsid w:val="001E6BD0"/>
    <w:rsid w:val="001F4097"/>
    <w:rsid w:val="001F44A7"/>
    <w:rsid w:val="001F5DFD"/>
    <w:rsid w:val="002014E2"/>
    <w:rsid w:val="002062EB"/>
    <w:rsid w:val="002066A3"/>
    <w:rsid w:val="00206985"/>
    <w:rsid w:val="00213D73"/>
    <w:rsid w:val="002142CB"/>
    <w:rsid w:val="00214A4D"/>
    <w:rsid w:val="00214D11"/>
    <w:rsid w:val="00215890"/>
    <w:rsid w:val="00216CAB"/>
    <w:rsid w:val="002170E6"/>
    <w:rsid w:val="002209F6"/>
    <w:rsid w:val="00221377"/>
    <w:rsid w:val="00224ABE"/>
    <w:rsid w:val="00226846"/>
    <w:rsid w:val="002311AA"/>
    <w:rsid w:val="00231BD3"/>
    <w:rsid w:val="00231F64"/>
    <w:rsid w:val="00237A03"/>
    <w:rsid w:val="00237DBE"/>
    <w:rsid w:val="00246695"/>
    <w:rsid w:val="00247CB2"/>
    <w:rsid w:val="00250A5A"/>
    <w:rsid w:val="0025190A"/>
    <w:rsid w:val="00251E4C"/>
    <w:rsid w:val="002534F1"/>
    <w:rsid w:val="0025373E"/>
    <w:rsid w:val="00253DEF"/>
    <w:rsid w:val="002541C1"/>
    <w:rsid w:val="0025508D"/>
    <w:rsid w:val="0025671A"/>
    <w:rsid w:val="00256A01"/>
    <w:rsid w:val="00256FA0"/>
    <w:rsid w:val="00257D70"/>
    <w:rsid w:val="00257EFC"/>
    <w:rsid w:val="00260969"/>
    <w:rsid w:val="00263819"/>
    <w:rsid w:val="00264430"/>
    <w:rsid w:val="00264F9C"/>
    <w:rsid w:val="002673C5"/>
    <w:rsid w:val="0027069E"/>
    <w:rsid w:val="002706BB"/>
    <w:rsid w:val="002714E2"/>
    <w:rsid w:val="002732FA"/>
    <w:rsid w:val="00273E74"/>
    <w:rsid w:val="00275E10"/>
    <w:rsid w:val="00276775"/>
    <w:rsid w:val="002807F0"/>
    <w:rsid w:val="00280F55"/>
    <w:rsid w:val="00282298"/>
    <w:rsid w:val="00282597"/>
    <w:rsid w:val="00283350"/>
    <w:rsid w:val="00283378"/>
    <w:rsid w:val="002833FD"/>
    <w:rsid w:val="00284A92"/>
    <w:rsid w:val="00284FD9"/>
    <w:rsid w:val="002861C0"/>
    <w:rsid w:val="00287119"/>
    <w:rsid w:val="00290FDB"/>
    <w:rsid w:val="00292AFC"/>
    <w:rsid w:val="00292DF8"/>
    <w:rsid w:val="002945B4"/>
    <w:rsid w:val="00294F5E"/>
    <w:rsid w:val="002969CC"/>
    <w:rsid w:val="00297D42"/>
    <w:rsid w:val="002A0611"/>
    <w:rsid w:val="002A0CA6"/>
    <w:rsid w:val="002A28B1"/>
    <w:rsid w:val="002A3FDD"/>
    <w:rsid w:val="002A525F"/>
    <w:rsid w:val="002A576B"/>
    <w:rsid w:val="002A626E"/>
    <w:rsid w:val="002A78B7"/>
    <w:rsid w:val="002B1B2A"/>
    <w:rsid w:val="002B2E6A"/>
    <w:rsid w:val="002B3268"/>
    <w:rsid w:val="002B517A"/>
    <w:rsid w:val="002B6B9B"/>
    <w:rsid w:val="002C08A5"/>
    <w:rsid w:val="002C1B77"/>
    <w:rsid w:val="002C2109"/>
    <w:rsid w:val="002C2EB1"/>
    <w:rsid w:val="002C45C7"/>
    <w:rsid w:val="002C65A0"/>
    <w:rsid w:val="002D114E"/>
    <w:rsid w:val="002D2259"/>
    <w:rsid w:val="002D2DB3"/>
    <w:rsid w:val="002D693F"/>
    <w:rsid w:val="002E0287"/>
    <w:rsid w:val="002E06A1"/>
    <w:rsid w:val="002E0944"/>
    <w:rsid w:val="002E1DC0"/>
    <w:rsid w:val="002E44FA"/>
    <w:rsid w:val="002E4CB2"/>
    <w:rsid w:val="002E7D05"/>
    <w:rsid w:val="002F0A14"/>
    <w:rsid w:val="002F3BBC"/>
    <w:rsid w:val="002F40D9"/>
    <w:rsid w:val="002F651A"/>
    <w:rsid w:val="002F75BA"/>
    <w:rsid w:val="0030343F"/>
    <w:rsid w:val="00304C0D"/>
    <w:rsid w:val="00311F89"/>
    <w:rsid w:val="00313A11"/>
    <w:rsid w:val="0031557C"/>
    <w:rsid w:val="00316CFE"/>
    <w:rsid w:val="003200AB"/>
    <w:rsid w:val="00320FD4"/>
    <w:rsid w:val="00325D67"/>
    <w:rsid w:val="00326925"/>
    <w:rsid w:val="00327477"/>
    <w:rsid w:val="00331168"/>
    <w:rsid w:val="00336241"/>
    <w:rsid w:val="003363CA"/>
    <w:rsid w:val="0033772F"/>
    <w:rsid w:val="003413BB"/>
    <w:rsid w:val="00341DA7"/>
    <w:rsid w:val="00342811"/>
    <w:rsid w:val="00342F14"/>
    <w:rsid w:val="0034411C"/>
    <w:rsid w:val="0034547F"/>
    <w:rsid w:val="00345690"/>
    <w:rsid w:val="00346E6A"/>
    <w:rsid w:val="0035230B"/>
    <w:rsid w:val="003534B5"/>
    <w:rsid w:val="00353642"/>
    <w:rsid w:val="00360295"/>
    <w:rsid w:val="00360AED"/>
    <w:rsid w:val="00362A97"/>
    <w:rsid w:val="00362D65"/>
    <w:rsid w:val="00362D74"/>
    <w:rsid w:val="003630C9"/>
    <w:rsid w:val="0036578C"/>
    <w:rsid w:val="00365A3E"/>
    <w:rsid w:val="00365B7A"/>
    <w:rsid w:val="00374074"/>
    <w:rsid w:val="00383516"/>
    <w:rsid w:val="0038752D"/>
    <w:rsid w:val="0038784B"/>
    <w:rsid w:val="003921A0"/>
    <w:rsid w:val="003933E5"/>
    <w:rsid w:val="0039520E"/>
    <w:rsid w:val="00396A90"/>
    <w:rsid w:val="003A01F2"/>
    <w:rsid w:val="003A1E99"/>
    <w:rsid w:val="003A25B1"/>
    <w:rsid w:val="003A2784"/>
    <w:rsid w:val="003A3B23"/>
    <w:rsid w:val="003B0154"/>
    <w:rsid w:val="003B402C"/>
    <w:rsid w:val="003B63B6"/>
    <w:rsid w:val="003C2281"/>
    <w:rsid w:val="003C2F40"/>
    <w:rsid w:val="003C50E6"/>
    <w:rsid w:val="003C76FB"/>
    <w:rsid w:val="003D0F25"/>
    <w:rsid w:val="003D14A8"/>
    <w:rsid w:val="003D2B3A"/>
    <w:rsid w:val="003D3D14"/>
    <w:rsid w:val="003D45C2"/>
    <w:rsid w:val="003D597F"/>
    <w:rsid w:val="003D5C07"/>
    <w:rsid w:val="003D5CE1"/>
    <w:rsid w:val="003D75E5"/>
    <w:rsid w:val="003E3C1D"/>
    <w:rsid w:val="003E51C5"/>
    <w:rsid w:val="003E6DF7"/>
    <w:rsid w:val="003E71D0"/>
    <w:rsid w:val="003E7D41"/>
    <w:rsid w:val="003F08CC"/>
    <w:rsid w:val="003F0ED8"/>
    <w:rsid w:val="003F187D"/>
    <w:rsid w:val="003F3ACB"/>
    <w:rsid w:val="003F6953"/>
    <w:rsid w:val="003F70E5"/>
    <w:rsid w:val="003F7979"/>
    <w:rsid w:val="004008CD"/>
    <w:rsid w:val="00401EA3"/>
    <w:rsid w:val="00402162"/>
    <w:rsid w:val="00402EBE"/>
    <w:rsid w:val="004031A9"/>
    <w:rsid w:val="004075CA"/>
    <w:rsid w:val="00407B41"/>
    <w:rsid w:val="00407CBF"/>
    <w:rsid w:val="0041484C"/>
    <w:rsid w:val="00414AB8"/>
    <w:rsid w:val="004151B5"/>
    <w:rsid w:val="00416AFA"/>
    <w:rsid w:val="0042205A"/>
    <w:rsid w:val="00422791"/>
    <w:rsid w:val="004234E6"/>
    <w:rsid w:val="00423E00"/>
    <w:rsid w:val="00424A66"/>
    <w:rsid w:val="00424D80"/>
    <w:rsid w:val="00426208"/>
    <w:rsid w:val="004315E6"/>
    <w:rsid w:val="00431F20"/>
    <w:rsid w:val="004324EF"/>
    <w:rsid w:val="00432D66"/>
    <w:rsid w:val="00433BEF"/>
    <w:rsid w:val="00437884"/>
    <w:rsid w:val="00437CFE"/>
    <w:rsid w:val="00437E0F"/>
    <w:rsid w:val="00437F86"/>
    <w:rsid w:val="00441293"/>
    <w:rsid w:val="0044395D"/>
    <w:rsid w:val="00443C0F"/>
    <w:rsid w:val="0044411A"/>
    <w:rsid w:val="004443A0"/>
    <w:rsid w:val="00445DB5"/>
    <w:rsid w:val="004478F3"/>
    <w:rsid w:val="00455C94"/>
    <w:rsid w:val="00455E10"/>
    <w:rsid w:val="00456701"/>
    <w:rsid w:val="004578F5"/>
    <w:rsid w:val="00462423"/>
    <w:rsid w:val="004628D2"/>
    <w:rsid w:val="0046291F"/>
    <w:rsid w:val="004653D0"/>
    <w:rsid w:val="00465A6B"/>
    <w:rsid w:val="00466536"/>
    <w:rsid w:val="004667E8"/>
    <w:rsid w:val="0047055E"/>
    <w:rsid w:val="00473DBF"/>
    <w:rsid w:val="0047737E"/>
    <w:rsid w:val="00482923"/>
    <w:rsid w:val="00482A26"/>
    <w:rsid w:val="0048463E"/>
    <w:rsid w:val="00486229"/>
    <w:rsid w:val="0049744A"/>
    <w:rsid w:val="004A0618"/>
    <w:rsid w:val="004A0C56"/>
    <w:rsid w:val="004A240E"/>
    <w:rsid w:val="004B2934"/>
    <w:rsid w:val="004B3AAC"/>
    <w:rsid w:val="004B7A2C"/>
    <w:rsid w:val="004C0B4D"/>
    <w:rsid w:val="004C2D0B"/>
    <w:rsid w:val="004C30F5"/>
    <w:rsid w:val="004C638D"/>
    <w:rsid w:val="004C7834"/>
    <w:rsid w:val="004D05BF"/>
    <w:rsid w:val="004D14E8"/>
    <w:rsid w:val="004D2403"/>
    <w:rsid w:val="004D2954"/>
    <w:rsid w:val="004D642F"/>
    <w:rsid w:val="004E1214"/>
    <w:rsid w:val="004E238A"/>
    <w:rsid w:val="004E27AC"/>
    <w:rsid w:val="004E3721"/>
    <w:rsid w:val="004E3BE1"/>
    <w:rsid w:val="004E5239"/>
    <w:rsid w:val="004E7E46"/>
    <w:rsid w:val="004F3528"/>
    <w:rsid w:val="004F4FBA"/>
    <w:rsid w:val="004F7A8C"/>
    <w:rsid w:val="005009E7"/>
    <w:rsid w:val="005053C9"/>
    <w:rsid w:val="005079B2"/>
    <w:rsid w:val="00510661"/>
    <w:rsid w:val="00510A25"/>
    <w:rsid w:val="00510BEC"/>
    <w:rsid w:val="00512949"/>
    <w:rsid w:val="00512EA0"/>
    <w:rsid w:val="00512F65"/>
    <w:rsid w:val="0051770B"/>
    <w:rsid w:val="00521F56"/>
    <w:rsid w:val="005236BB"/>
    <w:rsid w:val="005241D9"/>
    <w:rsid w:val="00525644"/>
    <w:rsid w:val="0052699E"/>
    <w:rsid w:val="005274E4"/>
    <w:rsid w:val="00530FAC"/>
    <w:rsid w:val="005341B4"/>
    <w:rsid w:val="00534852"/>
    <w:rsid w:val="00536E1C"/>
    <w:rsid w:val="005370CB"/>
    <w:rsid w:val="00543559"/>
    <w:rsid w:val="005456A7"/>
    <w:rsid w:val="00546964"/>
    <w:rsid w:val="00546F19"/>
    <w:rsid w:val="00547025"/>
    <w:rsid w:val="00551C8D"/>
    <w:rsid w:val="00555A73"/>
    <w:rsid w:val="00555AC6"/>
    <w:rsid w:val="00560795"/>
    <w:rsid w:val="00562964"/>
    <w:rsid w:val="0056396B"/>
    <w:rsid w:val="005669B4"/>
    <w:rsid w:val="00566FB9"/>
    <w:rsid w:val="00566FCF"/>
    <w:rsid w:val="0057023B"/>
    <w:rsid w:val="0057057C"/>
    <w:rsid w:val="00573505"/>
    <w:rsid w:val="0057667C"/>
    <w:rsid w:val="00576C04"/>
    <w:rsid w:val="00586DBD"/>
    <w:rsid w:val="00593B9B"/>
    <w:rsid w:val="00596690"/>
    <w:rsid w:val="005968E3"/>
    <w:rsid w:val="005A0BF0"/>
    <w:rsid w:val="005A1FE1"/>
    <w:rsid w:val="005A2010"/>
    <w:rsid w:val="005A28CC"/>
    <w:rsid w:val="005A2FF8"/>
    <w:rsid w:val="005A3FD9"/>
    <w:rsid w:val="005A41AA"/>
    <w:rsid w:val="005B2480"/>
    <w:rsid w:val="005B36FA"/>
    <w:rsid w:val="005B5FBF"/>
    <w:rsid w:val="005C0853"/>
    <w:rsid w:val="005C3F1C"/>
    <w:rsid w:val="005C7771"/>
    <w:rsid w:val="005D03F4"/>
    <w:rsid w:val="005D1DC8"/>
    <w:rsid w:val="005D1FEE"/>
    <w:rsid w:val="005D214E"/>
    <w:rsid w:val="005D2F38"/>
    <w:rsid w:val="005D7B52"/>
    <w:rsid w:val="005E060C"/>
    <w:rsid w:val="005E1231"/>
    <w:rsid w:val="005E4D68"/>
    <w:rsid w:val="005E61E2"/>
    <w:rsid w:val="005E72FB"/>
    <w:rsid w:val="005E73E8"/>
    <w:rsid w:val="005F2ABD"/>
    <w:rsid w:val="005F33AF"/>
    <w:rsid w:val="005F34BC"/>
    <w:rsid w:val="005F7033"/>
    <w:rsid w:val="005F70A1"/>
    <w:rsid w:val="005F7CA4"/>
    <w:rsid w:val="006008A8"/>
    <w:rsid w:val="00602CFF"/>
    <w:rsid w:val="00604727"/>
    <w:rsid w:val="00605076"/>
    <w:rsid w:val="00605BC3"/>
    <w:rsid w:val="00611541"/>
    <w:rsid w:val="00612AC9"/>
    <w:rsid w:val="00613568"/>
    <w:rsid w:val="006165A2"/>
    <w:rsid w:val="006200C2"/>
    <w:rsid w:val="0062084D"/>
    <w:rsid w:val="0062176C"/>
    <w:rsid w:val="00622133"/>
    <w:rsid w:val="00622F18"/>
    <w:rsid w:val="006233E0"/>
    <w:rsid w:val="00624C4E"/>
    <w:rsid w:val="00625320"/>
    <w:rsid w:val="0062570F"/>
    <w:rsid w:val="006262C6"/>
    <w:rsid w:val="00634521"/>
    <w:rsid w:val="00634A97"/>
    <w:rsid w:val="006354C9"/>
    <w:rsid w:val="00635513"/>
    <w:rsid w:val="00636654"/>
    <w:rsid w:val="00645A17"/>
    <w:rsid w:val="006507FD"/>
    <w:rsid w:val="00651DB9"/>
    <w:rsid w:val="00652E44"/>
    <w:rsid w:val="00654F7E"/>
    <w:rsid w:val="00655642"/>
    <w:rsid w:val="006558C7"/>
    <w:rsid w:val="0065641C"/>
    <w:rsid w:val="00663B39"/>
    <w:rsid w:val="006658C2"/>
    <w:rsid w:val="00666535"/>
    <w:rsid w:val="006673D7"/>
    <w:rsid w:val="00667FA9"/>
    <w:rsid w:val="006703BA"/>
    <w:rsid w:val="00673383"/>
    <w:rsid w:val="006739CE"/>
    <w:rsid w:val="00674603"/>
    <w:rsid w:val="00677706"/>
    <w:rsid w:val="00680A46"/>
    <w:rsid w:val="00681099"/>
    <w:rsid w:val="00682150"/>
    <w:rsid w:val="0068449B"/>
    <w:rsid w:val="0068460A"/>
    <w:rsid w:val="006905BD"/>
    <w:rsid w:val="006920B3"/>
    <w:rsid w:val="00695467"/>
    <w:rsid w:val="006961D2"/>
    <w:rsid w:val="00696F93"/>
    <w:rsid w:val="006A3CC0"/>
    <w:rsid w:val="006A47A7"/>
    <w:rsid w:val="006A5604"/>
    <w:rsid w:val="006B1240"/>
    <w:rsid w:val="006B17D2"/>
    <w:rsid w:val="006B2059"/>
    <w:rsid w:val="006B2F8E"/>
    <w:rsid w:val="006B62B9"/>
    <w:rsid w:val="006B787E"/>
    <w:rsid w:val="006C37E7"/>
    <w:rsid w:val="006C78F8"/>
    <w:rsid w:val="006D357F"/>
    <w:rsid w:val="006D552C"/>
    <w:rsid w:val="006D67E6"/>
    <w:rsid w:val="006D70AA"/>
    <w:rsid w:val="006E0331"/>
    <w:rsid w:val="006E32B1"/>
    <w:rsid w:val="006E5E7F"/>
    <w:rsid w:val="006E6044"/>
    <w:rsid w:val="006E6496"/>
    <w:rsid w:val="006F25D8"/>
    <w:rsid w:val="006F4DAD"/>
    <w:rsid w:val="0070162C"/>
    <w:rsid w:val="00701D98"/>
    <w:rsid w:val="0070386E"/>
    <w:rsid w:val="007044A2"/>
    <w:rsid w:val="00705015"/>
    <w:rsid w:val="00706B54"/>
    <w:rsid w:val="007075C7"/>
    <w:rsid w:val="007107E3"/>
    <w:rsid w:val="007134B6"/>
    <w:rsid w:val="00716ECC"/>
    <w:rsid w:val="00717C8C"/>
    <w:rsid w:val="00720315"/>
    <w:rsid w:val="00724B81"/>
    <w:rsid w:val="00727016"/>
    <w:rsid w:val="00734899"/>
    <w:rsid w:val="007374F6"/>
    <w:rsid w:val="00737D2B"/>
    <w:rsid w:val="00740471"/>
    <w:rsid w:val="00752C27"/>
    <w:rsid w:val="00752C81"/>
    <w:rsid w:val="00752DEC"/>
    <w:rsid w:val="00753F5F"/>
    <w:rsid w:val="00755FEE"/>
    <w:rsid w:val="007638F7"/>
    <w:rsid w:val="00763E2C"/>
    <w:rsid w:val="00763E9E"/>
    <w:rsid w:val="00764496"/>
    <w:rsid w:val="0076649C"/>
    <w:rsid w:val="007678B5"/>
    <w:rsid w:val="00770A8A"/>
    <w:rsid w:val="007727E7"/>
    <w:rsid w:val="00776021"/>
    <w:rsid w:val="00776991"/>
    <w:rsid w:val="00777947"/>
    <w:rsid w:val="00780E0E"/>
    <w:rsid w:val="007814FA"/>
    <w:rsid w:val="007873FB"/>
    <w:rsid w:val="007876E4"/>
    <w:rsid w:val="0078783C"/>
    <w:rsid w:val="007906DB"/>
    <w:rsid w:val="00793294"/>
    <w:rsid w:val="00794CB2"/>
    <w:rsid w:val="00794E0E"/>
    <w:rsid w:val="00797769"/>
    <w:rsid w:val="007A1AEF"/>
    <w:rsid w:val="007A1D61"/>
    <w:rsid w:val="007A49ED"/>
    <w:rsid w:val="007A5E10"/>
    <w:rsid w:val="007A78C0"/>
    <w:rsid w:val="007A7B25"/>
    <w:rsid w:val="007A7E6A"/>
    <w:rsid w:val="007B08C7"/>
    <w:rsid w:val="007B0CE2"/>
    <w:rsid w:val="007B2A10"/>
    <w:rsid w:val="007B33EB"/>
    <w:rsid w:val="007B4766"/>
    <w:rsid w:val="007B4C16"/>
    <w:rsid w:val="007B642F"/>
    <w:rsid w:val="007B6F93"/>
    <w:rsid w:val="007C0644"/>
    <w:rsid w:val="007C0AAC"/>
    <w:rsid w:val="007C0DEB"/>
    <w:rsid w:val="007C4DB8"/>
    <w:rsid w:val="007C5808"/>
    <w:rsid w:val="007C580F"/>
    <w:rsid w:val="007C6272"/>
    <w:rsid w:val="007D0348"/>
    <w:rsid w:val="007D2586"/>
    <w:rsid w:val="007D7118"/>
    <w:rsid w:val="007D751D"/>
    <w:rsid w:val="007E09A9"/>
    <w:rsid w:val="007E0B65"/>
    <w:rsid w:val="007E0E34"/>
    <w:rsid w:val="007E29DC"/>
    <w:rsid w:val="007E2A6D"/>
    <w:rsid w:val="007E2C80"/>
    <w:rsid w:val="007E2DC8"/>
    <w:rsid w:val="007E5758"/>
    <w:rsid w:val="007E6A5B"/>
    <w:rsid w:val="007F0E49"/>
    <w:rsid w:val="007F18CE"/>
    <w:rsid w:val="007F3CC4"/>
    <w:rsid w:val="007F513C"/>
    <w:rsid w:val="007F6E69"/>
    <w:rsid w:val="008014C9"/>
    <w:rsid w:val="00801A12"/>
    <w:rsid w:val="0080477D"/>
    <w:rsid w:val="00811417"/>
    <w:rsid w:val="008136EB"/>
    <w:rsid w:val="00814261"/>
    <w:rsid w:val="00815B64"/>
    <w:rsid w:val="008167D7"/>
    <w:rsid w:val="008219FE"/>
    <w:rsid w:val="008229EA"/>
    <w:rsid w:val="00824265"/>
    <w:rsid w:val="0082467D"/>
    <w:rsid w:val="00825888"/>
    <w:rsid w:val="008307EA"/>
    <w:rsid w:val="00830A48"/>
    <w:rsid w:val="00832470"/>
    <w:rsid w:val="0083275D"/>
    <w:rsid w:val="00833BC3"/>
    <w:rsid w:val="00834EC2"/>
    <w:rsid w:val="00836815"/>
    <w:rsid w:val="008405DB"/>
    <w:rsid w:val="0084097F"/>
    <w:rsid w:val="00843C4D"/>
    <w:rsid w:val="00845C62"/>
    <w:rsid w:val="00846F6D"/>
    <w:rsid w:val="00847C59"/>
    <w:rsid w:val="008507A8"/>
    <w:rsid w:val="00851FA8"/>
    <w:rsid w:val="008537DE"/>
    <w:rsid w:val="00853E4F"/>
    <w:rsid w:val="008569DA"/>
    <w:rsid w:val="00857AEE"/>
    <w:rsid w:val="00862077"/>
    <w:rsid w:val="00863F61"/>
    <w:rsid w:val="00870495"/>
    <w:rsid w:val="0087153C"/>
    <w:rsid w:val="0087633F"/>
    <w:rsid w:val="00884860"/>
    <w:rsid w:val="0088796A"/>
    <w:rsid w:val="00893C62"/>
    <w:rsid w:val="00894945"/>
    <w:rsid w:val="0089655B"/>
    <w:rsid w:val="00897FD1"/>
    <w:rsid w:val="008A29D1"/>
    <w:rsid w:val="008A585F"/>
    <w:rsid w:val="008B1754"/>
    <w:rsid w:val="008B7A13"/>
    <w:rsid w:val="008B7FF1"/>
    <w:rsid w:val="008C0E58"/>
    <w:rsid w:val="008C1EEA"/>
    <w:rsid w:val="008C2BFB"/>
    <w:rsid w:val="008C50D9"/>
    <w:rsid w:val="008C6584"/>
    <w:rsid w:val="008C7784"/>
    <w:rsid w:val="008C7BBF"/>
    <w:rsid w:val="008D2E9F"/>
    <w:rsid w:val="008D5597"/>
    <w:rsid w:val="008E6979"/>
    <w:rsid w:val="008F2196"/>
    <w:rsid w:val="008F26AD"/>
    <w:rsid w:val="008F59F5"/>
    <w:rsid w:val="008F7772"/>
    <w:rsid w:val="008F7A89"/>
    <w:rsid w:val="00901F16"/>
    <w:rsid w:val="00902E5D"/>
    <w:rsid w:val="00904015"/>
    <w:rsid w:val="00904B05"/>
    <w:rsid w:val="00906267"/>
    <w:rsid w:val="00913563"/>
    <w:rsid w:val="00914D14"/>
    <w:rsid w:val="00914FEE"/>
    <w:rsid w:val="009166CD"/>
    <w:rsid w:val="00924CCE"/>
    <w:rsid w:val="00926235"/>
    <w:rsid w:val="009303BC"/>
    <w:rsid w:val="00930C8F"/>
    <w:rsid w:val="00930D86"/>
    <w:rsid w:val="00930E5D"/>
    <w:rsid w:val="0093190F"/>
    <w:rsid w:val="009326BE"/>
    <w:rsid w:val="00935FDB"/>
    <w:rsid w:val="00940407"/>
    <w:rsid w:val="00942336"/>
    <w:rsid w:val="00943B2A"/>
    <w:rsid w:val="00945010"/>
    <w:rsid w:val="00945AA4"/>
    <w:rsid w:val="00950377"/>
    <w:rsid w:val="00950D1C"/>
    <w:rsid w:val="00951FD1"/>
    <w:rsid w:val="00952438"/>
    <w:rsid w:val="0095583E"/>
    <w:rsid w:val="009559D4"/>
    <w:rsid w:val="00956856"/>
    <w:rsid w:val="00960893"/>
    <w:rsid w:val="00961933"/>
    <w:rsid w:val="00963487"/>
    <w:rsid w:val="0096515A"/>
    <w:rsid w:val="00965444"/>
    <w:rsid w:val="0096734F"/>
    <w:rsid w:val="009710A8"/>
    <w:rsid w:val="009714F8"/>
    <w:rsid w:val="00974E99"/>
    <w:rsid w:val="00974FCA"/>
    <w:rsid w:val="00981B09"/>
    <w:rsid w:val="00984EE4"/>
    <w:rsid w:val="00986E84"/>
    <w:rsid w:val="009908C1"/>
    <w:rsid w:val="00991174"/>
    <w:rsid w:val="00995B31"/>
    <w:rsid w:val="00995D16"/>
    <w:rsid w:val="009A3094"/>
    <w:rsid w:val="009A613E"/>
    <w:rsid w:val="009B13E0"/>
    <w:rsid w:val="009B148F"/>
    <w:rsid w:val="009B3ED8"/>
    <w:rsid w:val="009B5513"/>
    <w:rsid w:val="009B7C79"/>
    <w:rsid w:val="009C0F86"/>
    <w:rsid w:val="009C20AF"/>
    <w:rsid w:val="009C25E6"/>
    <w:rsid w:val="009C635B"/>
    <w:rsid w:val="009D0DFB"/>
    <w:rsid w:val="009D243B"/>
    <w:rsid w:val="009D5284"/>
    <w:rsid w:val="009D6535"/>
    <w:rsid w:val="009E1612"/>
    <w:rsid w:val="009E33B5"/>
    <w:rsid w:val="009E35FA"/>
    <w:rsid w:val="009E5000"/>
    <w:rsid w:val="009E603F"/>
    <w:rsid w:val="009F1A25"/>
    <w:rsid w:val="009F43FD"/>
    <w:rsid w:val="009F6192"/>
    <w:rsid w:val="009F6532"/>
    <w:rsid w:val="00A00001"/>
    <w:rsid w:val="00A019BC"/>
    <w:rsid w:val="00A141F4"/>
    <w:rsid w:val="00A15E53"/>
    <w:rsid w:val="00A16656"/>
    <w:rsid w:val="00A17E11"/>
    <w:rsid w:val="00A20E20"/>
    <w:rsid w:val="00A214F0"/>
    <w:rsid w:val="00A22B27"/>
    <w:rsid w:val="00A236E8"/>
    <w:rsid w:val="00A2675A"/>
    <w:rsid w:val="00A26A10"/>
    <w:rsid w:val="00A30021"/>
    <w:rsid w:val="00A31735"/>
    <w:rsid w:val="00A34501"/>
    <w:rsid w:val="00A36590"/>
    <w:rsid w:val="00A379AA"/>
    <w:rsid w:val="00A40820"/>
    <w:rsid w:val="00A425C8"/>
    <w:rsid w:val="00A43CC4"/>
    <w:rsid w:val="00A44944"/>
    <w:rsid w:val="00A5092A"/>
    <w:rsid w:val="00A5453E"/>
    <w:rsid w:val="00A55234"/>
    <w:rsid w:val="00A57804"/>
    <w:rsid w:val="00A61642"/>
    <w:rsid w:val="00A626C7"/>
    <w:rsid w:val="00A67C13"/>
    <w:rsid w:val="00A718D0"/>
    <w:rsid w:val="00A74268"/>
    <w:rsid w:val="00A743D5"/>
    <w:rsid w:val="00A81E0B"/>
    <w:rsid w:val="00A81E9E"/>
    <w:rsid w:val="00A82EB8"/>
    <w:rsid w:val="00A82F7A"/>
    <w:rsid w:val="00A85B00"/>
    <w:rsid w:val="00A910C2"/>
    <w:rsid w:val="00A92A1A"/>
    <w:rsid w:val="00A93508"/>
    <w:rsid w:val="00A94B77"/>
    <w:rsid w:val="00A9524C"/>
    <w:rsid w:val="00A955EE"/>
    <w:rsid w:val="00AA011E"/>
    <w:rsid w:val="00AA0F84"/>
    <w:rsid w:val="00AA258A"/>
    <w:rsid w:val="00AA2E17"/>
    <w:rsid w:val="00AA46D5"/>
    <w:rsid w:val="00AA5815"/>
    <w:rsid w:val="00AA5FE4"/>
    <w:rsid w:val="00AB0057"/>
    <w:rsid w:val="00AB7686"/>
    <w:rsid w:val="00AC24DF"/>
    <w:rsid w:val="00AC31C4"/>
    <w:rsid w:val="00AC4C4A"/>
    <w:rsid w:val="00AC5200"/>
    <w:rsid w:val="00AC6986"/>
    <w:rsid w:val="00AC7113"/>
    <w:rsid w:val="00AD1FDD"/>
    <w:rsid w:val="00AD2C65"/>
    <w:rsid w:val="00AD3469"/>
    <w:rsid w:val="00AD4077"/>
    <w:rsid w:val="00AD614A"/>
    <w:rsid w:val="00AD625C"/>
    <w:rsid w:val="00AE26BE"/>
    <w:rsid w:val="00AE35E1"/>
    <w:rsid w:val="00AE5AAE"/>
    <w:rsid w:val="00AE6C24"/>
    <w:rsid w:val="00AF0EAC"/>
    <w:rsid w:val="00AF1C6D"/>
    <w:rsid w:val="00AF2709"/>
    <w:rsid w:val="00AF39B9"/>
    <w:rsid w:val="00AF6757"/>
    <w:rsid w:val="00AF6D0A"/>
    <w:rsid w:val="00AF70FB"/>
    <w:rsid w:val="00B073A7"/>
    <w:rsid w:val="00B076AC"/>
    <w:rsid w:val="00B11ADD"/>
    <w:rsid w:val="00B11B56"/>
    <w:rsid w:val="00B12F76"/>
    <w:rsid w:val="00B13F28"/>
    <w:rsid w:val="00B14C2C"/>
    <w:rsid w:val="00B14F01"/>
    <w:rsid w:val="00B15238"/>
    <w:rsid w:val="00B17737"/>
    <w:rsid w:val="00B206A5"/>
    <w:rsid w:val="00B22257"/>
    <w:rsid w:val="00B22424"/>
    <w:rsid w:val="00B246B6"/>
    <w:rsid w:val="00B24F88"/>
    <w:rsid w:val="00B277D0"/>
    <w:rsid w:val="00B30AE8"/>
    <w:rsid w:val="00B30B96"/>
    <w:rsid w:val="00B315D7"/>
    <w:rsid w:val="00B34078"/>
    <w:rsid w:val="00B34A7C"/>
    <w:rsid w:val="00B41227"/>
    <w:rsid w:val="00B43236"/>
    <w:rsid w:val="00B47BFC"/>
    <w:rsid w:val="00B51EC2"/>
    <w:rsid w:val="00B53169"/>
    <w:rsid w:val="00B5522D"/>
    <w:rsid w:val="00B5620D"/>
    <w:rsid w:val="00B57431"/>
    <w:rsid w:val="00B60068"/>
    <w:rsid w:val="00B606E0"/>
    <w:rsid w:val="00B6103B"/>
    <w:rsid w:val="00B62D46"/>
    <w:rsid w:val="00B62EAC"/>
    <w:rsid w:val="00B6718A"/>
    <w:rsid w:val="00B77053"/>
    <w:rsid w:val="00B834A3"/>
    <w:rsid w:val="00B83531"/>
    <w:rsid w:val="00B85A7A"/>
    <w:rsid w:val="00B85E81"/>
    <w:rsid w:val="00B914BE"/>
    <w:rsid w:val="00B95080"/>
    <w:rsid w:val="00B95606"/>
    <w:rsid w:val="00B97E7B"/>
    <w:rsid w:val="00BA0951"/>
    <w:rsid w:val="00BA5488"/>
    <w:rsid w:val="00BA643D"/>
    <w:rsid w:val="00BB0C0E"/>
    <w:rsid w:val="00BB11AC"/>
    <w:rsid w:val="00BB419D"/>
    <w:rsid w:val="00BB42B7"/>
    <w:rsid w:val="00BB6546"/>
    <w:rsid w:val="00BB69E6"/>
    <w:rsid w:val="00BB74AB"/>
    <w:rsid w:val="00BB7CF4"/>
    <w:rsid w:val="00BC316D"/>
    <w:rsid w:val="00BC4BC5"/>
    <w:rsid w:val="00BC7E07"/>
    <w:rsid w:val="00BD097D"/>
    <w:rsid w:val="00BD127C"/>
    <w:rsid w:val="00BD40DB"/>
    <w:rsid w:val="00BD4B93"/>
    <w:rsid w:val="00BD4ECF"/>
    <w:rsid w:val="00BD4FF7"/>
    <w:rsid w:val="00BD6807"/>
    <w:rsid w:val="00BD7E99"/>
    <w:rsid w:val="00BE2B94"/>
    <w:rsid w:val="00BE30CA"/>
    <w:rsid w:val="00BE3204"/>
    <w:rsid w:val="00BE4BE4"/>
    <w:rsid w:val="00BE4FA7"/>
    <w:rsid w:val="00BE5267"/>
    <w:rsid w:val="00BE5FA9"/>
    <w:rsid w:val="00BF2E77"/>
    <w:rsid w:val="00BF4D28"/>
    <w:rsid w:val="00BF66D1"/>
    <w:rsid w:val="00BF72A1"/>
    <w:rsid w:val="00C0138E"/>
    <w:rsid w:val="00C014C0"/>
    <w:rsid w:val="00C02103"/>
    <w:rsid w:val="00C0352C"/>
    <w:rsid w:val="00C0373B"/>
    <w:rsid w:val="00C06F4D"/>
    <w:rsid w:val="00C072A9"/>
    <w:rsid w:val="00C11275"/>
    <w:rsid w:val="00C12DD0"/>
    <w:rsid w:val="00C16D73"/>
    <w:rsid w:val="00C20B36"/>
    <w:rsid w:val="00C20E5A"/>
    <w:rsid w:val="00C276FB"/>
    <w:rsid w:val="00C32CC5"/>
    <w:rsid w:val="00C34DA8"/>
    <w:rsid w:val="00C368F1"/>
    <w:rsid w:val="00C36E0A"/>
    <w:rsid w:val="00C4046B"/>
    <w:rsid w:val="00C4139C"/>
    <w:rsid w:val="00C42390"/>
    <w:rsid w:val="00C44D39"/>
    <w:rsid w:val="00C51012"/>
    <w:rsid w:val="00C51979"/>
    <w:rsid w:val="00C526B6"/>
    <w:rsid w:val="00C52870"/>
    <w:rsid w:val="00C53FF1"/>
    <w:rsid w:val="00C569A0"/>
    <w:rsid w:val="00C6115D"/>
    <w:rsid w:val="00C62770"/>
    <w:rsid w:val="00C631FB"/>
    <w:rsid w:val="00C64230"/>
    <w:rsid w:val="00C6690F"/>
    <w:rsid w:val="00C71DB3"/>
    <w:rsid w:val="00C72663"/>
    <w:rsid w:val="00C77217"/>
    <w:rsid w:val="00C77BAA"/>
    <w:rsid w:val="00C823E2"/>
    <w:rsid w:val="00C83248"/>
    <w:rsid w:val="00C85155"/>
    <w:rsid w:val="00C86490"/>
    <w:rsid w:val="00C91FD7"/>
    <w:rsid w:val="00C92F11"/>
    <w:rsid w:val="00C94053"/>
    <w:rsid w:val="00C949C5"/>
    <w:rsid w:val="00C95EF8"/>
    <w:rsid w:val="00C96DB0"/>
    <w:rsid w:val="00C97BE2"/>
    <w:rsid w:val="00CA4898"/>
    <w:rsid w:val="00CA5B7A"/>
    <w:rsid w:val="00CA63DB"/>
    <w:rsid w:val="00CA7A65"/>
    <w:rsid w:val="00CB16C7"/>
    <w:rsid w:val="00CB406A"/>
    <w:rsid w:val="00CB4505"/>
    <w:rsid w:val="00CB53D9"/>
    <w:rsid w:val="00CB6F8E"/>
    <w:rsid w:val="00CB74CC"/>
    <w:rsid w:val="00CC0EAD"/>
    <w:rsid w:val="00CC2DA5"/>
    <w:rsid w:val="00CC4E82"/>
    <w:rsid w:val="00CC5E80"/>
    <w:rsid w:val="00CC758F"/>
    <w:rsid w:val="00CC7BF1"/>
    <w:rsid w:val="00CD0FC9"/>
    <w:rsid w:val="00CD45A9"/>
    <w:rsid w:val="00CD4806"/>
    <w:rsid w:val="00CD5B07"/>
    <w:rsid w:val="00CE3F3A"/>
    <w:rsid w:val="00CE475A"/>
    <w:rsid w:val="00CE4E87"/>
    <w:rsid w:val="00CE6F09"/>
    <w:rsid w:val="00CF32E7"/>
    <w:rsid w:val="00CF3E5A"/>
    <w:rsid w:val="00CF5446"/>
    <w:rsid w:val="00CF61BE"/>
    <w:rsid w:val="00CF75AC"/>
    <w:rsid w:val="00CF7D19"/>
    <w:rsid w:val="00D0406F"/>
    <w:rsid w:val="00D047DC"/>
    <w:rsid w:val="00D10D3A"/>
    <w:rsid w:val="00D116D4"/>
    <w:rsid w:val="00D22022"/>
    <w:rsid w:val="00D2444B"/>
    <w:rsid w:val="00D251CB"/>
    <w:rsid w:val="00D25460"/>
    <w:rsid w:val="00D278EC"/>
    <w:rsid w:val="00D30050"/>
    <w:rsid w:val="00D36261"/>
    <w:rsid w:val="00D362A7"/>
    <w:rsid w:val="00D375AB"/>
    <w:rsid w:val="00D37948"/>
    <w:rsid w:val="00D42206"/>
    <w:rsid w:val="00D43924"/>
    <w:rsid w:val="00D43DF8"/>
    <w:rsid w:val="00D47AA1"/>
    <w:rsid w:val="00D51491"/>
    <w:rsid w:val="00D5192B"/>
    <w:rsid w:val="00D51DD5"/>
    <w:rsid w:val="00D575B1"/>
    <w:rsid w:val="00D629A6"/>
    <w:rsid w:val="00D65851"/>
    <w:rsid w:val="00D663B5"/>
    <w:rsid w:val="00D67D8F"/>
    <w:rsid w:val="00D71051"/>
    <w:rsid w:val="00D73B85"/>
    <w:rsid w:val="00D7497A"/>
    <w:rsid w:val="00D7514F"/>
    <w:rsid w:val="00D776EB"/>
    <w:rsid w:val="00D81289"/>
    <w:rsid w:val="00D81700"/>
    <w:rsid w:val="00D82D48"/>
    <w:rsid w:val="00D87121"/>
    <w:rsid w:val="00D8787D"/>
    <w:rsid w:val="00D90A26"/>
    <w:rsid w:val="00D932CC"/>
    <w:rsid w:val="00D944F5"/>
    <w:rsid w:val="00D964EF"/>
    <w:rsid w:val="00DA016C"/>
    <w:rsid w:val="00DA1138"/>
    <w:rsid w:val="00DA1CD3"/>
    <w:rsid w:val="00DA4E20"/>
    <w:rsid w:val="00DA54DD"/>
    <w:rsid w:val="00DA5CE5"/>
    <w:rsid w:val="00DA5E47"/>
    <w:rsid w:val="00DA62FF"/>
    <w:rsid w:val="00DB462A"/>
    <w:rsid w:val="00DB5748"/>
    <w:rsid w:val="00DB5DBC"/>
    <w:rsid w:val="00DB600F"/>
    <w:rsid w:val="00DC007D"/>
    <w:rsid w:val="00DC1A28"/>
    <w:rsid w:val="00DC2A89"/>
    <w:rsid w:val="00DC3294"/>
    <w:rsid w:val="00DD27A4"/>
    <w:rsid w:val="00DD7842"/>
    <w:rsid w:val="00DE0408"/>
    <w:rsid w:val="00DF070D"/>
    <w:rsid w:val="00DF2E61"/>
    <w:rsid w:val="00DF3E6F"/>
    <w:rsid w:val="00DF408E"/>
    <w:rsid w:val="00DF5501"/>
    <w:rsid w:val="00DF59CA"/>
    <w:rsid w:val="00E056F4"/>
    <w:rsid w:val="00E0694B"/>
    <w:rsid w:val="00E0696D"/>
    <w:rsid w:val="00E113CA"/>
    <w:rsid w:val="00E14F21"/>
    <w:rsid w:val="00E1567C"/>
    <w:rsid w:val="00E15860"/>
    <w:rsid w:val="00E15EF0"/>
    <w:rsid w:val="00E16879"/>
    <w:rsid w:val="00E17631"/>
    <w:rsid w:val="00E20473"/>
    <w:rsid w:val="00E24B9D"/>
    <w:rsid w:val="00E2578E"/>
    <w:rsid w:val="00E27FA3"/>
    <w:rsid w:val="00E31CEB"/>
    <w:rsid w:val="00E34730"/>
    <w:rsid w:val="00E3552C"/>
    <w:rsid w:val="00E35794"/>
    <w:rsid w:val="00E3793D"/>
    <w:rsid w:val="00E40398"/>
    <w:rsid w:val="00E42236"/>
    <w:rsid w:val="00E42B94"/>
    <w:rsid w:val="00E501A8"/>
    <w:rsid w:val="00E53D75"/>
    <w:rsid w:val="00E54721"/>
    <w:rsid w:val="00E55DD4"/>
    <w:rsid w:val="00E560BA"/>
    <w:rsid w:val="00E56550"/>
    <w:rsid w:val="00E57DCA"/>
    <w:rsid w:val="00E61A6C"/>
    <w:rsid w:val="00E64683"/>
    <w:rsid w:val="00E64CEA"/>
    <w:rsid w:val="00E65C94"/>
    <w:rsid w:val="00E66880"/>
    <w:rsid w:val="00E66A59"/>
    <w:rsid w:val="00E71ED4"/>
    <w:rsid w:val="00E741ED"/>
    <w:rsid w:val="00E76475"/>
    <w:rsid w:val="00E776BD"/>
    <w:rsid w:val="00E77C44"/>
    <w:rsid w:val="00E800CA"/>
    <w:rsid w:val="00E816F0"/>
    <w:rsid w:val="00E8274A"/>
    <w:rsid w:val="00E82AC1"/>
    <w:rsid w:val="00E848FB"/>
    <w:rsid w:val="00E85D89"/>
    <w:rsid w:val="00E85FF1"/>
    <w:rsid w:val="00E9074F"/>
    <w:rsid w:val="00E937FC"/>
    <w:rsid w:val="00E94360"/>
    <w:rsid w:val="00EA0910"/>
    <w:rsid w:val="00EA5C66"/>
    <w:rsid w:val="00EB40D3"/>
    <w:rsid w:val="00EB5E12"/>
    <w:rsid w:val="00EB5F33"/>
    <w:rsid w:val="00EC0384"/>
    <w:rsid w:val="00EC0DDA"/>
    <w:rsid w:val="00EC2FD6"/>
    <w:rsid w:val="00EC3915"/>
    <w:rsid w:val="00EC4DFD"/>
    <w:rsid w:val="00EC7546"/>
    <w:rsid w:val="00EC7E59"/>
    <w:rsid w:val="00EC7FAF"/>
    <w:rsid w:val="00ED048B"/>
    <w:rsid w:val="00ED2555"/>
    <w:rsid w:val="00ED30C1"/>
    <w:rsid w:val="00ED6919"/>
    <w:rsid w:val="00EE1979"/>
    <w:rsid w:val="00EE22D4"/>
    <w:rsid w:val="00EE448B"/>
    <w:rsid w:val="00EE6C04"/>
    <w:rsid w:val="00EE6DEC"/>
    <w:rsid w:val="00EE71BC"/>
    <w:rsid w:val="00EF22F8"/>
    <w:rsid w:val="00EF23F1"/>
    <w:rsid w:val="00EF3990"/>
    <w:rsid w:val="00EF6AD5"/>
    <w:rsid w:val="00F019D9"/>
    <w:rsid w:val="00F03974"/>
    <w:rsid w:val="00F04CA2"/>
    <w:rsid w:val="00F04D9C"/>
    <w:rsid w:val="00F053CF"/>
    <w:rsid w:val="00F05EB1"/>
    <w:rsid w:val="00F110F5"/>
    <w:rsid w:val="00F1165B"/>
    <w:rsid w:val="00F126B0"/>
    <w:rsid w:val="00F141A0"/>
    <w:rsid w:val="00F16DE5"/>
    <w:rsid w:val="00F20D8A"/>
    <w:rsid w:val="00F23285"/>
    <w:rsid w:val="00F24C02"/>
    <w:rsid w:val="00F24C15"/>
    <w:rsid w:val="00F24D42"/>
    <w:rsid w:val="00F273C0"/>
    <w:rsid w:val="00F27789"/>
    <w:rsid w:val="00F30511"/>
    <w:rsid w:val="00F3283E"/>
    <w:rsid w:val="00F33830"/>
    <w:rsid w:val="00F34CCF"/>
    <w:rsid w:val="00F3521E"/>
    <w:rsid w:val="00F3532B"/>
    <w:rsid w:val="00F36287"/>
    <w:rsid w:val="00F36EA3"/>
    <w:rsid w:val="00F37172"/>
    <w:rsid w:val="00F37A8F"/>
    <w:rsid w:val="00F4169B"/>
    <w:rsid w:val="00F445EF"/>
    <w:rsid w:val="00F4529B"/>
    <w:rsid w:val="00F46017"/>
    <w:rsid w:val="00F46077"/>
    <w:rsid w:val="00F46E2E"/>
    <w:rsid w:val="00F47808"/>
    <w:rsid w:val="00F509DF"/>
    <w:rsid w:val="00F52C41"/>
    <w:rsid w:val="00F60085"/>
    <w:rsid w:val="00F61451"/>
    <w:rsid w:val="00F66852"/>
    <w:rsid w:val="00F7443E"/>
    <w:rsid w:val="00F750E3"/>
    <w:rsid w:val="00F75C61"/>
    <w:rsid w:val="00F80207"/>
    <w:rsid w:val="00F807BA"/>
    <w:rsid w:val="00F816C9"/>
    <w:rsid w:val="00F85367"/>
    <w:rsid w:val="00F86432"/>
    <w:rsid w:val="00F870EE"/>
    <w:rsid w:val="00F87B14"/>
    <w:rsid w:val="00F900C0"/>
    <w:rsid w:val="00F92A78"/>
    <w:rsid w:val="00F936C3"/>
    <w:rsid w:val="00F93B6C"/>
    <w:rsid w:val="00F943E5"/>
    <w:rsid w:val="00F95001"/>
    <w:rsid w:val="00F96C41"/>
    <w:rsid w:val="00FA2F8A"/>
    <w:rsid w:val="00FA3A22"/>
    <w:rsid w:val="00FA4C04"/>
    <w:rsid w:val="00FA5992"/>
    <w:rsid w:val="00FA5C74"/>
    <w:rsid w:val="00FA60C4"/>
    <w:rsid w:val="00FB1B8C"/>
    <w:rsid w:val="00FB2F9A"/>
    <w:rsid w:val="00FB52CE"/>
    <w:rsid w:val="00FB598D"/>
    <w:rsid w:val="00FB787B"/>
    <w:rsid w:val="00FC2AC5"/>
    <w:rsid w:val="00FC2FC4"/>
    <w:rsid w:val="00FC3FE5"/>
    <w:rsid w:val="00FC5A66"/>
    <w:rsid w:val="00FC6784"/>
    <w:rsid w:val="00FC7243"/>
    <w:rsid w:val="00FC7EC6"/>
    <w:rsid w:val="00FD2193"/>
    <w:rsid w:val="00FD2864"/>
    <w:rsid w:val="00FD50AB"/>
    <w:rsid w:val="00FD54DC"/>
    <w:rsid w:val="00FE0467"/>
    <w:rsid w:val="00FE07AA"/>
    <w:rsid w:val="00FE19D8"/>
    <w:rsid w:val="00FE213C"/>
    <w:rsid w:val="00FE4F39"/>
    <w:rsid w:val="00FE5818"/>
    <w:rsid w:val="00FE672D"/>
    <w:rsid w:val="00FF2EBE"/>
    <w:rsid w:val="00FF31F2"/>
    <w:rsid w:val="00FF5A4E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0D11D3"/>
  <w15:docId w15:val="{59E6E388-376F-4C68-9911-C0C81843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21"/>
  </w:style>
  <w:style w:type="paragraph" w:styleId="1">
    <w:name w:val="heading 1"/>
    <w:basedOn w:val="10"/>
    <w:next w:val="a0"/>
    <w:link w:val="11"/>
    <w:qFormat/>
    <w:rsid w:val="00F6145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0">
    <w:name w:val="heading 2"/>
    <w:basedOn w:val="a"/>
    <w:next w:val="a"/>
    <w:link w:val="21"/>
    <w:qFormat/>
    <w:rsid w:val="00284F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10"/>
    <w:next w:val="a0"/>
    <w:link w:val="30"/>
    <w:qFormat/>
    <w:rsid w:val="00F61451"/>
    <w:pPr>
      <w:numPr>
        <w:ilvl w:val="2"/>
        <w:numId w:val="1"/>
      </w:numPr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F614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84FD9"/>
  </w:style>
  <w:style w:type="numbering" w:customStyle="1" w:styleId="2">
    <w:name w:val="Стиль2"/>
    <w:basedOn w:val="a3"/>
    <w:rsid w:val="00284FD9"/>
    <w:pPr>
      <w:numPr>
        <w:numId w:val="1"/>
      </w:numPr>
    </w:pPr>
  </w:style>
  <w:style w:type="paragraph" w:customStyle="1" w:styleId="ConsPlusNormal">
    <w:name w:val="ConsPlusNormal"/>
    <w:rsid w:val="00284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4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284F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0">
    <w:name w:val="Body Text"/>
    <w:basedOn w:val="a"/>
    <w:link w:val="a4"/>
    <w:rsid w:val="00284FD9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1"/>
    <w:link w:val="a0"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284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284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semiHidden/>
    <w:rsid w:val="00284FD9"/>
    <w:rPr>
      <w:rFonts w:cs="Times New Roman"/>
      <w:vertAlign w:val="superscript"/>
    </w:rPr>
  </w:style>
  <w:style w:type="paragraph" w:customStyle="1" w:styleId="a8">
    <w:name w:val="Роман"/>
    <w:basedOn w:val="a"/>
    <w:autoRedefine/>
    <w:rsid w:val="00284FD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paragraph" w:styleId="a9">
    <w:name w:val="Body Text Indent"/>
    <w:basedOn w:val="a"/>
    <w:link w:val="aa"/>
    <w:rsid w:val="00284F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284FD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basedOn w:val="a1"/>
    <w:link w:val="ab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ae">
    <w:name w:val="Речь"/>
    <w:basedOn w:val="a"/>
    <w:autoRedefine/>
    <w:rsid w:val="00284F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rsid w:val="00284F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84F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rsid w:val="00284FD9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rsid w:val="00284F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284F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нак Знак Знак Знак Знак2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284FD9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84FD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284FD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uiPriority w:val="99"/>
    <w:rsid w:val="00284F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Знак Знак Знак Знак Знак1"/>
    <w:basedOn w:val="a"/>
    <w:rsid w:val="00284FD9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2">
    <w:name w:val="header"/>
    <w:basedOn w:val="a"/>
    <w:link w:val="af3"/>
    <w:uiPriority w:val="99"/>
    <w:rsid w:val="0028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284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 Знак Знак Знак"/>
    <w:basedOn w:val="a"/>
    <w:rsid w:val="00284FD9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28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284F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284FD9"/>
  </w:style>
  <w:style w:type="character" w:customStyle="1" w:styleId="17">
    <w:name w:val="Знак Знак1"/>
    <w:rsid w:val="00284FD9"/>
    <w:rPr>
      <w:b/>
      <w:bCs/>
      <w:sz w:val="24"/>
      <w:szCs w:val="24"/>
      <w:lang w:val="ru-RU" w:eastAsia="ru-RU" w:bidi="ar-SA"/>
    </w:rPr>
  </w:style>
  <w:style w:type="paragraph" w:styleId="af7">
    <w:name w:val="List Paragraph"/>
    <w:basedOn w:val="a"/>
    <w:uiPriority w:val="34"/>
    <w:qFormat/>
    <w:rsid w:val="00284FD9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28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84F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E8274A"/>
  </w:style>
  <w:style w:type="table" w:styleId="af8">
    <w:name w:val="Table Grid"/>
    <w:basedOn w:val="a2"/>
    <w:uiPriority w:val="39"/>
    <w:rsid w:val="00BD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"/>
    <w:rsid w:val="00F61451"/>
    <w:rPr>
      <w:rFonts w:ascii="Nimbus Sans L" w:eastAsia="DejaVu Sans" w:hAnsi="Nimbus Sans L" w:cs="FreeSans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F61451"/>
    <w:rPr>
      <w:rFonts w:ascii="Nimbus Sans L" w:eastAsia="DejaVu Sans" w:hAnsi="Nimbus Sans L" w:cs="FreeSans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F61451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5">
    <w:name w:val="Нет списка2"/>
    <w:next w:val="a3"/>
    <w:uiPriority w:val="99"/>
    <w:semiHidden/>
    <w:unhideWhenUsed/>
    <w:rsid w:val="00F61451"/>
  </w:style>
  <w:style w:type="character" w:customStyle="1" w:styleId="WW8Num1z0">
    <w:name w:val="WW8Num1z0"/>
    <w:rsid w:val="00F61451"/>
    <w:rPr>
      <w:rFonts w:cs="Times New Roman"/>
    </w:rPr>
  </w:style>
  <w:style w:type="character" w:customStyle="1" w:styleId="WW8Num1z1">
    <w:name w:val="WW8Num1z1"/>
    <w:rsid w:val="00F61451"/>
  </w:style>
  <w:style w:type="character" w:customStyle="1" w:styleId="WW8Num1z2">
    <w:name w:val="WW8Num1z2"/>
    <w:rsid w:val="00F61451"/>
  </w:style>
  <w:style w:type="character" w:customStyle="1" w:styleId="WW8Num1z3">
    <w:name w:val="WW8Num1z3"/>
    <w:rsid w:val="00F61451"/>
  </w:style>
  <w:style w:type="character" w:customStyle="1" w:styleId="WW8Num1z4">
    <w:name w:val="WW8Num1z4"/>
    <w:rsid w:val="00F61451"/>
  </w:style>
  <w:style w:type="character" w:customStyle="1" w:styleId="WW8Num1z5">
    <w:name w:val="WW8Num1z5"/>
    <w:rsid w:val="00F61451"/>
  </w:style>
  <w:style w:type="character" w:customStyle="1" w:styleId="WW8Num1z6">
    <w:name w:val="WW8Num1z6"/>
    <w:rsid w:val="00F61451"/>
  </w:style>
  <w:style w:type="character" w:customStyle="1" w:styleId="WW8Num1z7">
    <w:name w:val="WW8Num1z7"/>
    <w:rsid w:val="00F61451"/>
  </w:style>
  <w:style w:type="character" w:customStyle="1" w:styleId="WW8Num1z8">
    <w:name w:val="WW8Num1z8"/>
    <w:rsid w:val="00F61451"/>
  </w:style>
  <w:style w:type="character" w:customStyle="1" w:styleId="WW8Num2z0">
    <w:name w:val="WW8Num2z0"/>
    <w:rsid w:val="00F61451"/>
    <w:rPr>
      <w:rFonts w:cs="Times New Roman"/>
      <w:sz w:val="28"/>
      <w:szCs w:val="28"/>
    </w:rPr>
  </w:style>
  <w:style w:type="character" w:customStyle="1" w:styleId="WW8Num3z0">
    <w:name w:val="WW8Num3z0"/>
    <w:rsid w:val="00F61451"/>
    <w:rPr>
      <w:rFonts w:ascii="Nimbus Roman No9 L" w:hAnsi="Nimbus Roman No9 L" w:cs="Times New Roman"/>
      <w:b w:val="0"/>
      <w:bCs w:val="0"/>
      <w:sz w:val="28"/>
      <w:szCs w:val="28"/>
    </w:rPr>
  </w:style>
  <w:style w:type="character" w:customStyle="1" w:styleId="WW8Num3z1">
    <w:name w:val="WW8Num3z1"/>
    <w:rsid w:val="00F61451"/>
    <w:rPr>
      <w:rFonts w:cs="Times New Roman"/>
    </w:rPr>
  </w:style>
  <w:style w:type="character" w:customStyle="1" w:styleId="WW8Num4z0">
    <w:name w:val="WW8Num4z0"/>
    <w:rsid w:val="00F61451"/>
    <w:rPr>
      <w:rFonts w:ascii="Nimbus Roman No9 L" w:hAnsi="Nimbus Roman No9 L" w:cs="Times New Roman"/>
      <w:b w:val="0"/>
      <w:i w:val="0"/>
      <w:sz w:val="24"/>
      <w:szCs w:val="24"/>
    </w:rPr>
  </w:style>
  <w:style w:type="character" w:customStyle="1" w:styleId="WW8Num4z2">
    <w:name w:val="WW8Num4z2"/>
    <w:rsid w:val="00F61451"/>
  </w:style>
  <w:style w:type="character" w:customStyle="1" w:styleId="WW8Num4z3">
    <w:name w:val="WW8Num4z3"/>
    <w:rsid w:val="00F61451"/>
  </w:style>
  <w:style w:type="character" w:customStyle="1" w:styleId="WW8Num4z4">
    <w:name w:val="WW8Num4z4"/>
    <w:rsid w:val="00F61451"/>
  </w:style>
  <w:style w:type="character" w:customStyle="1" w:styleId="WW8Num4z5">
    <w:name w:val="WW8Num4z5"/>
    <w:rsid w:val="00F61451"/>
  </w:style>
  <w:style w:type="character" w:customStyle="1" w:styleId="WW8Num4z6">
    <w:name w:val="WW8Num4z6"/>
    <w:rsid w:val="00F61451"/>
  </w:style>
  <w:style w:type="character" w:customStyle="1" w:styleId="WW8Num4z7">
    <w:name w:val="WW8Num4z7"/>
    <w:rsid w:val="00F61451"/>
  </w:style>
  <w:style w:type="character" w:customStyle="1" w:styleId="WW8Num4z8">
    <w:name w:val="WW8Num4z8"/>
    <w:rsid w:val="00F61451"/>
  </w:style>
  <w:style w:type="character" w:customStyle="1" w:styleId="WW8Num5z0">
    <w:name w:val="WW8Num5z0"/>
    <w:rsid w:val="00F61451"/>
    <w:rPr>
      <w:rFonts w:cs="Times New Roman"/>
    </w:rPr>
  </w:style>
  <w:style w:type="character" w:customStyle="1" w:styleId="WW8Num6z0">
    <w:name w:val="WW8Num6z0"/>
    <w:rsid w:val="00F61451"/>
    <w:rPr>
      <w:rFonts w:cs="Times New Roman"/>
    </w:rPr>
  </w:style>
  <w:style w:type="character" w:customStyle="1" w:styleId="WW8Num6z2">
    <w:name w:val="WW8Num6z2"/>
    <w:rsid w:val="00F61451"/>
    <w:rPr>
      <w:rFonts w:ascii="Wingdings" w:hAnsi="Wingdings" w:cs="Wingdings"/>
    </w:rPr>
  </w:style>
  <w:style w:type="character" w:customStyle="1" w:styleId="WW8Num6z3">
    <w:name w:val="WW8Num6z3"/>
    <w:rsid w:val="00F61451"/>
    <w:rPr>
      <w:rFonts w:ascii="Symbol" w:hAnsi="Symbol" w:cs="Symbol"/>
    </w:rPr>
  </w:style>
  <w:style w:type="character" w:customStyle="1" w:styleId="WW8Num6z4">
    <w:name w:val="WW8Num6z4"/>
    <w:rsid w:val="00F61451"/>
  </w:style>
  <w:style w:type="character" w:customStyle="1" w:styleId="WW8Num6z5">
    <w:name w:val="WW8Num6z5"/>
    <w:rsid w:val="00F61451"/>
  </w:style>
  <w:style w:type="character" w:customStyle="1" w:styleId="WW8Num6z6">
    <w:name w:val="WW8Num6z6"/>
    <w:rsid w:val="00F61451"/>
  </w:style>
  <w:style w:type="character" w:customStyle="1" w:styleId="WW8Num6z7">
    <w:name w:val="WW8Num6z7"/>
    <w:rsid w:val="00F61451"/>
  </w:style>
  <w:style w:type="character" w:customStyle="1" w:styleId="WW8Num6z8">
    <w:name w:val="WW8Num6z8"/>
    <w:rsid w:val="00F61451"/>
  </w:style>
  <w:style w:type="character" w:customStyle="1" w:styleId="WW8Num6z1">
    <w:name w:val="WW8Num6z1"/>
    <w:rsid w:val="00F61451"/>
    <w:rPr>
      <w:rFonts w:cs="Times New Roman"/>
    </w:rPr>
  </w:style>
  <w:style w:type="character" w:customStyle="1" w:styleId="WW8Num2z1">
    <w:name w:val="WW8Num2z1"/>
    <w:rsid w:val="00F61451"/>
  </w:style>
  <w:style w:type="character" w:customStyle="1" w:styleId="WW8Num2z2">
    <w:name w:val="WW8Num2z2"/>
    <w:rsid w:val="00F61451"/>
  </w:style>
  <w:style w:type="character" w:customStyle="1" w:styleId="WW8Num2z3">
    <w:name w:val="WW8Num2z3"/>
    <w:rsid w:val="00F61451"/>
  </w:style>
  <w:style w:type="character" w:customStyle="1" w:styleId="WW8Num2z4">
    <w:name w:val="WW8Num2z4"/>
    <w:rsid w:val="00F61451"/>
  </w:style>
  <w:style w:type="character" w:customStyle="1" w:styleId="WW8Num2z5">
    <w:name w:val="WW8Num2z5"/>
    <w:rsid w:val="00F61451"/>
  </w:style>
  <w:style w:type="character" w:customStyle="1" w:styleId="WW8Num2z6">
    <w:name w:val="WW8Num2z6"/>
    <w:rsid w:val="00F61451"/>
  </w:style>
  <w:style w:type="character" w:customStyle="1" w:styleId="WW8Num2z7">
    <w:name w:val="WW8Num2z7"/>
    <w:rsid w:val="00F61451"/>
  </w:style>
  <w:style w:type="character" w:customStyle="1" w:styleId="WW8Num2z8">
    <w:name w:val="WW8Num2z8"/>
    <w:rsid w:val="00F61451"/>
  </w:style>
  <w:style w:type="character" w:customStyle="1" w:styleId="WW8Num4z1">
    <w:name w:val="WW8Num4z1"/>
    <w:rsid w:val="00F61451"/>
    <w:rPr>
      <w:rFonts w:cs="Times New Roman"/>
    </w:rPr>
  </w:style>
  <w:style w:type="character" w:customStyle="1" w:styleId="WW8Num5z2">
    <w:name w:val="WW8Num5z2"/>
    <w:rsid w:val="00F61451"/>
  </w:style>
  <w:style w:type="character" w:customStyle="1" w:styleId="WW8Num5z3">
    <w:name w:val="WW8Num5z3"/>
    <w:rsid w:val="00F61451"/>
  </w:style>
  <w:style w:type="character" w:customStyle="1" w:styleId="WW8Num5z4">
    <w:name w:val="WW8Num5z4"/>
    <w:rsid w:val="00F61451"/>
  </w:style>
  <w:style w:type="character" w:customStyle="1" w:styleId="WW8Num5z5">
    <w:name w:val="WW8Num5z5"/>
    <w:rsid w:val="00F61451"/>
  </w:style>
  <w:style w:type="character" w:customStyle="1" w:styleId="WW8Num5z6">
    <w:name w:val="WW8Num5z6"/>
    <w:rsid w:val="00F61451"/>
  </w:style>
  <w:style w:type="character" w:customStyle="1" w:styleId="WW8Num5z7">
    <w:name w:val="WW8Num5z7"/>
    <w:rsid w:val="00F61451"/>
  </w:style>
  <w:style w:type="character" w:customStyle="1" w:styleId="WW8Num5z8">
    <w:name w:val="WW8Num5z8"/>
    <w:rsid w:val="00F61451"/>
  </w:style>
  <w:style w:type="character" w:customStyle="1" w:styleId="WW8Num7z0">
    <w:name w:val="WW8Num7z0"/>
    <w:rsid w:val="00F61451"/>
    <w:rPr>
      <w:rFonts w:cs="Times New Roman"/>
      <w:b w:val="0"/>
      <w:i w:val="0"/>
      <w:sz w:val="24"/>
    </w:rPr>
  </w:style>
  <w:style w:type="character" w:customStyle="1" w:styleId="WW8Num7z1">
    <w:name w:val="WW8Num7z1"/>
    <w:rsid w:val="00F61451"/>
    <w:rPr>
      <w:rFonts w:cs="Times New Roman"/>
    </w:rPr>
  </w:style>
  <w:style w:type="character" w:customStyle="1" w:styleId="WW8Num7z2">
    <w:name w:val="WW8Num7z2"/>
    <w:rsid w:val="00F61451"/>
  </w:style>
  <w:style w:type="character" w:customStyle="1" w:styleId="WW8Num7z3">
    <w:name w:val="WW8Num7z3"/>
    <w:rsid w:val="00F61451"/>
  </w:style>
  <w:style w:type="character" w:customStyle="1" w:styleId="WW8Num7z4">
    <w:name w:val="WW8Num7z4"/>
    <w:rsid w:val="00F61451"/>
  </w:style>
  <w:style w:type="character" w:customStyle="1" w:styleId="WW8Num7z5">
    <w:name w:val="WW8Num7z5"/>
    <w:rsid w:val="00F61451"/>
  </w:style>
  <w:style w:type="character" w:customStyle="1" w:styleId="WW8Num7z6">
    <w:name w:val="WW8Num7z6"/>
    <w:rsid w:val="00F61451"/>
  </w:style>
  <w:style w:type="character" w:customStyle="1" w:styleId="WW8Num7z7">
    <w:name w:val="WW8Num7z7"/>
    <w:rsid w:val="00F61451"/>
  </w:style>
  <w:style w:type="character" w:customStyle="1" w:styleId="WW8Num7z8">
    <w:name w:val="WW8Num7z8"/>
    <w:rsid w:val="00F61451"/>
  </w:style>
  <w:style w:type="character" w:customStyle="1" w:styleId="WW8Num3z3">
    <w:name w:val="WW8Num3z3"/>
    <w:rsid w:val="00F61451"/>
    <w:rPr>
      <w:rFonts w:ascii="Nimbus Roman No9 L" w:hAnsi="Nimbus Roman No9 L" w:cs="Times New Roman"/>
      <w:b w:val="0"/>
      <w:bCs w:val="0"/>
      <w:sz w:val="28"/>
      <w:szCs w:val="28"/>
    </w:rPr>
  </w:style>
  <w:style w:type="character" w:customStyle="1" w:styleId="26">
    <w:name w:val="Основной шрифт абзаца2"/>
    <w:rsid w:val="00F61451"/>
  </w:style>
  <w:style w:type="character" w:customStyle="1" w:styleId="WW8Num8z0">
    <w:name w:val="WW8Num8z0"/>
    <w:rsid w:val="00F61451"/>
    <w:rPr>
      <w:rFonts w:cs="Times New Roman"/>
      <w:b w:val="0"/>
      <w:i w:val="0"/>
      <w:sz w:val="24"/>
    </w:rPr>
  </w:style>
  <w:style w:type="character" w:customStyle="1" w:styleId="WW8Num8z1">
    <w:name w:val="WW8Num8z1"/>
    <w:rsid w:val="00F61451"/>
    <w:rPr>
      <w:rFonts w:cs="Times New Roman"/>
    </w:rPr>
  </w:style>
  <w:style w:type="character" w:customStyle="1" w:styleId="WW8Num9z0">
    <w:name w:val="WW8Num9z0"/>
    <w:rsid w:val="00F61451"/>
    <w:rPr>
      <w:rFonts w:cs="Times New Roman"/>
    </w:rPr>
  </w:style>
  <w:style w:type="character" w:customStyle="1" w:styleId="WW8Num10z0">
    <w:name w:val="WW8Num10z0"/>
    <w:rsid w:val="00F61451"/>
    <w:rPr>
      <w:rFonts w:cs="Times New Roman"/>
      <w:b w:val="0"/>
      <w:i w:val="0"/>
      <w:sz w:val="24"/>
    </w:rPr>
  </w:style>
  <w:style w:type="character" w:customStyle="1" w:styleId="WW8Num5z1">
    <w:name w:val="WW8Num5z1"/>
    <w:rsid w:val="00F61451"/>
    <w:rPr>
      <w:rFonts w:cs="Times New Roman"/>
    </w:rPr>
  </w:style>
  <w:style w:type="character" w:customStyle="1" w:styleId="WW8Num9z1">
    <w:name w:val="WW8Num9z1"/>
    <w:rsid w:val="00F61451"/>
    <w:rPr>
      <w:rFonts w:cs="Times New Roman"/>
    </w:rPr>
  </w:style>
  <w:style w:type="character" w:customStyle="1" w:styleId="WW8Num12z0">
    <w:name w:val="WW8Num12z0"/>
    <w:rsid w:val="00F61451"/>
    <w:rPr>
      <w:rFonts w:cs="Times New Roman"/>
      <w:sz w:val="24"/>
      <w:szCs w:val="24"/>
    </w:rPr>
  </w:style>
  <w:style w:type="character" w:customStyle="1" w:styleId="WW8Num8z2">
    <w:name w:val="WW8Num8z2"/>
    <w:rsid w:val="00F61451"/>
  </w:style>
  <w:style w:type="character" w:customStyle="1" w:styleId="WW8Num8z3">
    <w:name w:val="WW8Num8z3"/>
    <w:rsid w:val="00F61451"/>
  </w:style>
  <w:style w:type="character" w:customStyle="1" w:styleId="WW8Num8z4">
    <w:name w:val="WW8Num8z4"/>
    <w:rsid w:val="00F61451"/>
  </w:style>
  <w:style w:type="character" w:customStyle="1" w:styleId="WW8Num8z5">
    <w:name w:val="WW8Num8z5"/>
    <w:rsid w:val="00F61451"/>
  </w:style>
  <w:style w:type="character" w:customStyle="1" w:styleId="WW8Num8z6">
    <w:name w:val="WW8Num8z6"/>
    <w:rsid w:val="00F61451"/>
  </w:style>
  <w:style w:type="character" w:customStyle="1" w:styleId="WW8Num8z7">
    <w:name w:val="WW8Num8z7"/>
    <w:rsid w:val="00F61451"/>
  </w:style>
  <w:style w:type="character" w:customStyle="1" w:styleId="WW8Num8z8">
    <w:name w:val="WW8Num8z8"/>
    <w:rsid w:val="00F61451"/>
  </w:style>
  <w:style w:type="character" w:customStyle="1" w:styleId="WW8Num10z1">
    <w:name w:val="WW8Num10z1"/>
    <w:rsid w:val="00F61451"/>
    <w:rPr>
      <w:rFonts w:cs="Times New Roman"/>
    </w:rPr>
  </w:style>
  <w:style w:type="character" w:customStyle="1" w:styleId="WW8Num11z0">
    <w:name w:val="WW8Num11z0"/>
    <w:rsid w:val="00F61451"/>
    <w:rPr>
      <w:rFonts w:ascii="Nimbus Roman No9 L" w:hAnsi="Nimbus Roman No9 L" w:cs="Times New Roman"/>
      <w:b w:val="0"/>
      <w:i w:val="0"/>
      <w:sz w:val="24"/>
      <w:szCs w:val="28"/>
    </w:rPr>
  </w:style>
  <w:style w:type="character" w:customStyle="1" w:styleId="WW8Num11z1">
    <w:name w:val="WW8Num11z1"/>
    <w:rsid w:val="00F61451"/>
    <w:rPr>
      <w:rFonts w:ascii="Courier New" w:hAnsi="Courier New" w:cs="Courier New"/>
    </w:rPr>
  </w:style>
  <w:style w:type="character" w:customStyle="1" w:styleId="WW8Num12z1">
    <w:name w:val="WW8Num12z1"/>
    <w:rsid w:val="00F61451"/>
    <w:rPr>
      <w:rFonts w:cs="Times New Roman"/>
    </w:rPr>
  </w:style>
  <w:style w:type="character" w:customStyle="1" w:styleId="WW8Num13z0">
    <w:name w:val="WW8Num13z0"/>
    <w:rsid w:val="00F61451"/>
    <w:rPr>
      <w:rFonts w:cs="Times New Roman"/>
      <w:b w:val="0"/>
      <w:i w:val="0"/>
      <w:sz w:val="24"/>
    </w:rPr>
  </w:style>
  <w:style w:type="character" w:customStyle="1" w:styleId="WW8Num13z1">
    <w:name w:val="WW8Num13z1"/>
    <w:rsid w:val="00F61451"/>
    <w:rPr>
      <w:rFonts w:cs="Times New Roman"/>
    </w:rPr>
  </w:style>
  <w:style w:type="character" w:customStyle="1" w:styleId="WW8Num14z0">
    <w:name w:val="WW8Num14z0"/>
    <w:rsid w:val="00F61451"/>
    <w:rPr>
      <w:b w:val="0"/>
      <w:i w:val="0"/>
      <w:sz w:val="22"/>
    </w:rPr>
  </w:style>
  <w:style w:type="character" w:customStyle="1" w:styleId="WW8Num14z1">
    <w:name w:val="WW8Num14z1"/>
    <w:rsid w:val="00F61451"/>
    <w:rPr>
      <w:rFonts w:cs="Times New Roman"/>
    </w:rPr>
  </w:style>
  <w:style w:type="character" w:customStyle="1" w:styleId="WW8Num14z2">
    <w:name w:val="WW8Num14z2"/>
    <w:rsid w:val="00F61451"/>
  </w:style>
  <w:style w:type="character" w:customStyle="1" w:styleId="WW8Num14z3">
    <w:name w:val="WW8Num14z3"/>
    <w:rsid w:val="00F61451"/>
  </w:style>
  <w:style w:type="character" w:customStyle="1" w:styleId="WW8Num14z4">
    <w:name w:val="WW8Num14z4"/>
    <w:rsid w:val="00F61451"/>
  </w:style>
  <w:style w:type="character" w:customStyle="1" w:styleId="WW8Num14z5">
    <w:name w:val="WW8Num14z5"/>
    <w:rsid w:val="00F61451"/>
  </w:style>
  <w:style w:type="character" w:customStyle="1" w:styleId="WW8Num14z6">
    <w:name w:val="WW8Num14z6"/>
    <w:rsid w:val="00F61451"/>
  </w:style>
  <w:style w:type="character" w:customStyle="1" w:styleId="WW8Num14z7">
    <w:name w:val="WW8Num14z7"/>
    <w:rsid w:val="00F61451"/>
  </w:style>
  <w:style w:type="character" w:customStyle="1" w:styleId="WW8Num14z8">
    <w:name w:val="WW8Num14z8"/>
    <w:rsid w:val="00F61451"/>
  </w:style>
  <w:style w:type="character" w:customStyle="1" w:styleId="WW8Num15z0">
    <w:name w:val="WW8Num15z0"/>
    <w:rsid w:val="00F61451"/>
    <w:rPr>
      <w:rFonts w:cs="Times New Roman"/>
      <w:b w:val="0"/>
      <w:i w:val="0"/>
      <w:sz w:val="24"/>
    </w:rPr>
  </w:style>
  <w:style w:type="character" w:customStyle="1" w:styleId="WW8Num15z1">
    <w:name w:val="WW8Num15z1"/>
    <w:rsid w:val="00F61451"/>
    <w:rPr>
      <w:rFonts w:cs="Times New Roman"/>
    </w:rPr>
  </w:style>
  <w:style w:type="character" w:customStyle="1" w:styleId="WW8Num15z2">
    <w:name w:val="WW8Num15z2"/>
    <w:rsid w:val="00F61451"/>
  </w:style>
  <w:style w:type="character" w:customStyle="1" w:styleId="WW8Num15z3">
    <w:name w:val="WW8Num15z3"/>
    <w:rsid w:val="00F61451"/>
  </w:style>
  <w:style w:type="character" w:customStyle="1" w:styleId="WW8Num15z4">
    <w:name w:val="WW8Num15z4"/>
    <w:rsid w:val="00F61451"/>
  </w:style>
  <w:style w:type="character" w:customStyle="1" w:styleId="WW8Num15z5">
    <w:name w:val="WW8Num15z5"/>
    <w:rsid w:val="00F61451"/>
  </w:style>
  <w:style w:type="character" w:customStyle="1" w:styleId="WW8Num15z6">
    <w:name w:val="WW8Num15z6"/>
    <w:rsid w:val="00F61451"/>
  </w:style>
  <w:style w:type="character" w:customStyle="1" w:styleId="WW8Num15z7">
    <w:name w:val="WW8Num15z7"/>
    <w:rsid w:val="00F61451"/>
  </w:style>
  <w:style w:type="character" w:customStyle="1" w:styleId="WW8Num15z8">
    <w:name w:val="WW8Num15z8"/>
    <w:rsid w:val="00F61451"/>
  </w:style>
  <w:style w:type="character" w:customStyle="1" w:styleId="WW8Num16z0">
    <w:name w:val="WW8Num16z0"/>
    <w:rsid w:val="00F61451"/>
    <w:rPr>
      <w:rFonts w:ascii="Nimbus Roman No9 L" w:hAnsi="Nimbus Roman No9 L" w:cs="Times New Roman"/>
      <w:b w:val="0"/>
      <w:i w:val="0"/>
      <w:sz w:val="24"/>
      <w:szCs w:val="28"/>
    </w:rPr>
  </w:style>
  <w:style w:type="character" w:customStyle="1" w:styleId="WW8Num16z1">
    <w:name w:val="WW8Num16z1"/>
    <w:rsid w:val="00F61451"/>
    <w:rPr>
      <w:rFonts w:cs="Times New Roman"/>
    </w:rPr>
  </w:style>
  <w:style w:type="character" w:customStyle="1" w:styleId="WW8Num17z0">
    <w:name w:val="WW8Num17z0"/>
    <w:rsid w:val="00F61451"/>
    <w:rPr>
      <w:rFonts w:cs="Times New Roman"/>
      <w:b w:val="0"/>
      <w:i w:val="0"/>
      <w:sz w:val="24"/>
    </w:rPr>
  </w:style>
  <w:style w:type="character" w:customStyle="1" w:styleId="WW8Num17z1">
    <w:name w:val="WW8Num17z1"/>
    <w:rsid w:val="00F61451"/>
    <w:rPr>
      <w:rFonts w:cs="Times New Roman"/>
    </w:rPr>
  </w:style>
  <w:style w:type="character" w:customStyle="1" w:styleId="WW8Num17z2">
    <w:name w:val="WW8Num17z2"/>
    <w:rsid w:val="00F61451"/>
  </w:style>
  <w:style w:type="character" w:customStyle="1" w:styleId="WW8Num17z3">
    <w:name w:val="WW8Num17z3"/>
    <w:rsid w:val="00F61451"/>
  </w:style>
  <w:style w:type="character" w:customStyle="1" w:styleId="WW8Num17z4">
    <w:name w:val="WW8Num17z4"/>
    <w:rsid w:val="00F61451"/>
  </w:style>
  <w:style w:type="character" w:customStyle="1" w:styleId="WW8Num17z5">
    <w:name w:val="WW8Num17z5"/>
    <w:rsid w:val="00F61451"/>
  </w:style>
  <w:style w:type="character" w:customStyle="1" w:styleId="WW8Num17z6">
    <w:name w:val="WW8Num17z6"/>
    <w:rsid w:val="00F61451"/>
  </w:style>
  <w:style w:type="character" w:customStyle="1" w:styleId="WW8Num17z7">
    <w:name w:val="WW8Num17z7"/>
    <w:rsid w:val="00F61451"/>
  </w:style>
  <w:style w:type="character" w:customStyle="1" w:styleId="WW8Num17z8">
    <w:name w:val="WW8Num17z8"/>
    <w:rsid w:val="00F61451"/>
  </w:style>
  <w:style w:type="character" w:customStyle="1" w:styleId="WW8Num18z0">
    <w:name w:val="WW8Num18z0"/>
    <w:rsid w:val="00F61451"/>
    <w:rPr>
      <w:rFonts w:cs="Times New Roman"/>
      <w:b w:val="0"/>
      <w:i w:val="0"/>
      <w:sz w:val="24"/>
    </w:rPr>
  </w:style>
  <w:style w:type="character" w:customStyle="1" w:styleId="WW8Num18z1">
    <w:name w:val="WW8Num18z1"/>
    <w:rsid w:val="00F61451"/>
    <w:rPr>
      <w:rFonts w:cs="Times New Roman"/>
    </w:rPr>
  </w:style>
  <w:style w:type="character" w:customStyle="1" w:styleId="WW8Num18z2">
    <w:name w:val="WW8Num18z2"/>
    <w:rsid w:val="00F61451"/>
  </w:style>
  <w:style w:type="character" w:customStyle="1" w:styleId="WW8Num18z3">
    <w:name w:val="WW8Num18z3"/>
    <w:rsid w:val="00F61451"/>
  </w:style>
  <w:style w:type="character" w:customStyle="1" w:styleId="WW8Num18z4">
    <w:name w:val="WW8Num18z4"/>
    <w:rsid w:val="00F61451"/>
  </w:style>
  <w:style w:type="character" w:customStyle="1" w:styleId="WW8Num18z5">
    <w:name w:val="WW8Num18z5"/>
    <w:rsid w:val="00F61451"/>
  </w:style>
  <w:style w:type="character" w:customStyle="1" w:styleId="WW8Num18z6">
    <w:name w:val="WW8Num18z6"/>
    <w:rsid w:val="00F61451"/>
  </w:style>
  <w:style w:type="character" w:customStyle="1" w:styleId="WW8Num18z7">
    <w:name w:val="WW8Num18z7"/>
    <w:rsid w:val="00F61451"/>
  </w:style>
  <w:style w:type="character" w:customStyle="1" w:styleId="WW8Num18z8">
    <w:name w:val="WW8Num18z8"/>
    <w:rsid w:val="00F61451"/>
  </w:style>
  <w:style w:type="character" w:customStyle="1" w:styleId="WW8Num19z0">
    <w:name w:val="WW8Num19z0"/>
    <w:rsid w:val="00F61451"/>
    <w:rPr>
      <w:rFonts w:cs="Times New Roman"/>
      <w:b w:val="0"/>
      <w:i w:val="0"/>
      <w:sz w:val="24"/>
    </w:rPr>
  </w:style>
  <w:style w:type="character" w:customStyle="1" w:styleId="WW8Num19z1">
    <w:name w:val="WW8Num19z1"/>
    <w:rsid w:val="00F61451"/>
    <w:rPr>
      <w:rFonts w:cs="Times New Roman"/>
    </w:rPr>
  </w:style>
  <w:style w:type="character" w:customStyle="1" w:styleId="WW8Num20z0">
    <w:name w:val="WW8Num20z0"/>
    <w:rsid w:val="00F61451"/>
    <w:rPr>
      <w:rFonts w:cs="Times New Roman"/>
      <w:b w:val="0"/>
      <w:i w:val="0"/>
      <w:sz w:val="24"/>
    </w:rPr>
  </w:style>
  <w:style w:type="character" w:customStyle="1" w:styleId="WW8Num20z1">
    <w:name w:val="WW8Num20z1"/>
    <w:rsid w:val="00F61451"/>
    <w:rPr>
      <w:rFonts w:cs="Times New Roman"/>
    </w:rPr>
  </w:style>
  <w:style w:type="character" w:customStyle="1" w:styleId="WW8Num21z0">
    <w:name w:val="WW8Num21z0"/>
    <w:rsid w:val="00F61451"/>
    <w:rPr>
      <w:rFonts w:cs="Times New Roman"/>
      <w:sz w:val="24"/>
      <w:szCs w:val="24"/>
    </w:rPr>
  </w:style>
  <w:style w:type="character" w:customStyle="1" w:styleId="WW8Num21z1">
    <w:name w:val="WW8Num21z1"/>
    <w:rsid w:val="00F61451"/>
  </w:style>
  <w:style w:type="character" w:customStyle="1" w:styleId="WW8Num9z2">
    <w:name w:val="WW8Num9z2"/>
    <w:rsid w:val="00F61451"/>
    <w:rPr>
      <w:rFonts w:ascii="Wingdings" w:hAnsi="Wingdings" w:cs="Wingdings"/>
    </w:rPr>
  </w:style>
  <w:style w:type="character" w:customStyle="1" w:styleId="WW8Num9z3">
    <w:name w:val="WW8Num9z3"/>
    <w:rsid w:val="00F61451"/>
    <w:rPr>
      <w:rFonts w:ascii="Symbol" w:hAnsi="Symbol" w:cs="Symbol"/>
    </w:rPr>
  </w:style>
  <w:style w:type="character" w:customStyle="1" w:styleId="WW8Num22z0">
    <w:name w:val="WW8Num22z0"/>
    <w:rsid w:val="00F61451"/>
    <w:rPr>
      <w:rFonts w:cs="Times New Roman"/>
      <w:sz w:val="24"/>
      <w:szCs w:val="24"/>
    </w:rPr>
  </w:style>
  <w:style w:type="character" w:customStyle="1" w:styleId="WW8Num22z1">
    <w:name w:val="WW8Num22z1"/>
    <w:rsid w:val="00F61451"/>
    <w:rPr>
      <w:rFonts w:cs="Times New Roman"/>
    </w:rPr>
  </w:style>
  <w:style w:type="character" w:customStyle="1" w:styleId="WW8Num23z0">
    <w:name w:val="WW8Num23z0"/>
    <w:rsid w:val="00F61451"/>
    <w:rPr>
      <w:rFonts w:cs="Times New Roman"/>
      <w:b w:val="0"/>
      <w:i w:val="0"/>
      <w:sz w:val="24"/>
    </w:rPr>
  </w:style>
  <w:style w:type="character" w:customStyle="1" w:styleId="WW8Num23z1">
    <w:name w:val="WW8Num23z1"/>
    <w:rsid w:val="00F61451"/>
    <w:rPr>
      <w:rFonts w:cs="Times New Roman"/>
    </w:rPr>
  </w:style>
  <w:style w:type="character" w:customStyle="1" w:styleId="WW8Num24z0">
    <w:name w:val="WW8Num24z0"/>
    <w:rsid w:val="00F61451"/>
    <w:rPr>
      <w:rFonts w:cs="Times New Roman"/>
      <w:b w:val="0"/>
      <w:i w:val="0"/>
      <w:sz w:val="24"/>
      <w:szCs w:val="24"/>
    </w:rPr>
  </w:style>
  <w:style w:type="character" w:customStyle="1" w:styleId="WW8Num24z1">
    <w:name w:val="WW8Num24z1"/>
    <w:rsid w:val="00F61451"/>
    <w:rPr>
      <w:rFonts w:cs="Times New Roman"/>
    </w:rPr>
  </w:style>
  <w:style w:type="character" w:customStyle="1" w:styleId="WW8Num10z2">
    <w:name w:val="WW8Num10z2"/>
    <w:rsid w:val="00F61451"/>
    <w:rPr>
      <w:rFonts w:ascii="Wingdings" w:hAnsi="Wingdings" w:cs="Wingdings"/>
    </w:rPr>
  </w:style>
  <w:style w:type="character" w:customStyle="1" w:styleId="WW8Num10z3">
    <w:name w:val="WW8Num10z3"/>
    <w:rsid w:val="00F61451"/>
    <w:rPr>
      <w:rFonts w:ascii="Symbol" w:hAnsi="Symbol" w:cs="Symbol"/>
    </w:rPr>
  </w:style>
  <w:style w:type="character" w:customStyle="1" w:styleId="WW8Num25z0">
    <w:name w:val="WW8Num25z0"/>
    <w:rsid w:val="00F61451"/>
    <w:rPr>
      <w:b w:val="0"/>
      <w:i w:val="0"/>
      <w:sz w:val="24"/>
    </w:rPr>
  </w:style>
  <w:style w:type="character" w:customStyle="1" w:styleId="WW8Num25z1">
    <w:name w:val="WW8Num25z1"/>
    <w:rsid w:val="00F61451"/>
    <w:rPr>
      <w:rFonts w:cs="Times New Roman"/>
    </w:rPr>
  </w:style>
  <w:style w:type="character" w:customStyle="1" w:styleId="WW8Num11z2">
    <w:name w:val="WW8Num11z2"/>
    <w:rsid w:val="00F61451"/>
    <w:rPr>
      <w:rFonts w:ascii="Wingdings" w:hAnsi="Wingdings" w:cs="Wingdings"/>
    </w:rPr>
  </w:style>
  <w:style w:type="character" w:customStyle="1" w:styleId="WW8Num11z3">
    <w:name w:val="WW8Num11z3"/>
    <w:rsid w:val="00F61451"/>
    <w:rPr>
      <w:rFonts w:ascii="Symbol" w:hAnsi="Symbol" w:cs="Symbol"/>
    </w:rPr>
  </w:style>
  <w:style w:type="character" w:customStyle="1" w:styleId="WW8Num26z0">
    <w:name w:val="WW8Num26z0"/>
    <w:rsid w:val="00F61451"/>
    <w:rPr>
      <w:rFonts w:cs="Times New Roman"/>
      <w:b w:val="0"/>
      <w:i w:val="0"/>
      <w:sz w:val="24"/>
    </w:rPr>
  </w:style>
  <w:style w:type="character" w:customStyle="1" w:styleId="WW8Num26z1">
    <w:name w:val="WW8Num26z1"/>
    <w:rsid w:val="00F61451"/>
    <w:rPr>
      <w:rFonts w:cs="Times New Roman"/>
    </w:rPr>
  </w:style>
  <w:style w:type="character" w:customStyle="1" w:styleId="WW8Num27z0">
    <w:name w:val="WW8Num27z0"/>
    <w:rsid w:val="00F61451"/>
    <w:rPr>
      <w:rFonts w:cs="Times New Roman"/>
      <w:b w:val="0"/>
      <w:i w:val="0"/>
      <w:sz w:val="26"/>
    </w:rPr>
  </w:style>
  <w:style w:type="character" w:customStyle="1" w:styleId="WW8Num27z1">
    <w:name w:val="WW8Num27z1"/>
    <w:rsid w:val="00F61451"/>
    <w:rPr>
      <w:rFonts w:cs="Times New Roman"/>
    </w:rPr>
  </w:style>
  <w:style w:type="character" w:customStyle="1" w:styleId="WW8Num13z2">
    <w:name w:val="WW8Num13z2"/>
    <w:rsid w:val="00F61451"/>
  </w:style>
  <w:style w:type="character" w:customStyle="1" w:styleId="WW8Num13z3">
    <w:name w:val="WW8Num13z3"/>
    <w:rsid w:val="00F61451"/>
  </w:style>
  <w:style w:type="character" w:customStyle="1" w:styleId="WW8Num13z4">
    <w:name w:val="WW8Num13z4"/>
    <w:rsid w:val="00F61451"/>
  </w:style>
  <w:style w:type="character" w:customStyle="1" w:styleId="WW8Num13z5">
    <w:name w:val="WW8Num13z5"/>
    <w:rsid w:val="00F61451"/>
  </w:style>
  <w:style w:type="character" w:customStyle="1" w:styleId="WW8Num13z6">
    <w:name w:val="WW8Num13z6"/>
    <w:rsid w:val="00F61451"/>
  </w:style>
  <w:style w:type="character" w:customStyle="1" w:styleId="WW8Num13z7">
    <w:name w:val="WW8Num13z7"/>
    <w:rsid w:val="00F61451"/>
  </w:style>
  <w:style w:type="character" w:customStyle="1" w:styleId="WW8Num13z8">
    <w:name w:val="WW8Num13z8"/>
    <w:rsid w:val="00F61451"/>
  </w:style>
  <w:style w:type="character" w:customStyle="1" w:styleId="WW8Num20z2">
    <w:name w:val="WW8Num20z2"/>
    <w:rsid w:val="00F61451"/>
  </w:style>
  <w:style w:type="character" w:customStyle="1" w:styleId="WW8Num20z3">
    <w:name w:val="WW8Num20z3"/>
    <w:rsid w:val="00F61451"/>
  </w:style>
  <w:style w:type="character" w:customStyle="1" w:styleId="WW8Num20z4">
    <w:name w:val="WW8Num20z4"/>
    <w:rsid w:val="00F61451"/>
  </w:style>
  <w:style w:type="character" w:customStyle="1" w:styleId="WW8Num20z5">
    <w:name w:val="WW8Num20z5"/>
    <w:rsid w:val="00F61451"/>
  </w:style>
  <w:style w:type="character" w:customStyle="1" w:styleId="WW8Num20z6">
    <w:name w:val="WW8Num20z6"/>
    <w:rsid w:val="00F61451"/>
  </w:style>
  <w:style w:type="character" w:customStyle="1" w:styleId="WW8Num20z7">
    <w:name w:val="WW8Num20z7"/>
    <w:rsid w:val="00F61451"/>
  </w:style>
  <w:style w:type="character" w:customStyle="1" w:styleId="WW8Num20z8">
    <w:name w:val="WW8Num20z8"/>
    <w:rsid w:val="00F61451"/>
  </w:style>
  <w:style w:type="character" w:customStyle="1" w:styleId="WW8Num21z2">
    <w:name w:val="WW8Num21z2"/>
    <w:rsid w:val="00F61451"/>
  </w:style>
  <w:style w:type="character" w:customStyle="1" w:styleId="WW8Num21z3">
    <w:name w:val="WW8Num21z3"/>
    <w:rsid w:val="00F61451"/>
  </w:style>
  <w:style w:type="character" w:customStyle="1" w:styleId="WW8Num21z4">
    <w:name w:val="WW8Num21z4"/>
    <w:rsid w:val="00F61451"/>
  </w:style>
  <w:style w:type="character" w:customStyle="1" w:styleId="WW8Num21z5">
    <w:name w:val="WW8Num21z5"/>
    <w:rsid w:val="00F61451"/>
  </w:style>
  <w:style w:type="character" w:customStyle="1" w:styleId="WW8Num21z6">
    <w:name w:val="WW8Num21z6"/>
    <w:rsid w:val="00F61451"/>
  </w:style>
  <w:style w:type="character" w:customStyle="1" w:styleId="WW8Num21z7">
    <w:name w:val="WW8Num21z7"/>
    <w:rsid w:val="00F61451"/>
  </w:style>
  <w:style w:type="character" w:customStyle="1" w:styleId="WW8Num21z8">
    <w:name w:val="WW8Num21z8"/>
    <w:rsid w:val="00F61451"/>
  </w:style>
  <w:style w:type="character" w:customStyle="1" w:styleId="WW8Num24z2">
    <w:name w:val="WW8Num24z2"/>
    <w:rsid w:val="00F61451"/>
  </w:style>
  <w:style w:type="character" w:customStyle="1" w:styleId="WW8Num24z3">
    <w:name w:val="WW8Num24z3"/>
    <w:rsid w:val="00F61451"/>
  </w:style>
  <w:style w:type="character" w:customStyle="1" w:styleId="WW8Num24z4">
    <w:name w:val="WW8Num24z4"/>
    <w:rsid w:val="00F61451"/>
  </w:style>
  <w:style w:type="character" w:customStyle="1" w:styleId="WW8Num24z5">
    <w:name w:val="WW8Num24z5"/>
    <w:rsid w:val="00F61451"/>
  </w:style>
  <w:style w:type="character" w:customStyle="1" w:styleId="WW8Num24z6">
    <w:name w:val="WW8Num24z6"/>
    <w:rsid w:val="00F61451"/>
  </w:style>
  <w:style w:type="character" w:customStyle="1" w:styleId="WW8Num24z7">
    <w:name w:val="WW8Num24z7"/>
    <w:rsid w:val="00F61451"/>
  </w:style>
  <w:style w:type="character" w:customStyle="1" w:styleId="WW8Num24z8">
    <w:name w:val="WW8Num24z8"/>
    <w:rsid w:val="00F61451"/>
  </w:style>
  <w:style w:type="character" w:customStyle="1" w:styleId="WW8Num28z0">
    <w:name w:val="WW8Num28z0"/>
    <w:rsid w:val="00F61451"/>
    <w:rPr>
      <w:rFonts w:cs="Times New Roman"/>
      <w:b w:val="0"/>
      <w:i w:val="0"/>
      <w:sz w:val="24"/>
    </w:rPr>
  </w:style>
  <w:style w:type="character" w:customStyle="1" w:styleId="WW8Num28z1">
    <w:name w:val="WW8Num28z1"/>
    <w:rsid w:val="00F61451"/>
    <w:rPr>
      <w:rFonts w:cs="Times New Roman"/>
    </w:rPr>
  </w:style>
  <w:style w:type="character" w:customStyle="1" w:styleId="18">
    <w:name w:val="Основной шрифт абзаца1"/>
    <w:rsid w:val="00F61451"/>
  </w:style>
  <w:style w:type="character" w:customStyle="1" w:styleId="ListLabel3">
    <w:name w:val="ListLabel 3"/>
    <w:rsid w:val="00F61451"/>
    <w:rPr>
      <w:rFonts w:cs="Times New Roman"/>
      <w:sz w:val="28"/>
      <w:szCs w:val="28"/>
    </w:rPr>
  </w:style>
  <w:style w:type="character" w:customStyle="1" w:styleId="33">
    <w:name w:val="Основной шрифт абзаца3"/>
    <w:rsid w:val="00F61451"/>
  </w:style>
  <w:style w:type="character" w:styleId="af9">
    <w:name w:val="Hyperlink"/>
    <w:rsid w:val="00F61451"/>
    <w:rPr>
      <w:color w:val="0000FF"/>
      <w:u w:val="single"/>
    </w:rPr>
  </w:style>
  <w:style w:type="character" w:customStyle="1" w:styleId="afa">
    <w:name w:val="Символ нумерации"/>
    <w:rsid w:val="00F61451"/>
  </w:style>
  <w:style w:type="character" w:customStyle="1" w:styleId="ListLabel1">
    <w:name w:val="ListLabel 1"/>
    <w:rsid w:val="00F61451"/>
    <w:rPr>
      <w:rFonts w:cs="Times New Roman"/>
    </w:rPr>
  </w:style>
  <w:style w:type="character" w:customStyle="1" w:styleId="ListLabel2">
    <w:name w:val="ListLabel 2"/>
    <w:rsid w:val="00F61451"/>
    <w:rPr>
      <w:rFonts w:cs="Times New Roman"/>
      <w:b w:val="0"/>
      <w:i w:val="0"/>
      <w:sz w:val="24"/>
    </w:rPr>
  </w:style>
  <w:style w:type="character" w:customStyle="1" w:styleId="ListLabel5">
    <w:name w:val="ListLabel 5"/>
    <w:rsid w:val="00F61451"/>
    <w:rPr>
      <w:b w:val="0"/>
      <w:i w:val="0"/>
      <w:sz w:val="22"/>
    </w:rPr>
  </w:style>
  <w:style w:type="character" w:customStyle="1" w:styleId="ListLabel4">
    <w:name w:val="ListLabel 4"/>
    <w:rsid w:val="00F61451"/>
    <w:rPr>
      <w:rFonts w:cs="Times New Roman"/>
      <w:b w:val="0"/>
      <w:i w:val="0"/>
      <w:sz w:val="24"/>
      <w:szCs w:val="24"/>
    </w:rPr>
  </w:style>
  <w:style w:type="character" w:customStyle="1" w:styleId="ListLabel6">
    <w:name w:val="ListLabel 6"/>
    <w:rsid w:val="00F61451"/>
    <w:rPr>
      <w:b w:val="0"/>
      <w:i w:val="0"/>
      <w:sz w:val="24"/>
    </w:rPr>
  </w:style>
  <w:style w:type="character" w:customStyle="1" w:styleId="ListLabel7">
    <w:name w:val="ListLabel 7"/>
    <w:rsid w:val="00F61451"/>
    <w:rPr>
      <w:rFonts w:cs="Times New Roman"/>
      <w:b w:val="0"/>
      <w:i w:val="0"/>
      <w:sz w:val="26"/>
    </w:rPr>
  </w:style>
  <w:style w:type="character" w:customStyle="1" w:styleId="afb">
    <w:name w:val="Маркеры списка"/>
    <w:rsid w:val="00F6145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F61451"/>
    <w:pPr>
      <w:keepNext/>
      <w:suppressAutoHyphens/>
      <w:spacing w:before="240" w:after="120"/>
    </w:pPr>
    <w:rPr>
      <w:rFonts w:ascii="Nimbus Sans L" w:eastAsia="DejaVu Sans" w:hAnsi="Nimbus Sans L" w:cs="FreeSans"/>
      <w:sz w:val="28"/>
      <w:szCs w:val="28"/>
      <w:lang w:eastAsia="ar-SA"/>
    </w:rPr>
  </w:style>
  <w:style w:type="character" w:customStyle="1" w:styleId="19">
    <w:name w:val="Основной текст Знак1"/>
    <w:basedOn w:val="a1"/>
    <w:rsid w:val="00F61451"/>
    <w:rPr>
      <w:sz w:val="28"/>
      <w:lang w:eastAsia="ar-SA"/>
    </w:rPr>
  </w:style>
  <w:style w:type="paragraph" w:styleId="afc">
    <w:name w:val="List"/>
    <w:basedOn w:val="a0"/>
    <w:rsid w:val="00F61451"/>
    <w:pPr>
      <w:suppressAutoHyphens/>
      <w:snapToGrid/>
    </w:pPr>
    <w:rPr>
      <w:rFonts w:cs="FreeSans"/>
      <w:sz w:val="28"/>
      <w:lang w:eastAsia="ar-SA"/>
    </w:rPr>
  </w:style>
  <w:style w:type="paragraph" w:customStyle="1" w:styleId="1a">
    <w:name w:val="Название1"/>
    <w:basedOn w:val="a"/>
    <w:rsid w:val="00F61451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F61451"/>
    <w:pPr>
      <w:suppressLineNumbers/>
      <w:suppressAutoHyphens/>
    </w:pPr>
    <w:rPr>
      <w:rFonts w:ascii="Calibri" w:eastAsia="Calibri" w:hAnsi="Calibri" w:cs="FreeSans"/>
      <w:lang w:eastAsia="ar-SA"/>
    </w:rPr>
  </w:style>
  <w:style w:type="paragraph" w:customStyle="1" w:styleId="1b">
    <w:name w:val="Название объекта1"/>
    <w:basedOn w:val="a"/>
    <w:rsid w:val="00F61451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F61451"/>
    <w:pPr>
      <w:suppressLineNumbers/>
      <w:suppressAutoHyphens/>
    </w:pPr>
    <w:rPr>
      <w:rFonts w:ascii="Calibri" w:eastAsia="Calibri" w:hAnsi="Calibri" w:cs="FreeSans"/>
      <w:lang w:eastAsia="ar-SA"/>
    </w:rPr>
  </w:style>
  <w:style w:type="character" w:customStyle="1" w:styleId="1d">
    <w:name w:val="Текст выноски Знак1"/>
    <w:basedOn w:val="a1"/>
    <w:rsid w:val="00F61451"/>
    <w:rPr>
      <w:rFonts w:ascii="Tahoma" w:eastAsia="Calibri" w:hAnsi="Tahoma" w:cs="Tahoma"/>
      <w:sz w:val="16"/>
      <w:szCs w:val="16"/>
      <w:lang w:eastAsia="ar-SA"/>
    </w:rPr>
  </w:style>
  <w:style w:type="paragraph" w:styleId="afd">
    <w:name w:val="No Spacing"/>
    <w:qFormat/>
    <w:rsid w:val="00F614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e">
    <w:name w:val="Обычный1"/>
    <w:rsid w:val="00F6145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1f">
    <w:name w:val="Верхний колонтитул Знак1"/>
    <w:basedOn w:val="a1"/>
    <w:rsid w:val="00F61451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0">
    <w:name w:val="Нижний колонтитул Знак1"/>
    <w:basedOn w:val="a1"/>
    <w:rsid w:val="00F61451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1">
    <w:name w:val="Основной текст с отступом Знак1"/>
    <w:basedOn w:val="a1"/>
    <w:rsid w:val="00F614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afe">
    <w:name w:val="Содержимое таблицы"/>
    <w:basedOn w:val="a"/>
    <w:rsid w:val="00F61451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">
    <w:name w:val="Заголовок таблицы"/>
    <w:basedOn w:val="afe"/>
    <w:rsid w:val="00F61451"/>
    <w:pPr>
      <w:jc w:val="center"/>
    </w:pPr>
    <w:rPr>
      <w:b/>
      <w:bCs/>
    </w:rPr>
  </w:style>
  <w:style w:type="paragraph" w:customStyle="1" w:styleId="28">
    <w:name w:val="Абзац списка2"/>
    <w:basedOn w:val="a"/>
    <w:rsid w:val="00F6145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p1">
    <w:name w:val="p1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4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441293"/>
  </w:style>
  <w:style w:type="numbering" w:customStyle="1" w:styleId="111">
    <w:name w:val="Нет списка11"/>
    <w:next w:val="a3"/>
    <w:uiPriority w:val="99"/>
    <w:semiHidden/>
    <w:unhideWhenUsed/>
    <w:rsid w:val="00441293"/>
  </w:style>
  <w:style w:type="numbering" w:customStyle="1" w:styleId="1110">
    <w:name w:val="Нет списка111"/>
    <w:next w:val="a3"/>
    <w:uiPriority w:val="99"/>
    <w:semiHidden/>
    <w:unhideWhenUsed/>
    <w:rsid w:val="00441293"/>
  </w:style>
  <w:style w:type="numbering" w:customStyle="1" w:styleId="1111">
    <w:name w:val="Нет списка1111"/>
    <w:next w:val="a3"/>
    <w:uiPriority w:val="99"/>
    <w:semiHidden/>
    <w:unhideWhenUsed/>
    <w:rsid w:val="00441293"/>
  </w:style>
  <w:style w:type="numbering" w:customStyle="1" w:styleId="11111">
    <w:name w:val="Нет списка11111"/>
    <w:next w:val="a3"/>
    <w:uiPriority w:val="99"/>
    <w:semiHidden/>
    <w:unhideWhenUsed/>
    <w:rsid w:val="00441293"/>
  </w:style>
  <w:style w:type="numbering" w:customStyle="1" w:styleId="210">
    <w:name w:val="Нет списка21"/>
    <w:next w:val="a3"/>
    <w:uiPriority w:val="99"/>
    <w:semiHidden/>
    <w:unhideWhenUsed/>
    <w:rsid w:val="00441293"/>
  </w:style>
  <w:style w:type="paragraph" w:customStyle="1" w:styleId="ConsNonformat">
    <w:name w:val="ConsNonformat"/>
    <w:rsid w:val="00FA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Plain Text"/>
    <w:basedOn w:val="a"/>
    <w:link w:val="aff1"/>
    <w:rsid w:val="00FA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FA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2">
    <w:name w:val="Знак Знак Знак Знак Знак1 Знак Знак Знак Знак Знак Знак Знак"/>
    <w:basedOn w:val="a"/>
    <w:rsid w:val="00FA5C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A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3">
    <w:name w:val="Знак1"/>
    <w:basedOn w:val="a"/>
    <w:rsid w:val="00FA5C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2">
    <w:name w:val="caption"/>
    <w:basedOn w:val="a"/>
    <w:next w:val="a"/>
    <w:qFormat/>
    <w:rsid w:val="00FA5C74"/>
    <w:pPr>
      <w:framePr w:w="3673" w:h="4897" w:hSpace="180" w:wrap="around" w:vAnchor="text" w:hAnchor="page" w:x="1789" w:y="-186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211">
    <w:name w:val="Стиль21"/>
    <w:basedOn w:val="a3"/>
    <w:rsid w:val="00E31CEB"/>
  </w:style>
  <w:style w:type="paragraph" w:styleId="29">
    <w:name w:val="Body Text 2"/>
    <w:basedOn w:val="a"/>
    <w:link w:val="2a"/>
    <w:uiPriority w:val="99"/>
    <w:semiHidden/>
    <w:unhideWhenUsed/>
    <w:rsid w:val="00E31CEB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semiHidden/>
    <w:rsid w:val="00E3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DAF4C3FED68A76CFA13336961030D83AE697DF3715ED7F9FE11BACA2EFE16CEFA5C2C727FCB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D2A8-89DB-4F0E-900D-E24BE2E2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40</Pages>
  <Words>10535</Words>
  <Characters>60054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4</cp:revision>
  <cp:lastPrinted>2021-03-15T13:01:00Z</cp:lastPrinted>
  <dcterms:created xsi:type="dcterms:W3CDTF">2021-03-15T12:58:00Z</dcterms:created>
  <dcterms:modified xsi:type="dcterms:W3CDTF">2021-03-25T07:13:00Z</dcterms:modified>
</cp:coreProperties>
</file>