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4C" w:rsidRPr="0067014C" w:rsidRDefault="0067014C" w:rsidP="0067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7397606" wp14:editId="2271BC5E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67014C" w:rsidRPr="0067014C" w:rsidRDefault="0067014C" w:rsidP="006701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7014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949" w:rsidRPr="00EA5C66" w:rsidRDefault="0067014C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_____15.10.2019_____</w:t>
      </w:r>
      <w:r w:rsidR="00512949" w:rsidRPr="00EA5C6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_____01-09-50/9_____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5C66" w:rsidRDefault="00EA5C66" w:rsidP="00EA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512949"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512949" w:rsidRPr="00EA5C66" w:rsidRDefault="00512949" w:rsidP="00EA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посел</w:t>
      </w:r>
      <w:r w:rsidR="00670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ения Сосенское от 16.09.2016 </w:t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№ 01-09-66</w:t>
      </w:r>
      <w:r w:rsidR="00F36EA3"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/6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B22D3E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EA5C66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EA5C6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</w:t>
      </w:r>
      <w:r w:rsidR="00B22D3E">
        <w:rPr>
          <w:rFonts w:ascii="Times New Roman" w:hAnsi="Times New Roman" w:cs="Times New Roman"/>
          <w:sz w:val="24"/>
          <w:szCs w:val="24"/>
        </w:rPr>
        <w:t xml:space="preserve">ения Сосенское от 19.08.2016 </w:t>
      </w:r>
      <w:r w:rsidRPr="00EA5C66">
        <w:rPr>
          <w:rFonts w:ascii="Times New Roman" w:hAnsi="Times New Roman" w:cs="Times New Roman"/>
          <w:sz w:val="24"/>
          <w:szCs w:val="24"/>
        </w:rPr>
        <w:t>№ 01-09-42/6                     «Об утверждении Порядка разработки, реализации и оценки эффективности муниципальных программ поселения Сосенское»</w:t>
      </w:r>
      <w:r w:rsidRPr="00EA5C6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A5C6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развития физической культуры и спорта на территории поселения Сосенское, участия населения в спортивных мероприятиях, 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A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AA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поселения Сосенское от 16.09.2016</w:t>
      </w:r>
      <w:r w:rsidR="00CE0FFF">
        <w:rPr>
          <w:rFonts w:ascii="Times New Roman" w:hAnsi="Times New Roman" w:cs="Times New Roman"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>№</w:t>
      </w:r>
      <w:r w:rsidR="00AB0057">
        <w:rPr>
          <w:rFonts w:ascii="Times New Roman" w:hAnsi="Times New Roman" w:cs="Times New Roman"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>01-09-66/6 «Об утверждении муниципальной программы «Развитие физической культуры и спорта на территории поселения Сосенское</w:t>
      </w:r>
      <w:r w:rsidR="00A379AA">
        <w:rPr>
          <w:rFonts w:ascii="Times New Roman" w:hAnsi="Times New Roman" w:cs="Times New Roman"/>
          <w:sz w:val="24"/>
          <w:szCs w:val="24"/>
        </w:rPr>
        <w:t>»</w:t>
      </w:r>
      <w:r w:rsidR="00F509DF">
        <w:rPr>
          <w:rFonts w:ascii="Times New Roman" w:hAnsi="Times New Roman" w:cs="Times New Roman"/>
          <w:sz w:val="24"/>
          <w:szCs w:val="24"/>
        </w:rPr>
        <w:t>:</w:t>
      </w:r>
      <w:r w:rsidR="00A379AA">
        <w:rPr>
          <w:rFonts w:ascii="Times New Roman" w:hAnsi="Times New Roman" w:cs="Times New Roman"/>
          <w:sz w:val="24"/>
          <w:szCs w:val="24"/>
        </w:rPr>
        <w:t xml:space="preserve"> </w:t>
      </w:r>
      <w:r w:rsidR="00942336" w:rsidRPr="00EA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67E" w:rsidRPr="00EA5C66" w:rsidRDefault="00A379AA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B0057">
        <w:rPr>
          <w:rFonts w:ascii="Times New Roman" w:hAnsi="Times New Roman" w:cs="Times New Roman"/>
          <w:sz w:val="24"/>
          <w:szCs w:val="24"/>
        </w:rPr>
        <w:t>. Приложение к П</w:t>
      </w:r>
      <w:r w:rsidR="000E767E" w:rsidRPr="00EA5C66">
        <w:rPr>
          <w:rFonts w:ascii="Times New Roman" w:hAnsi="Times New Roman" w:cs="Times New Roman"/>
          <w:sz w:val="24"/>
          <w:szCs w:val="24"/>
        </w:rPr>
        <w:t xml:space="preserve">остановлению изложить в редакции согласно </w:t>
      </w:r>
      <w:r w:rsidR="00AB0057" w:rsidRPr="00EA5C66">
        <w:rPr>
          <w:rFonts w:ascii="Times New Roman" w:hAnsi="Times New Roman" w:cs="Times New Roman"/>
          <w:sz w:val="24"/>
          <w:szCs w:val="24"/>
        </w:rPr>
        <w:t>приложению,</w:t>
      </w:r>
      <w:r w:rsidR="000E767E" w:rsidRPr="00EA5C66">
        <w:rPr>
          <w:rFonts w:ascii="Times New Roman" w:hAnsi="Times New Roman" w:cs="Times New Roman"/>
          <w:sz w:val="24"/>
          <w:szCs w:val="24"/>
        </w:rPr>
        <w:t xml:space="preserve"> к </w:t>
      </w:r>
      <w:r w:rsidR="00AB0057">
        <w:rPr>
          <w:rFonts w:ascii="Times New Roman" w:hAnsi="Times New Roman" w:cs="Times New Roman"/>
          <w:sz w:val="24"/>
          <w:szCs w:val="24"/>
        </w:rPr>
        <w:t>данному П</w:t>
      </w:r>
      <w:r w:rsidR="000E767E" w:rsidRPr="00EA5C66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AB0057">
        <w:rPr>
          <w:rFonts w:ascii="Times New Roman" w:hAnsi="Times New Roman" w:cs="Times New Roman"/>
          <w:sz w:val="24"/>
          <w:szCs w:val="24"/>
        </w:rPr>
        <w:t>данное</w:t>
      </w:r>
      <w:r w:rsidRPr="00EA5C66">
        <w:rPr>
          <w:rFonts w:ascii="Times New Roman" w:hAnsi="Times New Roman" w:cs="Times New Roman"/>
          <w:sz w:val="24"/>
          <w:szCs w:val="24"/>
        </w:rPr>
        <w:t xml:space="preserve"> </w:t>
      </w:r>
      <w:r w:rsidR="00AB0057">
        <w:rPr>
          <w:rFonts w:ascii="Times New Roman" w:hAnsi="Times New Roman" w:cs="Times New Roman"/>
          <w:sz w:val="24"/>
          <w:szCs w:val="24"/>
        </w:rPr>
        <w:t>П</w:t>
      </w:r>
      <w:r w:rsidRPr="00EA5C66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3. </w:t>
      </w:r>
      <w:r w:rsidR="00AB0057">
        <w:rPr>
          <w:rFonts w:ascii="Times New Roman" w:hAnsi="Times New Roman" w:cs="Times New Roman"/>
          <w:sz w:val="24"/>
          <w:szCs w:val="24"/>
        </w:rPr>
        <w:t>Данное</w:t>
      </w:r>
      <w:r w:rsidRPr="00EA5C66">
        <w:rPr>
          <w:rFonts w:ascii="Times New Roman" w:hAnsi="Times New Roman" w:cs="Times New Roman"/>
          <w:sz w:val="24"/>
          <w:szCs w:val="24"/>
        </w:rPr>
        <w:t xml:space="preserve"> </w:t>
      </w:r>
      <w:r w:rsidR="00AB0057">
        <w:rPr>
          <w:rFonts w:ascii="Times New Roman" w:hAnsi="Times New Roman" w:cs="Times New Roman"/>
          <w:sz w:val="24"/>
          <w:szCs w:val="24"/>
        </w:rPr>
        <w:t>П</w:t>
      </w:r>
      <w:r w:rsidRPr="00EA5C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6507FD" w:rsidRPr="00EA5C66">
        <w:rPr>
          <w:rFonts w:ascii="Times New Roman" w:hAnsi="Times New Roman" w:cs="Times New Roman"/>
          <w:sz w:val="24"/>
          <w:szCs w:val="24"/>
        </w:rPr>
        <w:t>вступает в силу с</w:t>
      </w:r>
      <w:r w:rsidR="00C85155"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  <w:r w:rsidR="006507FD" w:rsidRPr="00EA5C6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>4. Контроль за выполнением данного</w:t>
      </w:r>
      <w:r w:rsidR="00AB0057">
        <w:rPr>
          <w:rFonts w:ascii="Times New Roman" w:hAnsi="Times New Roman" w:cs="Times New Roman"/>
          <w:sz w:val="24"/>
          <w:szCs w:val="24"/>
        </w:rPr>
        <w:t xml:space="preserve"> П</w:t>
      </w:r>
      <w:r w:rsidRPr="00EA5C66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</w:t>
      </w:r>
      <w:r w:rsidR="00F053CF">
        <w:rPr>
          <w:rFonts w:ascii="Times New Roman" w:hAnsi="Times New Roman" w:cs="Times New Roman"/>
          <w:sz w:val="24"/>
          <w:szCs w:val="24"/>
        </w:rPr>
        <w:t>поселения Сосенское Калиманову Я.А.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A37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12949" w:rsidRPr="00EA5C66" w:rsidSect="00EA5C66">
          <w:pgSz w:w="11906" w:h="16838"/>
          <w:pgMar w:top="1134" w:right="567" w:bottom="1134" w:left="1701" w:header="709" w:footer="709" w:gutter="0"/>
          <w:cols w:space="720"/>
        </w:sectPr>
      </w:pP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F1C6D" w:rsidRPr="00AF1C6D" w:rsidRDefault="0031557C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</w:t>
      </w:r>
      <w:r w:rsidR="00AF1C6D"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риложение </w:t>
      </w:r>
    </w:p>
    <w:p w:rsidR="00AF1C6D" w:rsidRPr="00AF1C6D" w:rsidRDefault="00AF1C6D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</w:p>
    <w:p w:rsidR="00AF1C6D" w:rsidRPr="00AF1C6D" w:rsidRDefault="00AF1C6D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поселения Сосенское</w:t>
      </w:r>
    </w:p>
    <w:p w:rsidR="00AF1C6D" w:rsidRPr="00AF1C6D" w:rsidRDefault="00853CA2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15.10.2019 № 01-09-50/9</w:t>
      </w: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7906DB" w:rsidRPr="005A28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«Развитие физической культуры и спорта на территории </w:t>
      </w:r>
    </w:p>
    <w:p w:rsidR="007906DB" w:rsidRPr="005A28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 поселения Сосенское</w:t>
      </w:r>
      <w:r w:rsidR="00F36EA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0E7A6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Москва</w:t>
      </w:r>
    </w:p>
    <w:p w:rsidR="00161F4C" w:rsidRDefault="00161F4C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t>«</w:t>
      </w: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культуры и спорта на территории поселения 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Сосенское</w:t>
      </w:r>
      <w:r w:rsidR="00F36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6503"/>
      </w:tblGrid>
      <w:tr w:rsidR="007906DB" w:rsidRPr="00F1165B" w:rsidTr="003C76FB">
        <w:trPr>
          <w:trHeight w:val="741"/>
        </w:trPr>
        <w:tc>
          <w:tcPr>
            <w:tcW w:w="3245" w:type="dxa"/>
          </w:tcPr>
          <w:p w:rsidR="007906DB" w:rsidRPr="00510A2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02" w:type="dxa"/>
          </w:tcPr>
          <w:p w:rsidR="007906DB" w:rsidRPr="00F1165B" w:rsidRDefault="007906DB" w:rsidP="00F3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FE19D8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2" w:type="dxa"/>
          </w:tcPr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условий для развития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 среди всех возрастных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и категорий населения поселения Сосенское</w:t>
            </w:r>
          </w:p>
        </w:tc>
      </w:tr>
      <w:tr w:rsidR="007906DB" w:rsidRPr="00F1165B" w:rsidTr="003C76FB">
        <w:trPr>
          <w:trHeight w:val="1685"/>
        </w:trPr>
        <w:tc>
          <w:tcPr>
            <w:tcW w:w="3245" w:type="dxa"/>
          </w:tcPr>
          <w:p w:rsidR="007906DB" w:rsidRPr="00951FD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502" w:type="dxa"/>
          </w:tcPr>
          <w:p w:rsidR="007906DB" w:rsidRPr="00AB7686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доли населения поселения Сосенское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 занимающегося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 удовлетворенности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условиями для занятий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спортом.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0C5B3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лиц с ограниченными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возможностями и инвалидов;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оптимальных условий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звития спорта и занятий физической культурой в кружках и секциях на территории поселения;</w:t>
            </w:r>
          </w:p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основных направлений муниципальной политики в сфере 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853"/>
        </w:trPr>
        <w:tc>
          <w:tcPr>
            <w:tcW w:w="3245" w:type="dxa"/>
          </w:tcPr>
          <w:p w:rsidR="007906DB" w:rsidRPr="00EB5E12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E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02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02" w:type="dxa"/>
          </w:tcPr>
          <w:p w:rsidR="007906DB" w:rsidRPr="004E372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Отдел по 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делам молодежи, культуры и спорта</w:t>
            </w: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«Сосенский центр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739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02" w:type="dxa"/>
          </w:tcPr>
          <w:p w:rsidR="007906DB" w:rsidRDefault="007906DB" w:rsidP="00C2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финансирования на реализацию муниципальной программы составляет </w:t>
            </w:r>
            <w:r w:rsidR="0047737E" w:rsidRPr="00477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262 296,06</w:t>
            </w:r>
            <w:r w:rsidR="00477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9D5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54 327,0</w:t>
            </w:r>
            <w:r w:rsidR="00674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76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65 755,80</w:t>
            </w:r>
            <w:r w:rsidR="005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47 404,42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57C" w:rsidRDefault="00327477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47 404,42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819" w:rsidRDefault="00263819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47 404,42</w:t>
            </w:r>
            <w:r w:rsidR="00221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Pr="004E5239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7906DB" w:rsidRDefault="007906DB" w:rsidP="007906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Default="007906DB" w:rsidP="007906D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D8712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D8712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Технико-экономическое обоснования муниципальной программы</w:t>
      </w:r>
    </w:p>
    <w:p w:rsidR="007906DB" w:rsidRPr="00D87121" w:rsidRDefault="007906DB" w:rsidP="007906D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906DB" w:rsidRPr="00D87121" w:rsidRDefault="007906DB" w:rsidP="007906DB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21">
        <w:rPr>
          <w:rFonts w:ascii="Times New Roman" w:hAnsi="Times New Roman" w:cs="Times New Roman"/>
          <w:sz w:val="24"/>
          <w:szCs w:val="24"/>
        </w:rPr>
        <w:t xml:space="preserve">Массовый спорт - составная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7906DB" w:rsidRPr="00D87121" w:rsidRDefault="007906DB" w:rsidP="00790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дальнейшего развития физкультурно-оздоровительной работы, привлечения населения различных возрастных и социальных категорий к систематическим занятиям физической культурой и массовым спортом, МБУ «Сосенский центр спорта» совместно с администрацией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7906DB" w:rsidRPr="00D87121" w:rsidRDefault="007906DB" w:rsidP="00790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физкультурно-оздоровительных и спортивно-массовых мероприятий (далее – спортивные мероприятия) способствует «продвижению» физической культуры и массового спорта в широкие слои населения. В зависимости от направленности и характера спортивных мероприятий, к участию привлекаются различные группы населения. Данное направление работы включает в себя разработку и обеспечение реализации Единого календарного плана</w:t>
      </w:r>
      <w:r w:rsidRPr="00D871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физкультурно-оздоровительных и спортивно-массовых мероприятий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06DB" w:rsidRPr="00D87121" w:rsidRDefault="007906DB" w:rsidP="007906DB">
      <w:pPr>
        <w:tabs>
          <w:tab w:val="left" w:pos="36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как всего населения, так и населения поселения Сосенское, в профилактической работе по борьбе с наркоманией, употреблением алкоголя и правонарушениями. 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Calibri" w:hAnsi="Times New Roman" w:cs="Times New Roman"/>
          <w:sz w:val="24"/>
          <w:szCs w:val="24"/>
          <w:lang w:eastAsia="ru-RU"/>
        </w:rPr>
        <w:t>Цель не просто сделать массовый спорт популярным и модным, а обеспечить его доступность, сделать занятия физической культурой и спортом, неотъемлемой частью досуга каждой семьи.</w:t>
      </w:r>
    </w:p>
    <w:p w:rsidR="007906DB" w:rsidRPr="00D87121" w:rsidRDefault="007906DB" w:rsidP="0079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муниципальной программы учтены вопросы, направленные на улучшение здоровья населения поселения Сосенское, воспитание подрастающего поколения через систематические занятия физической культурой и спортом, повышение конкурентоспособности спорта, достойное выступление команд и спортсменов поселения Сосенское на спортивных соревнованиях.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Приоритетными направлениями деятельности администрации поселения Сосенское по дальнейшему развитию физической культуры и спорта в рамках муниципальной программы являются: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 поселения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развитие детско-юношеского спорта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оптимальных условий для развития массовым спортом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социальная адаптация лиц с ограниченными физическими возможностями здоровья и инвалидов средствами физической культуры и спорта.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7906DB" w:rsidRPr="00D87121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характеризующими степень достижения цели муниципальной программы, являются: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Доля населения, систематически занимающегося физической культурой и спортом в рамках Учреждения, в общей численности населения (%). Данный показатель оценивает эффективность деятельности Учреждения в области физической культуры и спорта и является основополагающим среди целевых показателей реализации </w:t>
      </w:r>
      <w:hyperlink r:id="rId9" w:history="1">
        <w:r w:rsidRPr="00D871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занимающихся в возрасте 6-15 лет от общей численности данной возрастной группы (%).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достижения поставленной цели в рамках реализации муниципальной п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</w:t>
      </w: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необходимо решение следующих задач: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развитие массового спорта и физкультурно-оздоровительного движения среди всех возрастных групп и категорий населения поселения Сосенское на территории поселения; 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создание оптимальных условий для развития массового спорта на территории поселения;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реализации основных направлений муниципальной политики в сфере физической культуры и спорта.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D8712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планом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на соответствующий календарный год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</w:t>
      </w:r>
      <w:r w:rsidR="004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2.1, 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4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3.1, </w:t>
      </w:r>
      <w:r w:rsidR="006846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5367">
        <w:rPr>
          <w:rFonts w:ascii="Times New Roman" w:eastAsia="Times New Roman" w:hAnsi="Times New Roman" w:cs="Times New Roman"/>
          <w:sz w:val="24"/>
          <w:szCs w:val="24"/>
          <w:lang w:eastAsia="ru-RU"/>
        </w:rPr>
        <w:t>,4.1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7906DB" w:rsidRPr="00D87121" w:rsidRDefault="007906DB" w:rsidP="007906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Реализация муниципальной программы позволит обеспечить благоприятные условия, способствующие населению поселения Сосенское систематически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иматься физической культурой и </w:t>
      </w: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спортом на территории поселения, повысить интерес населения к занятиям физической культурой и массовым спортом и обеспечить развитие системы проведения районных, межпоселенческих физкультурно-оздоровительных и спортивно-массовых мероприятий</w:t>
      </w:r>
      <w:r w:rsidR="00C851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(Приложение  1.1)</w:t>
      </w: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906DB" w:rsidRPr="00D87121" w:rsidRDefault="007906DB" w:rsidP="007906DB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6DB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D87121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7906DB" w:rsidRPr="00D87121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7906DB" w:rsidRPr="00D87121" w:rsidRDefault="007906DB" w:rsidP="007906D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21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7906DB" w:rsidRPr="00D87121" w:rsidRDefault="007906DB" w:rsidP="007906D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21">
        <w:rPr>
          <w:rFonts w:ascii="Times New Roman" w:eastAsia="Calibri" w:hAnsi="Times New Roman" w:cs="Times New Roman"/>
          <w:sz w:val="24"/>
          <w:szCs w:val="24"/>
        </w:rPr>
        <w:lastRenderedPageBreak/>
        <w:t>Отчёт об исполнении плана реализации по итогам за год – до 1 февраля года, следующего за отчётным.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7906DB" w:rsidRPr="0007296D" w:rsidRDefault="007906DB" w:rsidP="007906DB">
      <w:pPr>
        <w:widowControl w:val="0"/>
        <w:tabs>
          <w:tab w:val="left" w:pos="567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6DB" w:rsidRPr="00AF2709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14"/>
        <w:gridCol w:w="317"/>
      </w:tblGrid>
      <w:tr w:rsidR="007906DB" w:rsidRPr="00AF2709" w:rsidTr="00593B9B">
        <w:trPr>
          <w:gridAfter w:val="1"/>
          <w:wAfter w:w="317" w:type="dxa"/>
        </w:trPr>
        <w:tc>
          <w:tcPr>
            <w:tcW w:w="14850" w:type="dxa"/>
            <w:gridSpan w:val="2"/>
          </w:tcPr>
          <w:p w:rsidR="007906DB" w:rsidRPr="00D87121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1B11A7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F85367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  <w:r w:rsidRPr="00F8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поселения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Сосенское</w:t>
            </w:r>
            <w:r w:rsidR="00F36EA3"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14137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341"/>
              <w:gridCol w:w="1457"/>
              <w:gridCol w:w="1457"/>
              <w:gridCol w:w="1399"/>
              <w:gridCol w:w="1417"/>
              <w:gridCol w:w="1418"/>
              <w:gridCol w:w="1418"/>
              <w:gridCol w:w="1418"/>
            </w:tblGrid>
            <w:tr w:rsidR="00F85367" w:rsidRPr="00F85367" w:rsidTr="0031557C">
              <w:trPr>
                <w:trHeight w:val="434"/>
                <w:tblHeader/>
              </w:trPr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8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ind w:left="-6" w:firstLine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F85367" w:rsidRPr="00F85367" w:rsidTr="0031557C">
              <w:trPr>
                <w:trHeight w:val="535"/>
                <w:tblHeader/>
              </w:trPr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2018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2019 год</w:t>
                  </w:r>
                </w:p>
                <w:p w:rsidR="0031557C" w:rsidRPr="00F85367" w:rsidRDefault="00221377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263819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31557C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367" w:rsidRPr="00F85367" w:rsidTr="0031557C">
              <w:trPr>
                <w:trHeight w:val="827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муниципального бюджетного учреждения физической культуры и спорта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44 030,00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51 103,00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237 346,26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F36EA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868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Субсидии муниципального бюджетного учреждения на проведение и участие в спортивно-массовых мероприятиях.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10 297,00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14 652,80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24 949,80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480"/>
              </w:trPr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54 327,00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65 755,80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262 296,06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44A2" w:rsidRPr="00652E44" w:rsidRDefault="007044A2" w:rsidP="007044A2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  <w:p w:rsidR="007044A2" w:rsidRPr="00652E44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044A2" w:rsidRPr="00652E44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044A2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044A2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044A2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6757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67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 на территории поселения Сосенское»</w:t>
            </w: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438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1843"/>
              <w:gridCol w:w="1560"/>
              <w:gridCol w:w="1558"/>
              <w:gridCol w:w="1701"/>
              <w:gridCol w:w="1701"/>
              <w:gridCol w:w="1560"/>
              <w:gridCol w:w="1560"/>
            </w:tblGrid>
            <w:tr w:rsidR="00AF6757" w:rsidRPr="00AF6757" w:rsidTr="00AF6757">
              <w:trPr>
                <w:trHeight w:val="398"/>
                <w:tblCellSpacing w:w="5" w:type="nil"/>
              </w:trPr>
              <w:tc>
                <w:tcPr>
                  <w:tcW w:w="2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Наименование    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муниципальной программы, (мероприятий)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Наименование      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Ед.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изм.</w:t>
                  </w:r>
                </w:p>
              </w:tc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Плановое значение</w:t>
                  </w:r>
                </w:p>
              </w:tc>
            </w:tr>
            <w:tr w:rsidR="00AF6757" w:rsidRPr="00AF6757" w:rsidTr="00D278EC">
              <w:trPr>
                <w:tblCellSpacing w:w="5" w:type="nil"/>
              </w:trPr>
              <w:tc>
                <w:tcPr>
                  <w:tcW w:w="28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2018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2019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825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825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AF6757" w:rsidRPr="00AF6757" w:rsidTr="00D278EC">
              <w:trPr>
                <w:trHeight w:val="301"/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AF6757" w:rsidRPr="00AF6757" w:rsidTr="00674603">
              <w:trPr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Спортивно-массовые мероприятия на территории поселения Сосенское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спортивных мероприятий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AF6757" w:rsidRPr="00AF6757" w:rsidTr="00D278EC">
              <w:trPr>
                <w:trHeight w:val="439"/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Участие в соревнованиях городского, областного, республиканского и международного уровня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спортивных мероприятий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</w:tbl>
          <w:p w:rsidR="007044A2" w:rsidRPr="007044A2" w:rsidRDefault="007044A2" w:rsidP="0070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4A2" w:rsidRDefault="007044A2" w:rsidP="007044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3B9B" w:rsidRPr="00652E44" w:rsidRDefault="00825888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593B9B"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</w:t>
            </w:r>
            <w:r w:rsidR="0059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593B9B" w:rsidRPr="00652E44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593B9B" w:rsidRPr="00652E44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593B9B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3B9B" w:rsidRDefault="00593B9B" w:rsidP="00593B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A78C0" w:rsidRDefault="007A78C0" w:rsidP="00EE6C04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6DB" w:rsidRPr="00AF2709" w:rsidRDefault="007906DB" w:rsidP="005A2FF8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5488" w:rsidRPr="00AF2709" w:rsidTr="00593B9B">
        <w:tc>
          <w:tcPr>
            <w:tcW w:w="236" w:type="dxa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A5488" w:rsidRDefault="00BA5488" w:rsidP="00BA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r w:rsidRPr="004412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еречень мероприятий, направленных на реализацию муниципальной программы «</w:t>
      </w:r>
      <w:r w:rsidRPr="00441293">
        <w:rPr>
          <w:rFonts w:ascii="Times New Roman" w:hAnsi="Times New Roman" w:cs="Times New Roman"/>
          <w:b/>
          <w:sz w:val="24"/>
          <w:szCs w:val="24"/>
        </w:rPr>
        <w:t>«</w:t>
      </w: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</w:t>
      </w:r>
    </w:p>
    <w:p w:rsidR="00BA5488" w:rsidRDefault="00BA5488" w:rsidP="009D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культуры и спорта на территории поселения Сосенско</w:t>
      </w:r>
      <w:r w:rsidR="009D5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A78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AD3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A5488" w:rsidRPr="00441293" w:rsidRDefault="00BA5488" w:rsidP="00BA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55" w:type="dxa"/>
        <w:tblInd w:w="-3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84"/>
        <w:gridCol w:w="2410"/>
        <w:gridCol w:w="4961"/>
      </w:tblGrid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ind w:right="-29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 за выполнение программы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D3469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005E7A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подготовки специалистов и тренеров Учреждения</w:t>
            </w:r>
          </w:p>
          <w:p w:rsidR="00BA5488" w:rsidRPr="00FC3FE5" w:rsidRDefault="00BA5488" w:rsidP="00DC329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005E7A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</w:tbl>
    <w:p w:rsidR="00BA5488" w:rsidRDefault="00BA5488" w:rsidP="00BA5488">
      <w:pPr>
        <w:tabs>
          <w:tab w:val="left" w:pos="1033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5488" w:rsidRPr="00652E44" w:rsidRDefault="007A78C0" w:rsidP="00BA5488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5A2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87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2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hAnsi="Times New Roman" w:cs="Times New Roman"/>
          <w:b/>
          <w:sz w:val="20"/>
          <w:szCs w:val="20"/>
        </w:rPr>
        <w:t>«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 w:rsidR="00311F89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201</w:t>
      </w:r>
      <w:r w:rsidR="00AD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A5488" w:rsidRPr="00441293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617"/>
        <w:gridCol w:w="1736"/>
        <w:gridCol w:w="3644"/>
      </w:tblGrid>
      <w:tr w:rsidR="00AD3469" w:rsidRPr="00AD3469" w:rsidTr="00055DA8">
        <w:trPr>
          <w:trHeight w:val="170"/>
        </w:trPr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D3469" w:rsidRPr="00AD3469" w:rsidTr="00EE6C04">
        <w:trPr>
          <w:trHeight w:val="113"/>
        </w:trPr>
        <w:tc>
          <w:tcPr>
            <w:tcW w:w="563" w:type="dxa"/>
            <w:vAlign w:val="center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  <w:vAlign w:val="center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44" w:type="dxa"/>
            <w:vAlign w:val="center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469" w:rsidRPr="00AD3469" w:rsidTr="004667E8">
        <w:trPr>
          <w:trHeight w:val="227"/>
        </w:trPr>
        <w:tc>
          <w:tcPr>
            <w:tcW w:w="563" w:type="dxa"/>
          </w:tcPr>
          <w:p w:rsidR="00AD3469" w:rsidRPr="00AD3469" w:rsidRDefault="00AD3469" w:rsidP="00EE6C04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4667E8">
        <w:trPr>
          <w:trHeight w:val="227"/>
        </w:trPr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4667E8">
        <w:trPr>
          <w:trHeight w:val="617"/>
        </w:trPr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хоккею с шайбой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на снегу, посвященные зимним каникулам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rPr>
          <w:trHeight w:val="443"/>
        </w:trPr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B246B6" w:rsidRPr="004667E8" w:rsidRDefault="00AD3469" w:rsidP="004667E8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 1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rPr>
          <w:trHeight w:val="579"/>
        </w:trPr>
        <w:tc>
          <w:tcPr>
            <w:tcW w:w="563" w:type="dxa"/>
          </w:tcPr>
          <w:p w:rsidR="00AD3469" w:rsidRPr="00AD3469" w:rsidRDefault="00AD3469" w:rsidP="00AD3469">
            <w:pPr>
              <w:pStyle w:val="af7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Тестовая 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rPr>
          <w:trHeight w:val="566"/>
        </w:trPr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74-й годовщине разгрома немецко-фашистких войск под Сталинградом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rPr>
          <w:trHeight w:val="802"/>
        </w:trPr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шашкам, посвященный «Дню защитника Отечества»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1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празднованию Масленицы и проводам зимы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D3469" w:rsidRPr="00AD3469" w:rsidTr="00DA54DD">
        <w:trPr>
          <w:trHeight w:val="866"/>
        </w:trPr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флорболу среди дворовых команд ТиНАО г. Москвы</w:t>
            </w:r>
            <w:r w:rsidR="004667E8"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 рамках Московской межокружной Спартакиады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«Международному женскому дню»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дартс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шашкам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по шахматам в рамках Московской межокружной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бадминтону, посвященный «Международному женскому дню»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шахматам среди жителей ТиНАО г. Москвы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петанку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2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с шайбой, закрытие хоккейного сезона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ab/>
              <w:t>СК «Прометей»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жиму лежа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«Лазертагу» посвященные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вольной борьбе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«Лучному бою» посвященные Дню весны и труда 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большому теннису, посвященный «Дню Победы в Великой Отечественной войне 1941-1945 гг.» 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настольному теннису в п. Сосенское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«Лазертагу»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«Веселые старты»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велоспорту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вольной борьбе,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мини-футболу среди сотрудников пожарно-спасательных частей ТиНАО г.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парковому волейболу среди смешанных команд, посвященный Дню России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для лагеря «Московская смена – 2017»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хоккею на траве, в рамках спортивного праздника, посвященного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пляжному волейболу, в рамках спортивного праздника, посвященного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смешанных команд посвященный празднованию Дня Святой Троицы.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 посвященный празднованию Дня дружбы и единения славян.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шахматам, посвященные Дню памяти и скорби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шашкам, посвященные Дню памяти и скорби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«Лазертагу»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«Дню Военно-морского флота»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«Лучному бою»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десантника (ВДВ)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Государственного флага Российской Федерации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волейболу, посвященный «Дню физкультурника»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борьбе, посвященный «Дню физкультурника»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по плаванию в рамках Московской межокружной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«Комплексная эстафета»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бадминтону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борьбе, посвященный Дню города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Тестовая 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аэробике и ритмической гимнастики «МУЗЫКАЛЬНАЯ КРОССОВКА»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4 этап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городошная семья»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посвященный Дню учителя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среди юношей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 4 этап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поселка Коммунарка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учителя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дартс, посвященный «Дню народного единства»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Новому году 2018 г.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для семейных команд «Веселые старты» среди семейных команд, посвященные Новому году 2018 г.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инвалида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футбола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юношей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большому теннису, посвященный «Дню конституции»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«Кубок Префекта»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</w:tbl>
    <w:p w:rsidR="00BA5488" w:rsidRDefault="00BA5488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77" w:rsidRPr="00AD3469" w:rsidRDefault="00F46077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88" w:rsidRPr="00AD3469" w:rsidRDefault="00BA5488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14"/>
        <w:gridCol w:w="317"/>
      </w:tblGrid>
      <w:tr w:rsidR="00327477" w:rsidRPr="00AF2709" w:rsidTr="00E27FA3">
        <w:trPr>
          <w:gridAfter w:val="1"/>
          <w:wAfter w:w="317" w:type="dxa"/>
        </w:trPr>
        <w:tc>
          <w:tcPr>
            <w:tcW w:w="14850" w:type="dxa"/>
            <w:gridSpan w:val="2"/>
          </w:tcPr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7477" w:rsidRPr="00652E44" w:rsidRDefault="00327477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2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27477" w:rsidRPr="00AF2709" w:rsidTr="00E27FA3">
        <w:tc>
          <w:tcPr>
            <w:tcW w:w="236" w:type="dxa"/>
          </w:tcPr>
          <w:p w:rsidR="00327477" w:rsidRPr="00AF2709" w:rsidRDefault="00327477" w:rsidP="00E27FA3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27477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r w:rsidRPr="004412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еречень мероприятий, направленных на реализацию муниципальной программы «</w:t>
      </w:r>
      <w:r w:rsidRPr="00441293">
        <w:rPr>
          <w:rFonts w:ascii="Times New Roman" w:hAnsi="Times New Roman" w:cs="Times New Roman"/>
          <w:b/>
          <w:sz w:val="24"/>
          <w:szCs w:val="24"/>
        </w:rPr>
        <w:t>«</w:t>
      </w: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</w:t>
      </w:r>
    </w:p>
    <w:p w:rsidR="00327477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культуры и спорта на территории поселения Сосенско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е»  в 2019 году</w:t>
      </w:r>
    </w:p>
    <w:p w:rsidR="00327477" w:rsidRPr="00441293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55" w:type="dxa"/>
        <w:tblInd w:w="-3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84"/>
        <w:gridCol w:w="2410"/>
        <w:gridCol w:w="4961"/>
      </w:tblGrid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ind w:right="-29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 за выполнение программы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подготовки специалистов и тренеров Учреждения</w:t>
            </w:r>
          </w:p>
          <w:p w:rsidR="00327477" w:rsidRPr="00FC3FE5" w:rsidRDefault="00327477" w:rsidP="00E27FA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</w:tbl>
    <w:p w:rsidR="00327477" w:rsidRPr="00172634" w:rsidRDefault="00327477" w:rsidP="0032747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F0" w:rsidRDefault="002807F0" w:rsidP="00F4607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6077" w:rsidRPr="00652E44" w:rsidRDefault="00F46077" w:rsidP="00F4607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32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2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32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2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hAnsi="Times New Roman" w:cs="Times New Roman"/>
          <w:b/>
          <w:sz w:val="20"/>
          <w:szCs w:val="20"/>
        </w:rPr>
        <w:t>«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4648" w:type="dxa"/>
        <w:jc w:val="center"/>
        <w:tblLook w:val="04A0" w:firstRow="1" w:lastRow="0" w:firstColumn="1" w:lastColumn="0" w:noHBand="0" w:noVBand="1"/>
      </w:tblPr>
      <w:tblGrid>
        <w:gridCol w:w="589"/>
        <w:gridCol w:w="8505"/>
        <w:gridCol w:w="1701"/>
        <w:gridCol w:w="3853"/>
      </w:tblGrid>
      <w:tr w:rsidR="00635513" w:rsidRPr="009B7AD1" w:rsidTr="00F46077">
        <w:trPr>
          <w:jc w:val="center"/>
        </w:trPr>
        <w:tc>
          <w:tcPr>
            <w:tcW w:w="589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853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Январь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волейболу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хоккею с шайбой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 на снегу, посвященные зимним каникулам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в рамках проекта «Территория Спорта»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«День соседей!»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спортивным танцам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Малые зимние Олимпийские игры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Февраль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76-й годовщине разгрома немецко-фашистких войск под Сталинградом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шашкам, посвященный «Дню защитника Отечества»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празднованию Масленицы и проводам зимы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«Минута спортивной славы»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художественной гимнастике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Март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Окружные соревнования по футболу среди дворовых команд ТиНАО г. Москвы</w:t>
            </w:r>
          </w:p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Московской межокружной Спартакиады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среди смешанных команд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женскому дню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«Международному женскому дню»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"Весенние забавы"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дартс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шашкам в рамках Московской межокружной Спартакиады «Спортивное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top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«Спортивное долголетие»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бадминтону, посвященный «Международному женскому дню»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«Спартакиады пенсионеров» в рамках Московской межокружной Спартакиады г. Москвы 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«Минута спортивной славы»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большому теннису, посвященные «Дню весны»</w:t>
            </w:r>
          </w:p>
        </w:tc>
        <w:tc>
          <w:tcPr>
            <w:tcW w:w="1701" w:type="dxa"/>
            <w:vMerge w:val="restart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98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49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 "Непоседы" для детей дошкольного возраста</w:t>
            </w:r>
          </w:p>
        </w:tc>
        <w:tc>
          <w:tcPr>
            <w:tcW w:w="1701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Апрель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2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53"/>
          <w:jc w:val="center"/>
        </w:trPr>
        <w:tc>
          <w:tcPr>
            <w:tcW w:w="589" w:type="dxa"/>
          </w:tcPr>
          <w:p w:rsidR="002534F1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хоккею с шайбой, закрытие хоккейного сезона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5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4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4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«Непоседы» для детей дошкольного возраста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Май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жиму лежа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2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3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72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4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«Лазертагу» посвященные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«Лучному бою»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большому теннису, посвященный «Дню Победы в Великой Отечественной войне 1941-1945 гг.»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настольному теннису в п. Сосенское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семьи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«Лучному бою», посвященные Дню Весны и Труда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«Лазертагу», посвященные Дню Весны и Труда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8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«Друг познается в спорте»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61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0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635513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Июнь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стритболу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«Веселые старты»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велоспорту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борьбе,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«Ретро-Лето».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нашего детства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парковому волейболу среди смешанных команд, посвященный Дню России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70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для лагеря «Московская смена – 2019»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молодежи»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пляжному волейболу, в рамках спортивного праздника, посвященного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смешанных команд посвященный празднованию Дня Святой Троицы.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 посвященный празднованию Дня дружбы и единения славян.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шахматам, посвященные Дню памяти и скорби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шашкам, посвященные Дню памяти и скорби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 под названием «Дружные соседи!»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6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«Зарница»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66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Открытый спортивный праздник «Здравствуй лето»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5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Июль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«Лазертагу», посвященные Дню семьи любви и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верности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«Сосенский центр спорта»</w:t>
            </w:r>
          </w:p>
        </w:tc>
      </w:tr>
      <w:tr w:rsidR="00635513" w:rsidRPr="009B7AD1" w:rsidTr="00F46077">
        <w:trPr>
          <w:trHeight w:val="55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«Дню Военно-морского флота»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46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7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10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«Откртой </w:t>
            </w:r>
          </w:p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футбольной лиги» поселения Сосенское 22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0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23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24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Август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8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«Лучному бою»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Государственного флага Российской Федерации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пляжному волейболу, посвященный «Дню физкультурника»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вольной борьбе, посвященный «Дню физкультурника»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7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7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Сентябрь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Дню города Москвы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поселка Коммунарка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1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«Этноспорт»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trHeight w:val="269"/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Октябрь</w:t>
            </w:r>
          </w:p>
        </w:tc>
      </w:tr>
      <w:tr w:rsidR="00635513" w:rsidRPr="009B7AD1" w:rsidTr="00F46077">
        <w:trPr>
          <w:trHeight w:val="828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4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«Мама, папа, я – городошная семья»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стритболу, посвященный Дню учителя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хоккею среди юношей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«Герои нашего времени»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бадминтону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Ноябрь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8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«Спортивное долголетие»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теннису, посвященный Дню учителя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дартс, посвященный «Дню народного единства»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спортивным танцам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Декабрь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инвалидов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для семейных команд «Веселые старты» среди семейных команд, посвященные Новому году 2020 г.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Новому году 2020 г.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Дню футбола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Новогодний 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хоккею с шайбой среди юношей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большому теннису, посвященный «Дню конституции»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«Кубок Префекта»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художественной гимнастике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3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«Подведение итогов года!»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6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бадминтону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36" w:rsidRDefault="00942336" w:rsidP="0094233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E57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 w:rsidR="000C291E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0C291E" w:rsidRDefault="000C291E" w:rsidP="0094233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A" w:rsidRPr="009B55A2" w:rsidRDefault="0068460A" w:rsidP="0068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мероприятий, направленных на реализацию муниципальной программы «</w:t>
      </w:r>
      <w:r w:rsidRPr="009B55A2">
        <w:rPr>
          <w:rFonts w:ascii="Times New Roman" w:hAnsi="Times New Roman" w:cs="Times New Roman"/>
          <w:b/>
          <w:sz w:val="24"/>
          <w:szCs w:val="24"/>
        </w:rPr>
        <w:t>«</w:t>
      </w: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физической </w:t>
      </w:r>
    </w:p>
    <w:p w:rsidR="0068460A" w:rsidRPr="009B55A2" w:rsidRDefault="0068460A" w:rsidP="0068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и спорта на территории поселения Сосенское»  </w:t>
      </w:r>
    </w:p>
    <w:p w:rsidR="0068460A" w:rsidRPr="009B55A2" w:rsidRDefault="0068460A" w:rsidP="00684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 в 2020 году (</w:t>
      </w:r>
      <w:r w:rsidRPr="009B55A2">
        <w:rPr>
          <w:rFonts w:ascii="Times New Roman" w:hAnsi="Times New Roman" w:cs="Times New Roman"/>
          <w:b/>
          <w:sz w:val="24"/>
          <w:szCs w:val="24"/>
        </w:rPr>
        <w:t xml:space="preserve">План выездных мероприятий) </w:t>
      </w:r>
    </w:p>
    <w:p w:rsidR="0068460A" w:rsidRPr="009B55A2" w:rsidRDefault="0068460A" w:rsidP="0068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454" w:type="dxa"/>
        <w:tblLook w:val="04A0" w:firstRow="1" w:lastRow="0" w:firstColumn="1" w:lastColumn="0" w:noHBand="0" w:noVBand="1"/>
      </w:tblPr>
      <w:tblGrid>
        <w:gridCol w:w="1048"/>
        <w:gridCol w:w="7027"/>
        <w:gridCol w:w="2669"/>
        <w:gridCol w:w="3710"/>
      </w:tblGrid>
      <w:tr w:rsidR="0068460A" w:rsidTr="00674603">
        <w:trPr>
          <w:trHeight w:val="589"/>
        </w:trPr>
        <w:tc>
          <w:tcPr>
            <w:tcW w:w="1048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27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69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0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«Веселые старты» среди семейных команд в ТиНАО г.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соревнования по мини-футболу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 в рамках Всероссийско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массовой акции «Лыжня России</w:t>
            </w: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ТиНАО г.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мини-футболу среди команд городских округов и поселений ТиНАО г. Москвы в рамках Московской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шашкам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«Весенние забавы» для семейных команд ТиНАО г. Москвы,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шашкам в рамках Московской межокружной Спартакиады </w:t>
            </w: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дартс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плаванию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городошному спорту в рамках Московской межокружной Спартакиады «Московский двор - спортивный двор»</w:t>
            </w:r>
          </w:p>
          <w:p w:rsidR="008569DA" w:rsidRPr="00E96E16" w:rsidRDefault="008569D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футболу на призы клуба 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лёгкой атлетике (кроссу)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отборочные соревнования по футболу на призы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отборочные соревнования по футболу на призы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футболу на призы клуба 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кроссу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гиревому спорту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комбинированной эстафете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Весны и Труда для участия в соревнованиях по футболу, волейболу, стритболу, петанку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Окружной спортивный праздник, посвященный Победы в Великой Отечественной войне </w:t>
            </w: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1941-1945 гг.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скандинавской ходьбе «Московское долголетие» в рамках Открытого межокружного спортивного фестиваля летних видов спорта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056C1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празднованию Дня России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Молодежи</w:t>
            </w:r>
          </w:p>
          <w:p w:rsidR="0068460A" w:rsidRPr="00056C1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«Туристический слет» в рамках Московской межокружной Спартакиады «Всей семьей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физкультурника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футболу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межокружной спортивный фестиваль летних видов спорта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футболу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игре в петанк в рамках спортивной программы празднования Дня пожилого человека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волейболу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плаванию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Финальные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Финальные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спортивных семей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дартс в рамках Московской межокружной Спартакиады «Спорт для всех»</w:t>
            </w:r>
          </w:p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Московской межокружной Спартакиады «Московский двор – спортивный двор!»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7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68460A" w:rsidRPr="00E44F32" w:rsidRDefault="0068460A" w:rsidP="0068460A">
      <w:pPr>
        <w:rPr>
          <w:rFonts w:ascii="Times New Roman" w:hAnsi="Times New Roman" w:cs="Times New Roman"/>
          <w:sz w:val="24"/>
          <w:szCs w:val="24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77" w:rsidRDefault="00327477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75" w:rsidRPr="00652E44" w:rsidRDefault="00C11275" w:rsidP="00C11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C11275" w:rsidRDefault="00C11275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AF6757" w:rsidRDefault="00AF6757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AF6757" w:rsidRDefault="00AF6757" w:rsidP="00AF675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4.1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поселения Сосенское»  </w:t>
      </w:r>
    </w:p>
    <w:p w:rsidR="00AF6757" w:rsidRDefault="00AF6757" w:rsidP="00AF6757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7" w:rsidRDefault="00AF6757" w:rsidP="00AF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F6757" w:rsidRPr="00B30238" w:rsidRDefault="00AF6757" w:rsidP="00AF67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8"/>
        <w:tblW w:w="13236" w:type="dxa"/>
        <w:jc w:val="center"/>
        <w:tblLook w:val="04A0" w:firstRow="1" w:lastRow="0" w:firstColumn="1" w:lastColumn="0" w:noHBand="0" w:noVBand="1"/>
      </w:tblPr>
      <w:tblGrid>
        <w:gridCol w:w="1159"/>
        <w:gridCol w:w="7756"/>
        <w:gridCol w:w="1479"/>
        <w:gridCol w:w="2842"/>
      </w:tblGrid>
      <w:tr w:rsidR="00AF6757" w:rsidRPr="00C930C2" w:rsidTr="00AF6757">
        <w:trPr>
          <w:jc w:val="center"/>
        </w:trPr>
        <w:tc>
          <w:tcPr>
            <w:tcW w:w="1159" w:type="dxa"/>
            <w:vMerge w:val="restart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56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42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AF6757" w:rsidRPr="00C930C2" w:rsidTr="00AF6757">
        <w:trPr>
          <w:jc w:val="center"/>
        </w:trPr>
        <w:tc>
          <w:tcPr>
            <w:tcW w:w="1159" w:type="dxa"/>
            <w:vMerge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56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среди дворовых команд ТиНАО г. Москвы</w:t>
            </w:r>
          </w:p>
          <w:p w:rsidR="00AF6757" w:rsidRPr="0059327E" w:rsidRDefault="00AF6757" w:rsidP="00AF67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Московской межокружной Спартакиады</w:t>
            </w:r>
          </w:p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женскому дню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по шашкам в рамках Московской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«Спартакиады пенсионеров» в рамках Московской межокружной Спартакиады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г. Москвы 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соревнования по вольной борьбе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trHeight w:val="260"/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Весны и Труда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молодежи»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шашкам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посвященные Дню памяти и скорби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инвалидов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Новому году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</w:tbl>
    <w:p w:rsidR="00AF6757" w:rsidRDefault="00AF6757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sectPr w:rsidR="00AF6757" w:rsidSect="007906DB">
      <w:footerReference w:type="default" r:id="rId10"/>
      <w:pgSz w:w="16838" w:h="11906" w:orient="landscape"/>
      <w:pgMar w:top="1134" w:right="1134" w:bottom="567" w:left="1100" w:header="720" w:footer="67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EC" w:rsidRDefault="00BE13EC">
      <w:pPr>
        <w:spacing w:after="0" w:line="240" w:lineRule="auto"/>
      </w:pPr>
      <w:r>
        <w:separator/>
      </w:r>
    </w:p>
  </w:endnote>
  <w:endnote w:type="continuationSeparator" w:id="0">
    <w:p w:rsidR="00BE13EC" w:rsidRDefault="00BE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20002A87" w:usb1="00000000" w:usb2="00000000" w:usb3="00000000" w:csb0="000001FF" w:csb1="00000000"/>
  </w:font>
  <w:font w:name="FreeSans">
    <w:altName w:val="DFGothic-EB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03" w:rsidRDefault="00674603">
    <w:pPr>
      <w:pStyle w:val="af4"/>
      <w:jc w:val="center"/>
    </w:pPr>
  </w:p>
  <w:p w:rsidR="00674603" w:rsidRDefault="00674603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8B3D6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EC" w:rsidRDefault="00BE13EC">
      <w:pPr>
        <w:spacing w:after="0" w:line="240" w:lineRule="auto"/>
      </w:pPr>
      <w:r>
        <w:separator/>
      </w:r>
    </w:p>
  </w:footnote>
  <w:footnote w:type="continuationSeparator" w:id="0">
    <w:p w:rsidR="00BE13EC" w:rsidRDefault="00BE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Nimbus Roman No9 L" w:hAnsi="Nimbus Roman No9 L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78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0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A60F7A"/>
    <w:multiLevelType w:val="hybridMultilevel"/>
    <w:tmpl w:val="C5BEBDB6"/>
    <w:lvl w:ilvl="0" w:tplc="5ED6C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7E58"/>
    <w:multiLevelType w:val="hybridMultilevel"/>
    <w:tmpl w:val="777A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1137D"/>
    <w:multiLevelType w:val="hybridMultilevel"/>
    <w:tmpl w:val="A9E897EE"/>
    <w:lvl w:ilvl="0" w:tplc="291C9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2251F0"/>
    <w:multiLevelType w:val="hybridMultilevel"/>
    <w:tmpl w:val="6862EDDC"/>
    <w:lvl w:ilvl="0" w:tplc="8A3A3E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51B8A"/>
    <w:multiLevelType w:val="hybridMultilevel"/>
    <w:tmpl w:val="0E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2" w15:restartNumberingAfterBreak="0">
    <w:nsid w:val="13084301"/>
    <w:multiLevelType w:val="hybridMultilevel"/>
    <w:tmpl w:val="871CA8B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13EA"/>
    <w:multiLevelType w:val="hybridMultilevel"/>
    <w:tmpl w:val="9C5C04BC"/>
    <w:lvl w:ilvl="0" w:tplc="0C2AF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3617DF1"/>
    <w:multiLevelType w:val="hybridMultilevel"/>
    <w:tmpl w:val="E116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D617F"/>
    <w:multiLevelType w:val="hybridMultilevel"/>
    <w:tmpl w:val="EA0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5D7F"/>
    <w:multiLevelType w:val="hybridMultilevel"/>
    <w:tmpl w:val="615EEB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555A"/>
    <w:multiLevelType w:val="hybridMultilevel"/>
    <w:tmpl w:val="9566EBC2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9B4CD4"/>
    <w:multiLevelType w:val="hybridMultilevel"/>
    <w:tmpl w:val="CF520C40"/>
    <w:lvl w:ilvl="0" w:tplc="AAA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77AE"/>
    <w:multiLevelType w:val="hybridMultilevel"/>
    <w:tmpl w:val="6CF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ABA"/>
    <w:multiLevelType w:val="multilevel"/>
    <w:tmpl w:val="0419001F"/>
    <w:styleLink w:val="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5DC2"/>
    <w:multiLevelType w:val="hybridMultilevel"/>
    <w:tmpl w:val="E87EAFC4"/>
    <w:lvl w:ilvl="0" w:tplc="11AA1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90647"/>
    <w:multiLevelType w:val="hybridMultilevel"/>
    <w:tmpl w:val="B06E02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441F9"/>
    <w:multiLevelType w:val="hybridMultilevel"/>
    <w:tmpl w:val="E7BA9168"/>
    <w:lvl w:ilvl="0" w:tplc="79EA856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F3F6B1B"/>
    <w:multiLevelType w:val="hybridMultilevel"/>
    <w:tmpl w:val="61C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03DE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5433"/>
    <w:multiLevelType w:val="hybridMultilevel"/>
    <w:tmpl w:val="35FC843E"/>
    <w:lvl w:ilvl="0" w:tplc="F8CC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52"/>
    <w:multiLevelType w:val="hybridMultilevel"/>
    <w:tmpl w:val="399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C107E"/>
    <w:multiLevelType w:val="hybridMultilevel"/>
    <w:tmpl w:val="CD769BB0"/>
    <w:lvl w:ilvl="0" w:tplc="581A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87925"/>
    <w:multiLevelType w:val="hybridMultilevel"/>
    <w:tmpl w:val="BFD02C78"/>
    <w:lvl w:ilvl="0" w:tplc="1756892C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18682A"/>
    <w:multiLevelType w:val="hybridMultilevel"/>
    <w:tmpl w:val="5336C7EC"/>
    <w:lvl w:ilvl="0" w:tplc="DDB02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E71D7B"/>
    <w:multiLevelType w:val="hybridMultilevel"/>
    <w:tmpl w:val="0E927144"/>
    <w:lvl w:ilvl="0" w:tplc="66F6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1F37ED"/>
    <w:multiLevelType w:val="hybridMultilevel"/>
    <w:tmpl w:val="6EBC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7"/>
  </w:num>
  <w:num w:numId="5">
    <w:abstractNumId w:val="31"/>
  </w:num>
  <w:num w:numId="6">
    <w:abstractNumId w:val="3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4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35"/>
  </w:num>
  <w:num w:numId="21">
    <w:abstractNumId w:val="25"/>
  </w:num>
  <w:num w:numId="22">
    <w:abstractNumId w:val="11"/>
  </w:num>
  <w:num w:numId="23">
    <w:abstractNumId w:val="28"/>
  </w:num>
  <w:num w:numId="24">
    <w:abstractNumId w:val="34"/>
  </w:num>
  <w:num w:numId="25">
    <w:abstractNumId w:val="38"/>
  </w:num>
  <w:num w:numId="26">
    <w:abstractNumId w:val="24"/>
  </w:num>
  <w:num w:numId="27">
    <w:abstractNumId w:val="18"/>
  </w:num>
  <w:num w:numId="28">
    <w:abstractNumId w:val="32"/>
  </w:num>
  <w:num w:numId="29">
    <w:abstractNumId w:val="26"/>
  </w:num>
  <w:num w:numId="30">
    <w:abstractNumId w:val="9"/>
  </w:num>
  <w:num w:numId="31">
    <w:abstractNumId w:val="33"/>
  </w:num>
  <w:num w:numId="32">
    <w:abstractNumId w:val="16"/>
  </w:num>
  <w:num w:numId="33">
    <w:abstractNumId w:val="37"/>
  </w:num>
  <w:num w:numId="34">
    <w:abstractNumId w:val="14"/>
  </w:num>
  <w:num w:numId="35">
    <w:abstractNumId w:val="19"/>
  </w:num>
  <w:num w:numId="36">
    <w:abstractNumId w:val="8"/>
  </w:num>
  <w:num w:numId="37">
    <w:abstractNumId w:val="7"/>
  </w:num>
  <w:num w:numId="38">
    <w:abstractNumId w:val="39"/>
  </w:num>
  <w:num w:numId="39">
    <w:abstractNumId w:val="17"/>
  </w:num>
  <w:num w:numId="40">
    <w:abstractNumId w:val="6"/>
  </w:num>
  <w:num w:numId="4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9"/>
    <w:rsid w:val="0000004A"/>
    <w:rsid w:val="00001BE8"/>
    <w:rsid w:val="00002554"/>
    <w:rsid w:val="00005718"/>
    <w:rsid w:val="00005E7A"/>
    <w:rsid w:val="00006644"/>
    <w:rsid w:val="0000680A"/>
    <w:rsid w:val="00007108"/>
    <w:rsid w:val="00007372"/>
    <w:rsid w:val="00017680"/>
    <w:rsid w:val="0002210B"/>
    <w:rsid w:val="00022F89"/>
    <w:rsid w:val="00023CD6"/>
    <w:rsid w:val="000246BB"/>
    <w:rsid w:val="00027E24"/>
    <w:rsid w:val="00032C0C"/>
    <w:rsid w:val="00032DF5"/>
    <w:rsid w:val="00034B01"/>
    <w:rsid w:val="0003706D"/>
    <w:rsid w:val="00037DEB"/>
    <w:rsid w:val="00041C3F"/>
    <w:rsid w:val="0004538A"/>
    <w:rsid w:val="00047AFF"/>
    <w:rsid w:val="000511BB"/>
    <w:rsid w:val="00051B8D"/>
    <w:rsid w:val="00053C37"/>
    <w:rsid w:val="00053DF1"/>
    <w:rsid w:val="00055894"/>
    <w:rsid w:val="00055DA8"/>
    <w:rsid w:val="0005698E"/>
    <w:rsid w:val="00056EC9"/>
    <w:rsid w:val="000628CD"/>
    <w:rsid w:val="00063FDB"/>
    <w:rsid w:val="00066567"/>
    <w:rsid w:val="00071802"/>
    <w:rsid w:val="0007296D"/>
    <w:rsid w:val="00073671"/>
    <w:rsid w:val="00076F3D"/>
    <w:rsid w:val="00081935"/>
    <w:rsid w:val="00083E3F"/>
    <w:rsid w:val="00084217"/>
    <w:rsid w:val="000856E4"/>
    <w:rsid w:val="00086FF7"/>
    <w:rsid w:val="000902FF"/>
    <w:rsid w:val="00091304"/>
    <w:rsid w:val="00093C95"/>
    <w:rsid w:val="0009472B"/>
    <w:rsid w:val="0009508E"/>
    <w:rsid w:val="000A01E0"/>
    <w:rsid w:val="000A2AB2"/>
    <w:rsid w:val="000A2B6E"/>
    <w:rsid w:val="000A5310"/>
    <w:rsid w:val="000A6D0C"/>
    <w:rsid w:val="000A6EB4"/>
    <w:rsid w:val="000A6FC4"/>
    <w:rsid w:val="000A7080"/>
    <w:rsid w:val="000B0A72"/>
    <w:rsid w:val="000B254E"/>
    <w:rsid w:val="000B39A7"/>
    <w:rsid w:val="000C291E"/>
    <w:rsid w:val="000C31E7"/>
    <w:rsid w:val="000C5B3E"/>
    <w:rsid w:val="000C6C7F"/>
    <w:rsid w:val="000D0CB3"/>
    <w:rsid w:val="000E04A2"/>
    <w:rsid w:val="000E0D3F"/>
    <w:rsid w:val="000E2005"/>
    <w:rsid w:val="000E767E"/>
    <w:rsid w:val="000E7A6D"/>
    <w:rsid w:val="000F027D"/>
    <w:rsid w:val="001034F2"/>
    <w:rsid w:val="00106039"/>
    <w:rsid w:val="00115034"/>
    <w:rsid w:val="001150F5"/>
    <w:rsid w:val="00115355"/>
    <w:rsid w:val="0011602C"/>
    <w:rsid w:val="00120433"/>
    <w:rsid w:val="001205AC"/>
    <w:rsid w:val="00123036"/>
    <w:rsid w:val="001254DA"/>
    <w:rsid w:val="00126933"/>
    <w:rsid w:val="00126CB0"/>
    <w:rsid w:val="00130FE2"/>
    <w:rsid w:val="00134725"/>
    <w:rsid w:val="00134BA7"/>
    <w:rsid w:val="00136043"/>
    <w:rsid w:val="00137E54"/>
    <w:rsid w:val="00141E57"/>
    <w:rsid w:val="001430FA"/>
    <w:rsid w:val="00152AC2"/>
    <w:rsid w:val="00154AA3"/>
    <w:rsid w:val="00154BE2"/>
    <w:rsid w:val="00156495"/>
    <w:rsid w:val="00156834"/>
    <w:rsid w:val="0015698D"/>
    <w:rsid w:val="00156A97"/>
    <w:rsid w:val="0015799B"/>
    <w:rsid w:val="0016144F"/>
    <w:rsid w:val="00161F4C"/>
    <w:rsid w:val="00163BC2"/>
    <w:rsid w:val="00164783"/>
    <w:rsid w:val="00165168"/>
    <w:rsid w:val="00170664"/>
    <w:rsid w:val="001706F6"/>
    <w:rsid w:val="00170A98"/>
    <w:rsid w:val="00172634"/>
    <w:rsid w:val="00173869"/>
    <w:rsid w:val="0018333B"/>
    <w:rsid w:val="00184588"/>
    <w:rsid w:val="001865EE"/>
    <w:rsid w:val="0019597D"/>
    <w:rsid w:val="001A27D7"/>
    <w:rsid w:val="001A3111"/>
    <w:rsid w:val="001A55AD"/>
    <w:rsid w:val="001A5746"/>
    <w:rsid w:val="001A5915"/>
    <w:rsid w:val="001A6920"/>
    <w:rsid w:val="001B11A7"/>
    <w:rsid w:val="001C3D1D"/>
    <w:rsid w:val="001C475B"/>
    <w:rsid w:val="001C5FC7"/>
    <w:rsid w:val="001C6007"/>
    <w:rsid w:val="001C6080"/>
    <w:rsid w:val="001C6F34"/>
    <w:rsid w:val="001D2570"/>
    <w:rsid w:val="001E03C2"/>
    <w:rsid w:val="001E39D8"/>
    <w:rsid w:val="001E3F54"/>
    <w:rsid w:val="001E6BD0"/>
    <w:rsid w:val="001F4097"/>
    <w:rsid w:val="001F44A7"/>
    <w:rsid w:val="001F5DFD"/>
    <w:rsid w:val="002014E2"/>
    <w:rsid w:val="002062EB"/>
    <w:rsid w:val="002066A3"/>
    <w:rsid w:val="00206985"/>
    <w:rsid w:val="00213D73"/>
    <w:rsid w:val="002142CB"/>
    <w:rsid w:val="00214A4D"/>
    <w:rsid w:val="00214D11"/>
    <w:rsid w:val="00215890"/>
    <w:rsid w:val="00216CAB"/>
    <w:rsid w:val="002170E6"/>
    <w:rsid w:val="002209F6"/>
    <w:rsid w:val="00221377"/>
    <w:rsid w:val="00224ABE"/>
    <w:rsid w:val="00226846"/>
    <w:rsid w:val="002311AA"/>
    <w:rsid w:val="00231BD3"/>
    <w:rsid w:val="00231F64"/>
    <w:rsid w:val="00237A03"/>
    <w:rsid w:val="00237DBE"/>
    <w:rsid w:val="00246695"/>
    <w:rsid w:val="00247CB2"/>
    <w:rsid w:val="00250A5A"/>
    <w:rsid w:val="0025190A"/>
    <w:rsid w:val="00251E4C"/>
    <w:rsid w:val="002534F1"/>
    <w:rsid w:val="0025373E"/>
    <w:rsid w:val="00253DEF"/>
    <w:rsid w:val="002541C1"/>
    <w:rsid w:val="0025508D"/>
    <w:rsid w:val="0025671A"/>
    <w:rsid w:val="00256A01"/>
    <w:rsid w:val="00256FA0"/>
    <w:rsid w:val="00257D70"/>
    <w:rsid w:val="00257EFC"/>
    <w:rsid w:val="00260969"/>
    <w:rsid w:val="00263819"/>
    <w:rsid w:val="00264430"/>
    <w:rsid w:val="00264F9C"/>
    <w:rsid w:val="002673C5"/>
    <w:rsid w:val="0027069E"/>
    <w:rsid w:val="002706BB"/>
    <w:rsid w:val="002714E2"/>
    <w:rsid w:val="002732FA"/>
    <w:rsid w:val="00273E74"/>
    <w:rsid w:val="00275E10"/>
    <w:rsid w:val="00276775"/>
    <w:rsid w:val="002807F0"/>
    <w:rsid w:val="00280F55"/>
    <w:rsid w:val="00282298"/>
    <w:rsid w:val="00283350"/>
    <w:rsid w:val="00283378"/>
    <w:rsid w:val="002833FD"/>
    <w:rsid w:val="00284A92"/>
    <w:rsid w:val="00284FD9"/>
    <w:rsid w:val="00287119"/>
    <w:rsid w:val="00290FDB"/>
    <w:rsid w:val="00292AFC"/>
    <w:rsid w:val="00292DF8"/>
    <w:rsid w:val="002945B4"/>
    <w:rsid w:val="00294F5E"/>
    <w:rsid w:val="002969CC"/>
    <w:rsid w:val="00297D42"/>
    <w:rsid w:val="002A0611"/>
    <w:rsid w:val="002A0CA6"/>
    <w:rsid w:val="002A28B1"/>
    <w:rsid w:val="002A3FDD"/>
    <w:rsid w:val="002A525F"/>
    <w:rsid w:val="002A576B"/>
    <w:rsid w:val="002A626E"/>
    <w:rsid w:val="002A78B7"/>
    <w:rsid w:val="002B1B2A"/>
    <w:rsid w:val="002B2E6A"/>
    <w:rsid w:val="002B3268"/>
    <w:rsid w:val="002B517A"/>
    <w:rsid w:val="002B6B9B"/>
    <w:rsid w:val="002C08A5"/>
    <w:rsid w:val="002C1B77"/>
    <w:rsid w:val="002C2109"/>
    <w:rsid w:val="002C2EB1"/>
    <w:rsid w:val="002C45C7"/>
    <w:rsid w:val="002C65A0"/>
    <w:rsid w:val="002D114E"/>
    <w:rsid w:val="002D2259"/>
    <w:rsid w:val="002D2DB3"/>
    <w:rsid w:val="002D693F"/>
    <w:rsid w:val="002E0287"/>
    <w:rsid w:val="002E06A1"/>
    <w:rsid w:val="002E0944"/>
    <w:rsid w:val="002E1DC0"/>
    <w:rsid w:val="002E44FA"/>
    <w:rsid w:val="002E4CB2"/>
    <w:rsid w:val="002F0A14"/>
    <w:rsid w:val="002F40D9"/>
    <w:rsid w:val="002F651A"/>
    <w:rsid w:val="002F75BA"/>
    <w:rsid w:val="0030343F"/>
    <w:rsid w:val="00304C0D"/>
    <w:rsid w:val="00311F89"/>
    <w:rsid w:val="0031557C"/>
    <w:rsid w:val="00316CFE"/>
    <w:rsid w:val="003200AB"/>
    <w:rsid w:val="00320FD4"/>
    <w:rsid w:val="00325D67"/>
    <w:rsid w:val="00326925"/>
    <w:rsid w:val="00327477"/>
    <w:rsid w:val="00331168"/>
    <w:rsid w:val="00336241"/>
    <w:rsid w:val="003363CA"/>
    <w:rsid w:val="0033772F"/>
    <w:rsid w:val="00341DA7"/>
    <w:rsid w:val="00342811"/>
    <w:rsid w:val="00342F14"/>
    <w:rsid w:val="0034411C"/>
    <w:rsid w:val="0034547F"/>
    <w:rsid w:val="00345690"/>
    <w:rsid w:val="00346E6A"/>
    <w:rsid w:val="0035230B"/>
    <w:rsid w:val="003534B5"/>
    <w:rsid w:val="00353642"/>
    <w:rsid w:val="00360295"/>
    <w:rsid w:val="00360AED"/>
    <w:rsid w:val="00362A97"/>
    <w:rsid w:val="00362D65"/>
    <w:rsid w:val="003630C9"/>
    <w:rsid w:val="0036578C"/>
    <w:rsid w:val="00365B7A"/>
    <w:rsid w:val="00374074"/>
    <w:rsid w:val="00383516"/>
    <w:rsid w:val="0038752D"/>
    <w:rsid w:val="0038784B"/>
    <w:rsid w:val="003921A0"/>
    <w:rsid w:val="003933E5"/>
    <w:rsid w:val="0039520E"/>
    <w:rsid w:val="003A01F2"/>
    <w:rsid w:val="003A1E99"/>
    <w:rsid w:val="003A2784"/>
    <w:rsid w:val="003A3B23"/>
    <w:rsid w:val="003B0154"/>
    <w:rsid w:val="003B402C"/>
    <w:rsid w:val="003B63B6"/>
    <w:rsid w:val="003C2281"/>
    <w:rsid w:val="003C2F40"/>
    <w:rsid w:val="003C50E6"/>
    <w:rsid w:val="003C76FB"/>
    <w:rsid w:val="003D0F25"/>
    <w:rsid w:val="003D14A8"/>
    <w:rsid w:val="003D2B3A"/>
    <w:rsid w:val="003D3D14"/>
    <w:rsid w:val="003D45C2"/>
    <w:rsid w:val="003D597F"/>
    <w:rsid w:val="003D5C07"/>
    <w:rsid w:val="003D5CE1"/>
    <w:rsid w:val="003D75E5"/>
    <w:rsid w:val="003E3C1D"/>
    <w:rsid w:val="003E51C5"/>
    <w:rsid w:val="003E6DF7"/>
    <w:rsid w:val="003E71D0"/>
    <w:rsid w:val="003E7D41"/>
    <w:rsid w:val="003F08CC"/>
    <w:rsid w:val="003F0ED8"/>
    <w:rsid w:val="003F187D"/>
    <w:rsid w:val="003F3ACB"/>
    <w:rsid w:val="003F6953"/>
    <w:rsid w:val="003F70E5"/>
    <w:rsid w:val="003F7979"/>
    <w:rsid w:val="004008CD"/>
    <w:rsid w:val="00402162"/>
    <w:rsid w:val="00402EBE"/>
    <w:rsid w:val="004031A9"/>
    <w:rsid w:val="004075CA"/>
    <w:rsid w:val="00407B41"/>
    <w:rsid w:val="00407CBF"/>
    <w:rsid w:val="0041484C"/>
    <w:rsid w:val="00414AB8"/>
    <w:rsid w:val="004151B5"/>
    <w:rsid w:val="00416AFA"/>
    <w:rsid w:val="0042205A"/>
    <w:rsid w:val="00422791"/>
    <w:rsid w:val="004234E6"/>
    <w:rsid w:val="00423E00"/>
    <w:rsid w:val="00424A66"/>
    <w:rsid w:val="00424D80"/>
    <w:rsid w:val="00426208"/>
    <w:rsid w:val="004315E6"/>
    <w:rsid w:val="00431F20"/>
    <w:rsid w:val="004324EF"/>
    <w:rsid w:val="00432D66"/>
    <w:rsid w:val="00433BEF"/>
    <w:rsid w:val="00437884"/>
    <w:rsid w:val="00437CFE"/>
    <w:rsid w:val="00437E0F"/>
    <w:rsid w:val="00437F86"/>
    <w:rsid w:val="00441293"/>
    <w:rsid w:val="0044395D"/>
    <w:rsid w:val="00443C0F"/>
    <w:rsid w:val="0044411A"/>
    <w:rsid w:val="004443A0"/>
    <w:rsid w:val="00445DB5"/>
    <w:rsid w:val="004478F3"/>
    <w:rsid w:val="00455E10"/>
    <w:rsid w:val="00456701"/>
    <w:rsid w:val="004578F5"/>
    <w:rsid w:val="0046291F"/>
    <w:rsid w:val="004653D0"/>
    <w:rsid w:val="00465A6B"/>
    <w:rsid w:val="00466536"/>
    <w:rsid w:val="004667E8"/>
    <w:rsid w:val="0047055E"/>
    <w:rsid w:val="00473DBF"/>
    <w:rsid w:val="0047737E"/>
    <w:rsid w:val="00482923"/>
    <w:rsid w:val="00482A26"/>
    <w:rsid w:val="0048463E"/>
    <w:rsid w:val="00486229"/>
    <w:rsid w:val="0049744A"/>
    <w:rsid w:val="004A0618"/>
    <w:rsid w:val="004A0C56"/>
    <w:rsid w:val="004A240E"/>
    <w:rsid w:val="004B2934"/>
    <w:rsid w:val="004B3AAC"/>
    <w:rsid w:val="004B7A2C"/>
    <w:rsid w:val="004C0B4D"/>
    <w:rsid w:val="004C30F5"/>
    <w:rsid w:val="004C638D"/>
    <w:rsid w:val="004C7834"/>
    <w:rsid w:val="004D05BF"/>
    <w:rsid w:val="004D14E8"/>
    <w:rsid w:val="004D2403"/>
    <w:rsid w:val="004D2954"/>
    <w:rsid w:val="004D642F"/>
    <w:rsid w:val="004E1214"/>
    <w:rsid w:val="004E238A"/>
    <w:rsid w:val="004E27AC"/>
    <w:rsid w:val="004E3721"/>
    <w:rsid w:val="004E3BE1"/>
    <w:rsid w:val="004E5239"/>
    <w:rsid w:val="004E7E46"/>
    <w:rsid w:val="004F3528"/>
    <w:rsid w:val="004F4FBA"/>
    <w:rsid w:val="004F7A8C"/>
    <w:rsid w:val="005053C9"/>
    <w:rsid w:val="005079B2"/>
    <w:rsid w:val="00510661"/>
    <w:rsid w:val="00510A25"/>
    <w:rsid w:val="00510BEC"/>
    <w:rsid w:val="00512949"/>
    <w:rsid w:val="00512EA0"/>
    <w:rsid w:val="00512F65"/>
    <w:rsid w:val="0051770B"/>
    <w:rsid w:val="00521F56"/>
    <w:rsid w:val="005236BB"/>
    <w:rsid w:val="005241D9"/>
    <w:rsid w:val="00525644"/>
    <w:rsid w:val="0052699E"/>
    <w:rsid w:val="005274E4"/>
    <w:rsid w:val="00530FAC"/>
    <w:rsid w:val="00534852"/>
    <w:rsid w:val="00536E1C"/>
    <w:rsid w:val="005370CB"/>
    <w:rsid w:val="00543559"/>
    <w:rsid w:val="00546964"/>
    <w:rsid w:val="00546F19"/>
    <w:rsid w:val="00547025"/>
    <w:rsid w:val="00555A73"/>
    <w:rsid w:val="00555AC6"/>
    <w:rsid w:val="00560795"/>
    <w:rsid w:val="00562964"/>
    <w:rsid w:val="0056396B"/>
    <w:rsid w:val="005669B4"/>
    <w:rsid w:val="00566FB9"/>
    <w:rsid w:val="00566FCF"/>
    <w:rsid w:val="0057023B"/>
    <w:rsid w:val="0057057C"/>
    <w:rsid w:val="00573505"/>
    <w:rsid w:val="0057667C"/>
    <w:rsid w:val="00576C04"/>
    <w:rsid w:val="00586DBD"/>
    <w:rsid w:val="00593B9B"/>
    <w:rsid w:val="00596690"/>
    <w:rsid w:val="005968E3"/>
    <w:rsid w:val="005A0BF0"/>
    <w:rsid w:val="005A1FE1"/>
    <w:rsid w:val="005A2010"/>
    <w:rsid w:val="005A28CC"/>
    <w:rsid w:val="005A2FF8"/>
    <w:rsid w:val="005A3FD9"/>
    <w:rsid w:val="005A41AA"/>
    <w:rsid w:val="005B2480"/>
    <w:rsid w:val="005B36FA"/>
    <w:rsid w:val="005B5FBF"/>
    <w:rsid w:val="005C0853"/>
    <w:rsid w:val="005C3F1C"/>
    <w:rsid w:val="005C7771"/>
    <w:rsid w:val="005D03F4"/>
    <w:rsid w:val="005D1DC8"/>
    <w:rsid w:val="005D1FEE"/>
    <w:rsid w:val="005D214E"/>
    <w:rsid w:val="005D2F38"/>
    <w:rsid w:val="005D7B52"/>
    <w:rsid w:val="005E060C"/>
    <w:rsid w:val="005E1231"/>
    <w:rsid w:val="005E4D68"/>
    <w:rsid w:val="005E61E2"/>
    <w:rsid w:val="005E72FB"/>
    <w:rsid w:val="005E73E8"/>
    <w:rsid w:val="005F2ABD"/>
    <w:rsid w:val="005F33AF"/>
    <w:rsid w:val="005F7033"/>
    <w:rsid w:val="005F70A1"/>
    <w:rsid w:val="005F7CA4"/>
    <w:rsid w:val="006008A8"/>
    <w:rsid w:val="00602CFF"/>
    <w:rsid w:val="00604727"/>
    <w:rsid w:val="00605076"/>
    <w:rsid w:val="00605BC3"/>
    <w:rsid w:val="00611541"/>
    <w:rsid w:val="00612AC9"/>
    <w:rsid w:val="00613568"/>
    <w:rsid w:val="006165A2"/>
    <w:rsid w:val="006200C2"/>
    <w:rsid w:val="0062084D"/>
    <w:rsid w:val="0062176C"/>
    <w:rsid w:val="00622133"/>
    <w:rsid w:val="00622F18"/>
    <w:rsid w:val="006233E0"/>
    <w:rsid w:val="00624C4E"/>
    <w:rsid w:val="00625320"/>
    <w:rsid w:val="0062570F"/>
    <w:rsid w:val="00634521"/>
    <w:rsid w:val="00634A97"/>
    <w:rsid w:val="006354C9"/>
    <w:rsid w:val="00635513"/>
    <w:rsid w:val="00636654"/>
    <w:rsid w:val="00645A17"/>
    <w:rsid w:val="006507FD"/>
    <w:rsid w:val="00651DB9"/>
    <w:rsid w:val="00652E44"/>
    <w:rsid w:val="00654F7E"/>
    <w:rsid w:val="00655642"/>
    <w:rsid w:val="006558C7"/>
    <w:rsid w:val="0065641C"/>
    <w:rsid w:val="00663B39"/>
    <w:rsid w:val="006658C2"/>
    <w:rsid w:val="00666535"/>
    <w:rsid w:val="006673D7"/>
    <w:rsid w:val="00667FA9"/>
    <w:rsid w:val="0067014C"/>
    <w:rsid w:val="006703BA"/>
    <w:rsid w:val="00673383"/>
    <w:rsid w:val="006739CE"/>
    <w:rsid w:val="00674603"/>
    <w:rsid w:val="00680A46"/>
    <w:rsid w:val="00681099"/>
    <w:rsid w:val="00682150"/>
    <w:rsid w:val="0068449B"/>
    <w:rsid w:val="0068460A"/>
    <w:rsid w:val="006905BD"/>
    <w:rsid w:val="006920B3"/>
    <w:rsid w:val="00695467"/>
    <w:rsid w:val="006961D2"/>
    <w:rsid w:val="00696F93"/>
    <w:rsid w:val="006A3CC0"/>
    <w:rsid w:val="006A47A7"/>
    <w:rsid w:val="006A5604"/>
    <w:rsid w:val="006B1240"/>
    <w:rsid w:val="006B17D2"/>
    <w:rsid w:val="006B2059"/>
    <w:rsid w:val="006B2F8E"/>
    <w:rsid w:val="006B62B9"/>
    <w:rsid w:val="006B787E"/>
    <w:rsid w:val="006C37E7"/>
    <w:rsid w:val="006C78F8"/>
    <w:rsid w:val="006D357F"/>
    <w:rsid w:val="006D552C"/>
    <w:rsid w:val="006D67E6"/>
    <w:rsid w:val="006D70AA"/>
    <w:rsid w:val="006E0331"/>
    <w:rsid w:val="006E32B1"/>
    <w:rsid w:val="006E5E7F"/>
    <w:rsid w:val="006E6044"/>
    <w:rsid w:val="006E6496"/>
    <w:rsid w:val="006F25D8"/>
    <w:rsid w:val="006F4DAD"/>
    <w:rsid w:val="0070162C"/>
    <w:rsid w:val="00701D98"/>
    <w:rsid w:val="0070386E"/>
    <w:rsid w:val="007044A2"/>
    <w:rsid w:val="00705015"/>
    <w:rsid w:val="00706B54"/>
    <w:rsid w:val="007075C7"/>
    <w:rsid w:val="007107E3"/>
    <w:rsid w:val="00716ECC"/>
    <w:rsid w:val="00717C8C"/>
    <w:rsid w:val="00720315"/>
    <w:rsid w:val="00724B81"/>
    <w:rsid w:val="00727016"/>
    <w:rsid w:val="00734899"/>
    <w:rsid w:val="007374F6"/>
    <w:rsid w:val="00737D2B"/>
    <w:rsid w:val="00740471"/>
    <w:rsid w:val="00752C27"/>
    <w:rsid w:val="00752C81"/>
    <w:rsid w:val="00753F5F"/>
    <w:rsid w:val="00755FEE"/>
    <w:rsid w:val="007638F7"/>
    <w:rsid w:val="00763E2C"/>
    <w:rsid w:val="00763E9E"/>
    <w:rsid w:val="00764496"/>
    <w:rsid w:val="0076649C"/>
    <w:rsid w:val="007678B5"/>
    <w:rsid w:val="00770A8A"/>
    <w:rsid w:val="007727E7"/>
    <w:rsid w:val="00776021"/>
    <w:rsid w:val="00776991"/>
    <w:rsid w:val="00777947"/>
    <w:rsid w:val="00780E0E"/>
    <w:rsid w:val="007814FA"/>
    <w:rsid w:val="007873FB"/>
    <w:rsid w:val="007876E4"/>
    <w:rsid w:val="0078783C"/>
    <w:rsid w:val="007906DB"/>
    <w:rsid w:val="00793294"/>
    <w:rsid w:val="00794CB2"/>
    <w:rsid w:val="00794E0E"/>
    <w:rsid w:val="00797769"/>
    <w:rsid w:val="007A1AEF"/>
    <w:rsid w:val="007A1D61"/>
    <w:rsid w:val="007A49ED"/>
    <w:rsid w:val="007A5E10"/>
    <w:rsid w:val="007A78C0"/>
    <w:rsid w:val="007A7B25"/>
    <w:rsid w:val="007A7E6A"/>
    <w:rsid w:val="007B08C7"/>
    <w:rsid w:val="007B0CE2"/>
    <w:rsid w:val="007B33EB"/>
    <w:rsid w:val="007B4766"/>
    <w:rsid w:val="007B4C16"/>
    <w:rsid w:val="007B642F"/>
    <w:rsid w:val="007B6F93"/>
    <w:rsid w:val="007C0644"/>
    <w:rsid w:val="007C0AAC"/>
    <w:rsid w:val="007C0DEB"/>
    <w:rsid w:val="007C5808"/>
    <w:rsid w:val="007C580F"/>
    <w:rsid w:val="007C6272"/>
    <w:rsid w:val="007D0348"/>
    <w:rsid w:val="007D2586"/>
    <w:rsid w:val="007D7118"/>
    <w:rsid w:val="007D751D"/>
    <w:rsid w:val="007E09A9"/>
    <w:rsid w:val="007E0B65"/>
    <w:rsid w:val="007E0E34"/>
    <w:rsid w:val="007E29DC"/>
    <w:rsid w:val="007E2A6D"/>
    <w:rsid w:val="007E2C80"/>
    <w:rsid w:val="007E2DC8"/>
    <w:rsid w:val="007E5758"/>
    <w:rsid w:val="007E6A5B"/>
    <w:rsid w:val="007F0E49"/>
    <w:rsid w:val="007F18CE"/>
    <w:rsid w:val="007F3CC4"/>
    <w:rsid w:val="007F513C"/>
    <w:rsid w:val="007F6E69"/>
    <w:rsid w:val="008014C9"/>
    <w:rsid w:val="00801A12"/>
    <w:rsid w:val="0080477D"/>
    <w:rsid w:val="00811417"/>
    <w:rsid w:val="008136EB"/>
    <w:rsid w:val="00815B64"/>
    <w:rsid w:val="008167D7"/>
    <w:rsid w:val="008219FE"/>
    <w:rsid w:val="008229EA"/>
    <w:rsid w:val="00824265"/>
    <w:rsid w:val="00825888"/>
    <w:rsid w:val="008307EA"/>
    <w:rsid w:val="00830A48"/>
    <w:rsid w:val="00832470"/>
    <w:rsid w:val="0083275D"/>
    <w:rsid w:val="00833BC3"/>
    <w:rsid w:val="00834EC2"/>
    <w:rsid w:val="00836815"/>
    <w:rsid w:val="008405DB"/>
    <w:rsid w:val="0084097F"/>
    <w:rsid w:val="00845C62"/>
    <w:rsid w:val="00846F6D"/>
    <w:rsid w:val="00847C59"/>
    <w:rsid w:val="008507A8"/>
    <w:rsid w:val="008537DE"/>
    <w:rsid w:val="00853CA2"/>
    <w:rsid w:val="00853E4F"/>
    <w:rsid w:val="008569DA"/>
    <w:rsid w:val="00857AEE"/>
    <w:rsid w:val="00863F61"/>
    <w:rsid w:val="00870495"/>
    <w:rsid w:val="0087153C"/>
    <w:rsid w:val="0087633F"/>
    <w:rsid w:val="00884860"/>
    <w:rsid w:val="0088796A"/>
    <w:rsid w:val="00893C62"/>
    <w:rsid w:val="00894945"/>
    <w:rsid w:val="0089655B"/>
    <w:rsid w:val="00897FD1"/>
    <w:rsid w:val="008A29D1"/>
    <w:rsid w:val="008A585F"/>
    <w:rsid w:val="008B1754"/>
    <w:rsid w:val="008B3D6C"/>
    <w:rsid w:val="008B7A13"/>
    <w:rsid w:val="008B7FF1"/>
    <w:rsid w:val="008C1EEA"/>
    <w:rsid w:val="008C2BFB"/>
    <w:rsid w:val="008C50D9"/>
    <w:rsid w:val="008C6584"/>
    <w:rsid w:val="008C7784"/>
    <w:rsid w:val="008C7BBF"/>
    <w:rsid w:val="008E6979"/>
    <w:rsid w:val="008F2196"/>
    <w:rsid w:val="008F26AD"/>
    <w:rsid w:val="008F59F5"/>
    <w:rsid w:val="008F7772"/>
    <w:rsid w:val="008F7A89"/>
    <w:rsid w:val="00901F16"/>
    <w:rsid w:val="00902E5D"/>
    <w:rsid w:val="00904015"/>
    <w:rsid w:val="00904B05"/>
    <w:rsid w:val="00906267"/>
    <w:rsid w:val="00913563"/>
    <w:rsid w:val="00914D14"/>
    <w:rsid w:val="00914FEE"/>
    <w:rsid w:val="009166CD"/>
    <w:rsid w:val="00924CCE"/>
    <w:rsid w:val="00926235"/>
    <w:rsid w:val="009303BC"/>
    <w:rsid w:val="00930C8F"/>
    <w:rsid w:val="00930D86"/>
    <w:rsid w:val="00930E5D"/>
    <w:rsid w:val="0093190F"/>
    <w:rsid w:val="009326BE"/>
    <w:rsid w:val="00935FDB"/>
    <w:rsid w:val="00940407"/>
    <w:rsid w:val="00942336"/>
    <w:rsid w:val="00943B2A"/>
    <w:rsid w:val="00945010"/>
    <w:rsid w:val="00945AA4"/>
    <w:rsid w:val="00950377"/>
    <w:rsid w:val="00950D1C"/>
    <w:rsid w:val="00951FD1"/>
    <w:rsid w:val="00952438"/>
    <w:rsid w:val="0095583E"/>
    <w:rsid w:val="009559D4"/>
    <w:rsid w:val="00956856"/>
    <w:rsid w:val="00960893"/>
    <w:rsid w:val="00961933"/>
    <w:rsid w:val="00963487"/>
    <w:rsid w:val="0096515A"/>
    <w:rsid w:val="00965444"/>
    <w:rsid w:val="0096734F"/>
    <w:rsid w:val="009710A8"/>
    <w:rsid w:val="009714F8"/>
    <w:rsid w:val="00974E99"/>
    <w:rsid w:val="00974FCA"/>
    <w:rsid w:val="00984EE4"/>
    <w:rsid w:val="00986E84"/>
    <w:rsid w:val="009908C1"/>
    <w:rsid w:val="00991174"/>
    <w:rsid w:val="00995B31"/>
    <w:rsid w:val="00995D16"/>
    <w:rsid w:val="009A3094"/>
    <w:rsid w:val="009A613E"/>
    <w:rsid w:val="009B13E0"/>
    <w:rsid w:val="009B148F"/>
    <w:rsid w:val="009B3ED8"/>
    <w:rsid w:val="009B7C79"/>
    <w:rsid w:val="009C0F86"/>
    <w:rsid w:val="009C20AF"/>
    <w:rsid w:val="009C25E6"/>
    <w:rsid w:val="009C635B"/>
    <w:rsid w:val="009D0DFB"/>
    <w:rsid w:val="009D243B"/>
    <w:rsid w:val="009D5284"/>
    <w:rsid w:val="009D6535"/>
    <w:rsid w:val="009E1612"/>
    <w:rsid w:val="009E33B5"/>
    <w:rsid w:val="009E35FA"/>
    <w:rsid w:val="009E5000"/>
    <w:rsid w:val="009E603F"/>
    <w:rsid w:val="009F1A25"/>
    <w:rsid w:val="009F43FD"/>
    <w:rsid w:val="009F6192"/>
    <w:rsid w:val="009F6532"/>
    <w:rsid w:val="00A00001"/>
    <w:rsid w:val="00A019BC"/>
    <w:rsid w:val="00A141F4"/>
    <w:rsid w:val="00A15E53"/>
    <w:rsid w:val="00A16656"/>
    <w:rsid w:val="00A17E11"/>
    <w:rsid w:val="00A20E20"/>
    <w:rsid w:val="00A214F0"/>
    <w:rsid w:val="00A22B27"/>
    <w:rsid w:val="00A236E8"/>
    <w:rsid w:val="00A2675A"/>
    <w:rsid w:val="00A26A10"/>
    <w:rsid w:val="00A30021"/>
    <w:rsid w:val="00A31735"/>
    <w:rsid w:val="00A34501"/>
    <w:rsid w:val="00A36590"/>
    <w:rsid w:val="00A379AA"/>
    <w:rsid w:val="00A40820"/>
    <w:rsid w:val="00A425C8"/>
    <w:rsid w:val="00A43CC4"/>
    <w:rsid w:val="00A44944"/>
    <w:rsid w:val="00A5092A"/>
    <w:rsid w:val="00A5453E"/>
    <w:rsid w:val="00A55234"/>
    <w:rsid w:val="00A57804"/>
    <w:rsid w:val="00A61642"/>
    <w:rsid w:val="00A626C7"/>
    <w:rsid w:val="00A67C13"/>
    <w:rsid w:val="00A718D0"/>
    <w:rsid w:val="00A74268"/>
    <w:rsid w:val="00A743D5"/>
    <w:rsid w:val="00A81E9E"/>
    <w:rsid w:val="00A82F7A"/>
    <w:rsid w:val="00A85B00"/>
    <w:rsid w:val="00A910C2"/>
    <w:rsid w:val="00A92A1A"/>
    <w:rsid w:val="00A93508"/>
    <w:rsid w:val="00A94B77"/>
    <w:rsid w:val="00A9524C"/>
    <w:rsid w:val="00AA011E"/>
    <w:rsid w:val="00AA0F84"/>
    <w:rsid w:val="00AA258A"/>
    <w:rsid w:val="00AA2E17"/>
    <w:rsid w:val="00AA46D5"/>
    <w:rsid w:val="00AA5815"/>
    <w:rsid w:val="00AA5FE4"/>
    <w:rsid w:val="00AB0057"/>
    <w:rsid w:val="00AB7686"/>
    <w:rsid w:val="00AC24DF"/>
    <w:rsid w:val="00AC4C4A"/>
    <w:rsid w:val="00AC5200"/>
    <w:rsid w:val="00AC6986"/>
    <w:rsid w:val="00AC7113"/>
    <w:rsid w:val="00AD1FDD"/>
    <w:rsid w:val="00AD2C65"/>
    <w:rsid w:val="00AD3469"/>
    <w:rsid w:val="00AD614A"/>
    <w:rsid w:val="00AD625C"/>
    <w:rsid w:val="00AE26BE"/>
    <w:rsid w:val="00AE35E1"/>
    <w:rsid w:val="00AE5AAE"/>
    <w:rsid w:val="00AE6C24"/>
    <w:rsid w:val="00AF0EAC"/>
    <w:rsid w:val="00AF1C6D"/>
    <w:rsid w:val="00AF2709"/>
    <w:rsid w:val="00AF39B9"/>
    <w:rsid w:val="00AF6757"/>
    <w:rsid w:val="00AF6D0A"/>
    <w:rsid w:val="00AF70FB"/>
    <w:rsid w:val="00B073A7"/>
    <w:rsid w:val="00B076AC"/>
    <w:rsid w:val="00B11ADD"/>
    <w:rsid w:val="00B11B56"/>
    <w:rsid w:val="00B12F76"/>
    <w:rsid w:val="00B13F28"/>
    <w:rsid w:val="00B14C2C"/>
    <w:rsid w:val="00B14F01"/>
    <w:rsid w:val="00B15238"/>
    <w:rsid w:val="00B17737"/>
    <w:rsid w:val="00B206A5"/>
    <w:rsid w:val="00B22257"/>
    <w:rsid w:val="00B22424"/>
    <w:rsid w:val="00B22D3E"/>
    <w:rsid w:val="00B246B6"/>
    <w:rsid w:val="00B24F88"/>
    <w:rsid w:val="00B277D0"/>
    <w:rsid w:val="00B30AE8"/>
    <w:rsid w:val="00B30B96"/>
    <w:rsid w:val="00B315D7"/>
    <w:rsid w:val="00B34078"/>
    <w:rsid w:val="00B41227"/>
    <w:rsid w:val="00B43236"/>
    <w:rsid w:val="00B47BFC"/>
    <w:rsid w:val="00B51EC2"/>
    <w:rsid w:val="00B5522D"/>
    <w:rsid w:val="00B5620D"/>
    <w:rsid w:val="00B57431"/>
    <w:rsid w:val="00B60068"/>
    <w:rsid w:val="00B606E0"/>
    <w:rsid w:val="00B6103B"/>
    <w:rsid w:val="00B62D46"/>
    <w:rsid w:val="00B62EAC"/>
    <w:rsid w:val="00B6718A"/>
    <w:rsid w:val="00B77053"/>
    <w:rsid w:val="00B834A3"/>
    <w:rsid w:val="00B83531"/>
    <w:rsid w:val="00B85A7A"/>
    <w:rsid w:val="00B85E81"/>
    <w:rsid w:val="00B914BE"/>
    <w:rsid w:val="00B95080"/>
    <w:rsid w:val="00B95606"/>
    <w:rsid w:val="00B97E7B"/>
    <w:rsid w:val="00BA5488"/>
    <w:rsid w:val="00BA643D"/>
    <w:rsid w:val="00BB0C0E"/>
    <w:rsid w:val="00BB11AC"/>
    <w:rsid w:val="00BB419D"/>
    <w:rsid w:val="00BB42B7"/>
    <w:rsid w:val="00BB6546"/>
    <w:rsid w:val="00BB69E6"/>
    <w:rsid w:val="00BB74AB"/>
    <w:rsid w:val="00BB7CF4"/>
    <w:rsid w:val="00BC316D"/>
    <w:rsid w:val="00BC4BC5"/>
    <w:rsid w:val="00BC7E07"/>
    <w:rsid w:val="00BD097D"/>
    <w:rsid w:val="00BD127C"/>
    <w:rsid w:val="00BD40DB"/>
    <w:rsid w:val="00BD4B93"/>
    <w:rsid w:val="00BD4ECF"/>
    <w:rsid w:val="00BD4FF7"/>
    <w:rsid w:val="00BD5FE4"/>
    <w:rsid w:val="00BD6807"/>
    <w:rsid w:val="00BD7E99"/>
    <w:rsid w:val="00BE13EC"/>
    <w:rsid w:val="00BE2B94"/>
    <w:rsid w:val="00BE30CA"/>
    <w:rsid w:val="00BE3204"/>
    <w:rsid w:val="00BE4BE4"/>
    <w:rsid w:val="00BE4FA7"/>
    <w:rsid w:val="00BE5267"/>
    <w:rsid w:val="00BE5FA9"/>
    <w:rsid w:val="00BF2E77"/>
    <w:rsid w:val="00BF4D28"/>
    <w:rsid w:val="00BF66D1"/>
    <w:rsid w:val="00BF72A1"/>
    <w:rsid w:val="00C0138E"/>
    <w:rsid w:val="00C02103"/>
    <w:rsid w:val="00C0352C"/>
    <w:rsid w:val="00C0373B"/>
    <w:rsid w:val="00C06F4D"/>
    <w:rsid w:val="00C072A9"/>
    <w:rsid w:val="00C11275"/>
    <w:rsid w:val="00C12DD0"/>
    <w:rsid w:val="00C16D73"/>
    <w:rsid w:val="00C20B36"/>
    <w:rsid w:val="00C20E5A"/>
    <w:rsid w:val="00C276FB"/>
    <w:rsid w:val="00C32CC5"/>
    <w:rsid w:val="00C34DA8"/>
    <w:rsid w:val="00C368F1"/>
    <w:rsid w:val="00C36E0A"/>
    <w:rsid w:val="00C4046B"/>
    <w:rsid w:val="00C4139C"/>
    <w:rsid w:val="00C42390"/>
    <w:rsid w:val="00C44D39"/>
    <w:rsid w:val="00C51012"/>
    <w:rsid w:val="00C51979"/>
    <w:rsid w:val="00C526B6"/>
    <w:rsid w:val="00C52870"/>
    <w:rsid w:val="00C53FF1"/>
    <w:rsid w:val="00C569A0"/>
    <w:rsid w:val="00C6115D"/>
    <w:rsid w:val="00C62770"/>
    <w:rsid w:val="00C631FB"/>
    <w:rsid w:val="00C64230"/>
    <w:rsid w:val="00C6690F"/>
    <w:rsid w:val="00C71DB3"/>
    <w:rsid w:val="00C72663"/>
    <w:rsid w:val="00C77217"/>
    <w:rsid w:val="00C77BAA"/>
    <w:rsid w:val="00C83248"/>
    <w:rsid w:val="00C85155"/>
    <w:rsid w:val="00C86490"/>
    <w:rsid w:val="00C91FD7"/>
    <w:rsid w:val="00C92F11"/>
    <w:rsid w:val="00C94053"/>
    <w:rsid w:val="00C949C5"/>
    <w:rsid w:val="00C96DB0"/>
    <w:rsid w:val="00C97BE2"/>
    <w:rsid w:val="00CA4898"/>
    <w:rsid w:val="00CA5B7A"/>
    <w:rsid w:val="00CA63DB"/>
    <w:rsid w:val="00CA7A65"/>
    <w:rsid w:val="00CB16C7"/>
    <w:rsid w:val="00CB406A"/>
    <w:rsid w:val="00CB4505"/>
    <w:rsid w:val="00CB53D9"/>
    <w:rsid w:val="00CB6F8E"/>
    <w:rsid w:val="00CB74CC"/>
    <w:rsid w:val="00CC0EAD"/>
    <w:rsid w:val="00CC2DA5"/>
    <w:rsid w:val="00CC4E82"/>
    <w:rsid w:val="00CC5E80"/>
    <w:rsid w:val="00CC7BF1"/>
    <w:rsid w:val="00CD0FC9"/>
    <w:rsid w:val="00CD45A9"/>
    <w:rsid w:val="00CD4806"/>
    <w:rsid w:val="00CE0FFF"/>
    <w:rsid w:val="00CE3F3A"/>
    <w:rsid w:val="00CE475A"/>
    <w:rsid w:val="00CE4E87"/>
    <w:rsid w:val="00CE6F09"/>
    <w:rsid w:val="00CF32E7"/>
    <w:rsid w:val="00CF3E5A"/>
    <w:rsid w:val="00CF5446"/>
    <w:rsid w:val="00CF61BE"/>
    <w:rsid w:val="00CF75AC"/>
    <w:rsid w:val="00CF7D19"/>
    <w:rsid w:val="00D0406F"/>
    <w:rsid w:val="00D047DC"/>
    <w:rsid w:val="00D10D3A"/>
    <w:rsid w:val="00D116D4"/>
    <w:rsid w:val="00D22022"/>
    <w:rsid w:val="00D2444B"/>
    <w:rsid w:val="00D251CB"/>
    <w:rsid w:val="00D25460"/>
    <w:rsid w:val="00D278EC"/>
    <w:rsid w:val="00D30050"/>
    <w:rsid w:val="00D36261"/>
    <w:rsid w:val="00D362A7"/>
    <w:rsid w:val="00D375AB"/>
    <w:rsid w:val="00D37948"/>
    <w:rsid w:val="00D42206"/>
    <w:rsid w:val="00D43924"/>
    <w:rsid w:val="00D43DF8"/>
    <w:rsid w:val="00D47AA1"/>
    <w:rsid w:val="00D51491"/>
    <w:rsid w:val="00D5192B"/>
    <w:rsid w:val="00D51DD5"/>
    <w:rsid w:val="00D575B1"/>
    <w:rsid w:val="00D629A6"/>
    <w:rsid w:val="00D65851"/>
    <w:rsid w:val="00D663B5"/>
    <w:rsid w:val="00D67D8F"/>
    <w:rsid w:val="00D71051"/>
    <w:rsid w:val="00D73B85"/>
    <w:rsid w:val="00D7497A"/>
    <w:rsid w:val="00D7514F"/>
    <w:rsid w:val="00D776EB"/>
    <w:rsid w:val="00D81289"/>
    <w:rsid w:val="00D81700"/>
    <w:rsid w:val="00D82D48"/>
    <w:rsid w:val="00D87121"/>
    <w:rsid w:val="00D8787D"/>
    <w:rsid w:val="00D90A26"/>
    <w:rsid w:val="00D932CC"/>
    <w:rsid w:val="00D944F5"/>
    <w:rsid w:val="00D964EF"/>
    <w:rsid w:val="00DA016C"/>
    <w:rsid w:val="00DA1CD3"/>
    <w:rsid w:val="00DA4E20"/>
    <w:rsid w:val="00DA54DD"/>
    <w:rsid w:val="00DA5CE5"/>
    <w:rsid w:val="00DA5E47"/>
    <w:rsid w:val="00DA62FF"/>
    <w:rsid w:val="00DB462A"/>
    <w:rsid w:val="00DB5DBC"/>
    <w:rsid w:val="00DB600F"/>
    <w:rsid w:val="00DC007D"/>
    <w:rsid w:val="00DC1A28"/>
    <w:rsid w:val="00DC2A89"/>
    <w:rsid w:val="00DC3294"/>
    <w:rsid w:val="00DD27A4"/>
    <w:rsid w:val="00DD7842"/>
    <w:rsid w:val="00DE0408"/>
    <w:rsid w:val="00DF070D"/>
    <w:rsid w:val="00DF2E61"/>
    <w:rsid w:val="00DF3E6F"/>
    <w:rsid w:val="00DF408E"/>
    <w:rsid w:val="00DF5501"/>
    <w:rsid w:val="00DF59CA"/>
    <w:rsid w:val="00E056F4"/>
    <w:rsid w:val="00E0694B"/>
    <w:rsid w:val="00E0696D"/>
    <w:rsid w:val="00E113CA"/>
    <w:rsid w:val="00E1567C"/>
    <w:rsid w:val="00E15EF0"/>
    <w:rsid w:val="00E16879"/>
    <w:rsid w:val="00E17631"/>
    <w:rsid w:val="00E20473"/>
    <w:rsid w:val="00E24B9D"/>
    <w:rsid w:val="00E2578E"/>
    <w:rsid w:val="00E27FA3"/>
    <w:rsid w:val="00E34730"/>
    <w:rsid w:val="00E3552C"/>
    <w:rsid w:val="00E35794"/>
    <w:rsid w:val="00E3793D"/>
    <w:rsid w:val="00E40398"/>
    <w:rsid w:val="00E42236"/>
    <w:rsid w:val="00E42B94"/>
    <w:rsid w:val="00E501A8"/>
    <w:rsid w:val="00E53D75"/>
    <w:rsid w:val="00E54721"/>
    <w:rsid w:val="00E55DD4"/>
    <w:rsid w:val="00E560BA"/>
    <w:rsid w:val="00E56550"/>
    <w:rsid w:val="00E57DCA"/>
    <w:rsid w:val="00E61A6C"/>
    <w:rsid w:val="00E64683"/>
    <w:rsid w:val="00E64CEA"/>
    <w:rsid w:val="00E66880"/>
    <w:rsid w:val="00E66A59"/>
    <w:rsid w:val="00E71ED4"/>
    <w:rsid w:val="00E741ED"/>
    <w:rsid w:val="00E76475"/>
    <w:rsid w:val="00E776BD"/>
    <w:rsid w:val="00E77C44"/>
    <w:rsid w:val="00E800CA"/>
    <w:rsid w:val="00E816F0"/>
    <w:rsid w:val="00E8274A"/>
    <w:rsid w:val="00E848FB"/>
    <w:rsid w:val="00E85D89"/>
    <w:rsid w:val="00E85FF1"/>
    <w:rsid w:val="00E9074F"/>
    <w:rsid w:val="00E937FC"/>
    <w:rsid w:val="00E94360"/>
    <w:rsid w:val="00EA0910"/>
    <w:rsid w:val="00EA5C66"/>
    <w:rsid w:val="00EB40D3"/>
    <w:rsid w:val="00EB5E12"/>
    <w:rsid w:val="00EB5F33"/>
    <w:rsid w:val="00EC0384"/>
    <w:rsid w:val="00EC0DDA"/>
    <w:rsid w:val="00EC2FD6"/>
    <w:rsid w:val="00EC3915"/>
    <w:rsid w:val="00EC4DFD"/>
    <w:rsid w:val="00EC7546"/>
    <w:rsid w:val="00EC7E59"/>
    <w:rsid w:val="00EC7FAF"/>
    <w:rsid w:val="00ED048B"/>
    <w:rsid w:val="00ED2555"/>
    <w:rsid w:val="00ED30C1"/>
    <w:rsid w:val="00ED6919"/>
    <w:rsid w:val="00EE1979"/>
    <w:rsid w:val="00EE22D4"/>
    <w:rsid w:val="00EE448B"/>
    <w:rsid w:val="00EE6C04"/>
    <w:rsid w:val="00EE6DEC"/>
    <w:rsid w:val="00EE71BC"/>
    <w:rsid w:val="00EF22F8"/>
    <w:rsid w:val="00EF23F1"/>
    <w:rsid w:val="00EF3990"/>
    <w:rsid w:val="00EF6AD5"/>
    <w:rsid w:val="00F019D9"/>
    <w:rsid w:val="00F04CA2"/>
    <w:rsid w:val="00F04D9C"/>
    <w:rsid w:val="00F053CF"/>
    <w:rsid w:val="00F05EB1"/>
    <w:rsid w:val="00F110F5"/>
    <w:rsid w:val="00F1165B"/>
    <w:rsid w:val="00F126B0"/>
    <w:rsid w:val="00F141A0"/>
    <w:rsid w:val="00F16DE5"/>
    <w:rsid w:val="00F20D8A"/>
    <w:rsid w:val="00F23285"/>
    <w:rsid w:val="00F24C15"/>
    <w:rsid w:val="00F273C0"/>
    <w:rsid w:val="00F27789"/>
    <w:rsid w:val="00F30511"/>
    <w:rsid w:val="00F3283E"/>
    <w:rsid w:val="00F33830"/>
    <w:rsid w:val="00F34CCF"/>
    <w:rsid w:val="00F3521E"/>
    <w:rsid w:val="00F3532B"/>
    <w:rsid w:val="00F36287"/>
    <w:rsid w:val="00F36EA3"/>
    <w:rsid w:val="00F37172"/>
    <w:rsid w:val="00F37A8F"/>
    <w:rsid w:val="00F4169B"/>
    <w:rsid w:val="00F46017"/>
    <w:rsid w:val="00F46077"/>
    <w:rsid w:val="00F46E2E"/>
    <w:rsid w:val="00F509DF"/>
    <w:rsid w:val="00F52C41"/>
    <w:rsid w:val="00F60085"/>
    <w:rsid w:val="00F61451"/>
    <w:rsid w:val="00F66852"/>
    <w:rsid w:val="00F750E3"/>
    <w:rsid w:val="00F75C61"/>
    <w:rsid w:val="00F80207"/>
    <w:rsid w:val="00F807BA"/>
    <w:rsid w:val="00F85367"/>
    <w:rsid w:val="00F86432"/>
    <w:rsid w:val="00F870EE"/>
    <w:rsid w:val="00F87B14"/>
    <w:rsid w:val="00F900C0"/>
    <w:rsid w:val="00F92A78"/>
    <w:rsid w:val="00F936C3"/>
    <w:rsid w:val="00F93B6C"/>
    <w:rsid w:val="00F943E5"/>
    <w:rsid w:val="00F95001"/>
    <w:rsid w:val="00FA2F8A"/>
    <w:rsid w:val="00FA3A22"/>
    <w:rsid w:val="00FA4C04"/>
    <w:rsid w:val="00FA5992"/>
    <w:rsid w:val="00FA5C74"/>
    <w:rsid w:val="00FB1B8C"/>
    <w:rsid w:val="00FB2F9A"/>
    <w:rsid w:val="00FB52CE"/>
    <w:rsid w:val="00FB598D"/>
    <w:rsid w:val="00FB787B"/>
    <w:rsid w:val="00FC2AC5"/>
    <w:rsid w:val="00FC2FC4"/>
    <w:rsid w:val="00FC3FE5"/>
    <w:rsid w:val="00FC5A66"/>
    <w:rsid w:val="00FC6784"/>
    <w:rsid w:val="00FC7243"/>
    <w:rsid w:val="00FC7EC6"/>
    <w:rsid w:val="00FD2193"/>
    <w:rsid w:val="00FD2864"/>
    <w:rsid w:val="00FD50AB"/>
    <w:rsid w:val="00FD54DC"/>
    <w:rsid w:val="00FE0467"/>
    <w:rsid w:val="00FE07AA"/>
    <w:rsid w:val="00FE19D8"/>
    <w:rsid w:val="00FE213C"/>
    <w:rsid w:val="00FE4F39"/>
    <w:rsid w:val="00FE5818"/>
    <w:rsid w:val="00FE672D"/>
    <w:rsid w:val="00FF2EBE"/>
    <w:rsid w:val="00FF31F2"/>
    <w:rsid w:val="00FF5A4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95C089-8F99-4C2E-B251-8F8FE9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1"/>
  </w:style>
  <w:style w:type="paragraph" w:styleId="1">
    <w:name w:val="heading 1"/>
    <w:basedOn w:val="10"/>
    <w:next w:val="a0"/>
    <w:link w:val="11"/>
    <w:qFormat/>
    <w:rsid w:val="00F614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284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10"/>
    <w:next w:val="a0"/>
    <w:link w:val="30"/>
    <w:qFormat/>
    <w:rsid w:val="00F61451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F614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84FD9"/>
  </w:style>
  <w:style w:type="numbering" w:customStyle="1" w:styleId="2">
    <w:name w:val="Стиль2"/>
    <w:basedOn w:val="a3"/>
    <w:rsid w:val="00284FD9"/>
    <w:pPr>
      <w:numPr>
        <w:numId w:val="1"/>
      </w:numPr>
    </w:pPr>
  </w:style>
  <w:style w:type="paragraph" w:customStyle="1" w:styleId="ConsPlusNormal">
    <w:name w:val="ConsPlusNormal"/>
    <w:rsid w:val="0028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284F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Body Text"/>
    <w:basedOn w:val="a"/>
    <w:link w:val="a4"/>
    <w:rsid w:val="00284FD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8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284FD9"/>
    <w:rPr>
      <w:rFonts w:cs="Times New Roman"/>
      <w:vertAlign w:val="superscript"/>
    </w:rPr>
  </w:style>
  <w:style w:type="paragraph" w:customStyle="1" w:styleId="a8">
    <w:name w:val="Роман"/>
    <w:basedOn w:val="a"/>
    <w:autoRedefine/>
    <w:rsid w:val="00284F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styleId="a9">
    <w:name w:val="Body Text Indent"/>
    <w:basedOn w:val="a"/>
    <w:link w:val="aa"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84FD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e">
    <w:name w:val="Речь"/>
    <w:basedOn w:val="a"/>
    <w:autoRedefine/>
    <w:rsid w:val="00284F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284F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84F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284FD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28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нак Знак Знак Знак Знак2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FD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84F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84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rsid w:val="00284F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Знак Знак Знак Знак Знак1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284FD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84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284FD9"/>
  </w:style>
  <w:style w:type="character" w:customStyle="1" w:styleId="17">
    <w:name w:val="Знак Знак1"/>
    <w:rsid w:val="00284FD9"/>
    <w:rPr>
      <w:b/>
      <w:bCs/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284F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8274A"/>
  </w:style>
  <w:style w:type="table" w:styleId="af8">
    <w:name w:val="Table Grid"/>
    <w:basedOn w:val="a2"/>
    <w:uiPriority w:val="39"/>
    <w:rsid w:val="00BD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F61451"/>
    <w:rPr>
      <w:rFonts w:ascii="Nimbus Sans L" w:eastAsia="DejaVu Sans" w:hAnsi="Nimbus Sans L" w:cs="FreeSans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F61451"/>
    <w:rPr>
      <w:rFonts w:ascii="Nimbus Sans L" w:eastAsia="DejaVu Sans" w:hAnsi="Nimbus Sans L" w:cs="FreeSans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F61451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F61451"/>
  </w:style>
  <w:style w:type="character" w:customStyle="1" w:styleId="WW8Num1z0">
    <w:name w:val="WW8Num1z0"/>
    <w:rsid w:val="00F61451"/>
    <w:rPr>
      <w:rFonts w:cs="Times New Roman"/>
    </w:rPr>
  </w:style>
  <w:style w:type="character" w:customStyle="1" w:styleId="WW8Num1z1">
    <w:name w:val="WW8Num1z1"/>
    <w:rsid w:val="00F61451"/>
  </w:style>
  <w:style w:type="character" w:customStyle="1" w:styleId="WW8Num1z2">
    <w:name w:val="WW8Num1z2"/>
    <w:rsid w:val="00F61451"/>
  </w:style>
  <w:style w:type="character" w:customStyle="1" w:styleId="WW8Num1z3">
    <w:name w:val="WW8Num1z3"/>
    <w:rsid w:val="00F61451"/>
  </w:style>
  <w:style w:type="character" w:customStyle="1" w:styleId="WW8Num1z4">
    <w:name w:val="WW8Num1z4"/>
    <w:rsid w:val="00F61451"/>
  </w:style>
  <w:style w:type="character" w:customStyle="1" w:styleId="WW8Num1z5">
    <w:name w:val="WW8Num1z5"/>
    <w:rsid w:val="00F61451"/>
  </w:style>
  <w:style w:type="character" w:customStyle="1" w:styleId="WW8Num1z6">
    <w:name w:val="WW8Num1z6"/>
    <w:rsid w:val="00F61451"/>
  </w:style>
  <w:style w:type="character" w:customStyle="1" w:styleId="WW8Num1z7">
    <w:name w:val="WW8Num1z7"/>
    <w:rsid w:val="00F61451"/>
  </w:style>
  <w:style w:type="character" w:customStyle="1" w:styleId="WW8Num1z8">
    <w:name w:val="WW8Num1z8"/>
    <w:rsid w:val="00F61451"/>
  </w:style>
  <w:style w:type="character" w:customStyle="1" w:styleId="WW8Num2z0">
    <w:name w:val="WW8Num2z0"/>
    <w:rsid w:val="00F61451"/>
    <w:rPr>
      <w:rFonts w:cs="Times New Roman"/>
      <w:sz w:val="28"/>
      <w:szCs w:val="28"/>
    </w:rPr>
  </w:style>
  <w:style w:type="character" w:customStyle="1" w:styleId="WW8Num3z0">
    <w:name w:val="WW8Num3z0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WW8Num3z1">
    <w:name w:val="WW8Num3z1"/>
    <w:rsid w:val="00F61451"/>
    <w:rPr>
      <w:rFonts w:cs="Times New Roman"/>
    </w:rPr>
  </w:style>
  <w:style w:type="character" w:customStyle="1" w:styleId="WW8Num4z0">
    <w:name w:val="WW8Num4z0"/>
    <w:rsid w:val="00F61451"/>
    <w:rPr>
      <w:rFonts w:ascii="Nimbus Roman No9 L" w:hAnsi="Nimbus Roman No9 L" w:cs="Times New Roman"/>
      <w:b w:val="0"/>
      <w:i w:val="0"/>
      <w:sz w:val="24"/>
      <w:szCs w:val="24"/>
    </w:rPr>
  </w:style>
  <w:style w:type="character" w:customStyle="1" w:styleId="WW8Num4z2">
    <w:name w:val="WW8Num4z2"/>
    <w:rsid w:val="00F61451"/>
  </w:style>
  <w:style w:type="character" w:customStyle="1" w:styleId="WW8Num4z3">
    <w:name w:val="WW8Num4z3"/>
    <w:rsid w:val="00F61451"/>
  </w:style>
  <w:style w:type="character" w:customStyle="1" w:styleId="WW8Num4z4">
    <w:name w:val="WW8Num4z4"/>
    <w:rsid w:val="00F61451"/>
  </w:style>
  <w:style w:type="character" w:customStyle="1" w:styleId="WW8Num4z5">
    <w:name w:val="WW8Num4z5"/>
    <w:rsid w:val="00F61451"/>
  </w:style>
  <w:style w:type="character" w:customStyle="1" w:styleId="WW8Num4z6">
    <w:name w:val="WW8Num4z6"/>
    <w:rsid w:val="00F61451"/>
  </w:style>
  <w:style w:type="character" w:customStyle="1" w:styleId="WW8Num4z7">
    <w:name w:val="WW8Num4z7"/>
    <w:rsid w:val="00F61451"/>
  </w:style>
  <w:style w:type="character" w:customStyle="1" w:styleId="WW8Num4z8">
    <w:name w:val="WW8Num4z8"/>
    <w:rsid w:val="00F61451"/>
  </w:style>
  <w:style w:type="character" w:customStyle="1" w:styleId="WW8Num5z0">
    <w:name w:val="WW8Num5z0"/>
    <w:rsid w:val="00F61451"/>
    <w:rPr>
      <w:rFonts w:cs="Times New Roman"/>
    </w:rPr>
  </w:style>
  <w:style w:type="character" w:customStyle="1" w:styleId="WW8Num6z0">
    <w:name w:val="WW8Num6z0"/>
    <w:rsid w:val="00F61451"/>
    <w:rPr>
      <w:rFonts w:cs="Times New Roman"/>
    </w:rPr>
  </w:style>
  <w:style w:type="character" w:customStyle="1" w:styleId="WW8Num6z2">
    <w:name w:val="WW8Num6z2"/>
    <w:rsid w:val="00F61451"/>
    <w:rPr>
      <w:rFonts w:ascii="Wingdings" w:hAnsi="Wingdings" w:cs="Wingdings"/>
    </w:rPr>
  </w:style>
  <w:style w:type="character" w:customStyle="1" w:styleId="WW8Num6z3">
    <w:name w:val="WW8Num6z3"/>
    <w:rsid w:val="00F61451"/>
    <w:rPr>
      <w:rFonts w:ascii="Symbol" w:hAnsi="Symbol" w:cs="Symbol"/>
    </w:rPr>
  </w:style>
  <w:style w:type="character" w:customStyle="1" w:styleId="WW8Num6z4">
    <w:name w:val="WW8Num6z4"/>
    <w:rsid w:val="00F61451"/>
  </w:style>
  <w:style w:type="character" w:customStyle="1" w:styleId="WW8Num6z5">
    <w:name w:val="WW8Num6z5"/>
    <w:rsid w:val="00F61451"/>
  </w:style>
  <w:style w:type="character" w:customStyle="1" w:styleId="WW8Num6z6">
    <w:name w:val="WW8Num6z6"/>
    <w:rsid w:val="00F61451"/>
  </w:style>
  <w:style w:type="character" w:customStyle="1" w:styleId="WW8Num6z7">
    <w:name w:val="WW8Num6z7"/>
    <w:rsid w:val="00F61451"/>
  </w:style>
  <w:style w:type="character" w:customStyle="1" w:styleId="WW8Num6z8">
    <w:name w:val="WW8Num6z8"/>
    <w:rsid w:val="00F61451"/>
  </w:style>
  <w:style w:type="character" w:customStyle="1" w:styleId="WW8Num6z1">
    <w:name w:val="WW8Num6z1"/>
    <w:rsid w:val="00F61451"/>
    <w:rPr>
      <w:rFonts w:cs="Times New Roman"/>
    </w:rPr>
  </w:style>
  <w:style w:type="character" w:customStyle="1" w:styleId="WW8Num2z1">
    <w:name w:val="WW8Num2z1"/>
    <w:rsid w:val="00F61451"/>
  </w:style>
  <w:style w:type="character" w:customStyle="1" w:styleId="WW8Num2z2">
    <w:name w:val="WW8Num2z2"/>
    <w:rsid w:val="00F61451"/>
  </w:style>
  <w:style w:type="character" w:customStyle="1" w:styleId="WW8Num2z3">
    <w:name w:val="WW8Num2z3"/>
    <w:rsid w:val="00F61451"/>
  </w:style>
  <w:style w:type="character" w:customStyle="1" w:styleId="WW8Num2z4">
    <w:name w:val="WW8Num2z4"/>
    <w:rsid w:val="00F61451"/>
  </w:style>
  <w:style w:type="character" w:customStyle="1" w:styleId="WW8Num2z5">
    <w:name w:val="WW8Num2z5"/>
    <w:rsid w:val="00F61451"/>
  </w:style>
  <w:style w:type="character" w:customStyle="1" w:styleId="WW8Num2z6">
    <w:name w:val="WW8Num2z6"/>
    <w:rsid w:val="00F61451"/>
  </w:style>
  <w:style w:type="character" w:customStyle="1" w:styleId="WW8Num2z7">
    <w:name w:val="WW8Num2z7"/>
    <w:rsid w:val="00F61451"/>
  </w:style>
  <w:style w:type="character" w:customStyle="1" w:styleId="WW8Num2z8">
    <w:name w:val="WW8Num2z8"/>
    <w:rsid w:val="00F61451"/>
  </w:style>
  <w:style w:type="character" w:customStyle="1" w:styleId="WW8Num4z1">
    <w:name w:val="WW8Num4z1"/>
    <w:rsid w:val="00F61451"/>
    <w:rPr>
      <w:rFonts w:cs="Times New Roman"/>
    </w:rPr>
  </w:style>
  <w:style w:type="character" w:customStyle="1" w:styleId="WW8Num5z2">
    <w:name w:val="WW8Num5z2"/>
    <w:rsid w:val="00F61451"/>
  </w:style>
  <w:style w:type="character" w:customStyle="1" w:styleId="WW8Num5z3">
    <w:name w:val="WW8Num5z3"/>
    <w:rsid w:val="00F61451"/>
  </w:style>
  <w:style w:type="character" w:customStyle="1" w:styleId="WW8Num5z4">
    <w:name w:val="WW8Num5z4"/>
    <w:rsid w:val="00F61451"/>
  </w:style>
  <w:style w:type="character" w:customStyle="1" w:styleId="WW8Num5z5">
    <w:name w:val="WW8Num5z5"/>
    <w:rsid w:val="00F61451"/>
  </w:style>
  <w:style w:type="character" w:customStyle="1" w:styleId="WW8Num5z6">
    <w:name w:val="WW8Num5z6"/>
    <w:rsid w:val="00F61451"/>
  </w:style>
  <w:style w:type="character" w:customStyle="1" w:styleId="WW8Num5z7">
    <w:name w:val="WW8Num5z7"/>
    <w:rsid w:val="00F61451"/>
  </w:style>
  <w:style w:type="character" w:customStyle="1" w:styleId="WW8Num5z8">
    <w:name w:val="WW8Num5z8"/>
    <w:rsid w:val="00F61451"/>
  </w:style>
  <w:style w:type="character" w:customStyle="1" w:styleId="WW8Num7z0">
    <w:name w:val="WW8Num7z0"/>
    <w:rsid w:val="00F61451"/>
    <w:rPr>
      <w:rFonts w:cs="Times New Roman"/>
      <w:b w:val="0"/>
      <w:i w:val="0"/>
      <w:sz w:val="24"/>
    </w:rPr>
  </w:style>
  <w:style w:type="character" w:customStyle="1" w:styleId="WW8Num7z1">
    <w:name w:val="WW8Num7z1"/>
    <w:rsid w:val="00F61451"/>
    <w:rPr>
      <w:rFonts w:cs="Times New Roman"/>
    </w:rPr>
  </w:style>
  <w:style w:type="character" w:customStyle="1" w:styleId="WW8Num7z2">
    <w:name w:val="WW8Num7z2"/>
    <w:rsid w:val="00F61451"/>
  </w:style>
  <w:style w:type="character" w:customStyle="1" w:styleId="WW8Num7z3">
    <w:name w:val="WW8Num7z3"/>
    <w:rsid w:val="00F61451"/>
  </w:style>
  <w:style w:type="character" w:customStyle="1" w:styleId="WW8Num7z4">
    <w:name w:val="WW8Num7z4"/>
    <w:rsid w:val="00F61451"/>
  </w:style>
  <w:style w:type="character" w:customStyle="1" w:styleId="WW8Num7z5">
    <w:name w:val="WW8Num7z5"/>
    <w:rsid w:val="00F61451"/>
  </w:style>
  <w:style w:type="character" w:customStyle="1" w:styleId="WW8Num7z6">
    <w:name w:val="WW8Num7z6"/>
    <w:rsid w:val="00F61451"/>
  </w:style>
  <w:style w:type="character" w:customStyle="1" w:styleId="WW8Num7z7">
    <w:name w:val="WW8Num7z7"/>
    <w:rsid w:val="00F61451"/>
  </w:style>
  <w:style w:type="character" w:customStyle="1" w:styleId="WW8Num7z8">
    <w:name w:val="WW8Num7z8"/>
    <w:rsid w:val="00F61451"/>
  </w:style>
  <w:style w:type="character" w:customStyle="1" w:styleId="WW8Num3z3">
    <w:name w:val="WW8Num3z3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26">
    <w:name w:val="Основной шрифт абзаца2"/>
    <w:rsid w:val="00F61451"/>
  </w:style>
  <w:style w:type="character" w:customStyle="1" w:styleId="WW8Num8z0">
    <w:name w:val="WW8Num8z0"/>
    <w:rsid w:val="00F61451"/>
    <w:rPr>
      <w:rFonts w:cs="Times New Roman"/>
      <w:b w:val="0"/>
      <w:i w:val="0"/>
      <w:sz w:val="24"/>
    </w:rPr>
  </w:style>
  <w:style w:type="character" w:customStyle="1" w:styleId="WW8Num8z1">
    <w:name w:val="WW8Num8z1"/>
    <w:rsid w:val="00F61451"/>
    <w:rPr>
      <w:rFonts w:cs="Times New Roman"/>
    </w:rPr>
  </w:style>
  <w:style w:type="character" w:customStyle="1" w:styleId="WW8Num9z0">
    <w:name w:val="WW8Num9z0"/>
    <w:rsid w:val="00F61451"/>
    <w:rPr>
      <w:rFonts w:cs="Times New Roman"/>
    </w:rPr>
  </w:style>
  <w:style w:type="character" w:customStyle="1" w:styleId="WW8Num10z0">
    <w:name w:val="WW8Num10z0"/>
    <w:rsid w:val="00F61451"/>
    <w:rPr>
      <w:rFonts w:cs="Times New Roman"/>
      <w:b w:val="0"/>
      <w:i w:val="0"/>
      <w:sz w:val="24"/>
    </w:rPr>
  </w:style>
  <w:style w:type="character" w:customStyle="1" w:styleId="WW8Num5z1">
    <w:name w:val="WW8Num5z1"/>
    <w:rsid w:val="00F61451"/>
    <w:rPr>
      <w:rFonts w:cs="Times New Roman"/>
    </w:rPr>
  </w:style>
  <w:style w:type="character" w:customStyle="1" w:styleId="WW8Num9z1">
    <w:name w:val="WW8Num9z1"/>
    <w:rsid w:val="00F61451"/>
    <w:rPr>
      <w:rFonts w:cs="Times New Roman"/>
    </w:rPr>
  </w:style>
  <w:style w:type="character" w:customStyle="1" w:styleId="WW8Num12z0">
    <w:name w:val="WW8Num12z0"/>
    <w:rsid w:val="00F61451"/>
    <w:rPr>
      <w:rFonts w:cs="Times New Roman"/>
      <w:sz w:val="24"/>
      <w:szCs w:val="24"/>
    </w:rPr>
  </w:style>
  <w:style w:type="character" w:customStyle="1" w:styleId="WW8Num8z2">
    <w:name w:val="WW8Num8z2"/>
    <w:rsid w:val="00F61451"/>
  </w:style>
  <w:style w:type="character" w:customStyle="1" w:styleId="WW8Num8z3">
    <w:name w:val="WW8Num8z3"/>
    <w:rsid w:val="00F61451"/>
  </w:style>
  <w:style w:type="character" w:customStyle="1" w:styleId="WW8Num8z4">
    <w:name w:val="WW8Num8z4"/>
    <w:rsid w:val="00F61451"/>
  </w:style>
  <w:style w:type="character" w:customStyle="1" w:styleId="WW8Num8z5">
    <w:name w:val="WW8Num8z5"/>
    <w:rsid w:val="00F61451"/>
  </w:style>
  <w:style w:type="character" w:customStyle="1" w:styleId="WW8Num8z6">
    <w:name w:val="WW8Num8z6"/>
    <w:rsid w:val="00F61451"/>
  </w:style>
  <w:style w:type="character" w:customStyle="1" w:styleId="WW8Num8z7">
    <w:name w:val="WW8Num8z7"/>
    <w:rsid w:val="00F61451"/>
  </w:style>
  <w:style w:type="character" w:customStyle="1" w:styleId="WW8Num8z8">
    <w:name w:val="WW8Num8z8"/>
    <w:rsid w:val="00F61451"/>
  </w:style>
  <w:style w:type="character" w:customStyle="1" w:styleId="WW8Num10z1">
    <w:name w:val="WW8Num10z1"/>
    <w:rsid w:val="00F61451"/>
    <w:rPr>
      <w:rFonts w:cs="Times New Roman"/>
    </w:rPr>
  </w:style>
  <w:style w:type="character" w:customStyle="1" w:styleId="WW8Num11z0">
    <w:name w:val="WW8Num11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1z1">
    <w:name w:val="WW8Num11z1"/>
    <w:rsid w:val="00F61451"/>
    <w:rPr>
      <w:rFonts w:ascii="Courier New" w:hAnsi="Courier New" w:cs="Courier New"/>
    </w:rPr>
  </w:style>
  <w:style w:type="character" w:customStyle="1" w:styleId="WW8Num12z1">
    <w:name w:val="WW8Num12z1"/>
    <w:rsid w:val="00F61451"/>
    <w:rPr>
      <w:rFonts w:cs="Times New Roman"/>
    </w:rPr>
  </w:style>
  <w:style w:type="character" w:customStyle="1" w:styleId="WW8Num13z0">
    <w:name w:val="WW8Num13z0"/>
    <w:rsid w:val="00F61451"/>
    <w:rPr>
      <w:rFonts w:cs="Times New Roman"/>
      <w:b w:val="0"/>
      <w:i w:val="0"/>
      <w:sz w:val="24"/>
    </w:rPr>
  </w:style>
  <w:style w:type="character" w:customStyle="1" w:styleId="WW8Num13z1">
    <w:name w:val="WW8Num13z1"/>
    <w:rsid w:val="00F61451"/>
    <w:rPr>
      <w:rFonts w:cs="Times New Roman"/>
    </w:rPr>
  </w:style>
  <w:style w:type="character" w:customStyle="1" w:styleId="WW8Num14z0">
    <w:name w:val="WW8Num14z0"/>
    <w:rsid w:val="00F61451"/>
    <w:rPr>
      <w:b w:val="0"/>
      <w:i w:val="0"/>
      <w:sz w:val="22"/>
    </w:rPr>
  </w:style>
  <w:style w:type="character" w:customStyle="1" w:styleId="WW8Num14z1">
    <w:name w:val="WW8Num14z1"/>
    <w:rsid w:val="00F61451"/>
    <w:rPr>
      <w:rFonts w:cs="Times New Roman"/>
    </w:rPr>
  </w:style>
  <w:style w:type="character" w:customStyle="1" w:styleId="WW8Num14z2">
    <w:name w:val="WW8Num14z2"/>
    <w:rsid w:val="00F61451"/>
  </w:style>
  <w:style w:type="character" w:customStyle="1" w:styleId="WW8Num14z3">
    <w:name w:val="WW8Num14z3"/>
    <w:rsid w:val="00F61451"/>
  </w:style>
  <w:style w:type="character" w:customStyle="1" w:styleId="WW8Num14z4">
    <w:name w:val="WW8Num14z4"/>
    <w:rsid w:val="00F61451"/>
  </w:style>
  <w:style w:type="character" w:customStyle="1" w:styleId="WW8Num14z5">
    <w:name w:val="WW8Num14z5"/>
    <w:rsid w:val="00F61451"/>
  </w:style>
  <w:style w:type="character" w:customStyle="1" w:styleId="WW8Num14z6">
    <w:name w:val="WW8Num14z6"/>
    <w:rsid w:val="00F61451"/>
  </w:style>
  <w:style w:type="character" w:customStyle="1" w:styleId="WW8Num14z7">
    <w:name w:val="WW8Num14z7"/>
    <w:rsid w:val="00F61451"/>
  </w:style>
  <w:style w:type="character" w:customStyle="1" w:styleId="WW8Num14z8">
    <w:name w:val="WW8Num14z8"/>
    <w:rsid w:val="00F61451"/>
  </w:style>
  <w:style w:type="character" w:customStyle="1" w:styleId="WW8Num15z0">
    <w:name w:val="WW8Num15z0"/>
    <w:rsid w:val="00F61451"/>
    <w:rPr>
      <w:rFonts w:cs="Times New Roman"/>
      <w:b w:val="0"/>
      <w:i w:val="0"/>
      <w:sz w:val="24"/>
    </w:rPr>
  </w:style>
  <w:style w:type="character" w:customStyle="1" w:styleId="WW8Num15z1">
    <w:name w:val="WW8Num15z1"/>
    <w:rsid w:val="00F61451"/>
    <w:rPr>
      <w:rFonts w:cs="Times New Roman"/>
    </w:rPr>
  </w:style>
  <w:style w:type="character" w:customStyle="1" w:styleId="WW8Num15z2">
    <w:name w:val="WW8Num15z2"/>
    <w:rsid w:val="00F61451"/>
  </w:style>
  <w:style w:type="character" w:customStyle="1" w:styleId="WW8Num15z3">
    <w:name w:val="WW8Num15z3"/>
    <w:rsid w:val="00F61451"/>
  </w:style>
  <w:style w:type="character" w:customStyle="1" w:styleId="WW8Num15z4">
    <w:name w:val="WW8Num15z4"/>
    <w:rsid w:val="00F61451"/>
  </w:style>
  <w:style w:type="character" w:customStyle="1" w:styleId="WW8Num15z5">
    <w:name w:val="WW8Num15z5"/>
    <w:rsid w:val="00F61451"/>
  </w:style>
  <w:style w:type="character" w:customStyle="1" w:styleId="WW8Num15z6">
    <w:name w:val="WW8Num15z6"/>
    <w:rsid w:val="00F61451"/>
  </w:style>
  <w:style w:type="character" w:customStyle="1" w:styleId="WW8Num15z7">
    <w:name w:val="WW8Num15z7"/>
    <w:rsid w:val="00F61451"/>
  </w:style>
  <w:style w:type="character" w:customStyle="1" w:styleId="WW8Num15z8">
    <w:name w:val="WW8Num15z8"/>
    <w:rsid w:val="00F61451"/>
  </w:style>
  <w:style w:type="character" w:customStyle="1" w:styleId="WW8Num16z0">
    <w:name w:val="WW8Num16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6z1">
    <w:name w:val="WW8Num16z1"/>
    <w:rsid w:val="00F61451"/>
    <w:rPr>
      <w:rFonts w:cs="Times New Roman"/>
    </w:rPr>
  </w:style>
  <w:style w:type="character" w:customStyle="1" w:styleId="WW8Num17z0">
    <w:name w:val="WW8Num17z0"/>
    <w:rsid w:val="00F61451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61451"/>
    <w:rPr>
      <w:rFonts w:cs="Times New Roman"/>
    </w:rPr>
  </w:style>
  <w:style w:type="character" w:customStyle="1" w:styleId="WW8Num17z2">
    <w:name w:val="WW8Num17z2"/>
    <w:rsid w:val="00F61451"/>
  </w:style>
  <w:style w:type="character" w:customStyle="1" w:styleId="WW8Num17z3">
    <w:name w:val="WW8Num17z3"/>
    <w:rsid w:val="00F61451"/>
  </w:style>
  <w:style w:type="character" w:customStyle="1" w:styleId="WW8Num17z4">
    <w:name w:val="WW8Num17z4"/>
    <w:rsid w:val="00F61451"/>
  </w:style>
  <w:style w:type="character" w:customStyle="1" w:styleId="WW8Num17z5">
    <w:name w:val="WW8Num17z5"/>
    <w:rsid w:val="00F61451"/>
  </w:style>
  <w:style w:type="character" w:customStyle="1" w:styleId="WW8Num17z6">
    <w:name w:val="WW8Num17z6"/>
    <w:rsid w:val="00F61451"/>
  </w:style>
  <w:style w:type="character" w:customStyle="1" w:styleId="WW8Num17z7">
    <w:name w:val="WW8Num17z7"/>
    <w:rsid w:val="00F61451"/>
  </w:style>
  <w:style w:type="character" w:customStyle="1" w:styleId="WW8Num17z8">
    <w:name w:val="WW8Num17z8"/>
    <w:rsid w:val="00F61451"/>
  </w:style>
  <w:style w:type="character" w:customStyle="1" w:styleId="WW8Num18z0">
    <w:name w:val="WW8Num18z0"/>
    <w:rsid w:val="00F61451"/>
    <w:rPr>
      <w:rFonts w:cs="Times New Roman"/>
      <w:b w:val="0"/>
      <w:i w:val="0"/>
      <w:sz w:val="24"/>
    </w:rPr>
  </w:style>
  <w:style w:type="character" w:customStyle="1" w:styleId="WW8Num18z1">
    <w:name w:val="WW8Num18z1"/>
    <w:rsid w:val="00F61451"/>
    <w:rPr>
      <w:rFonts w:cs="Times New Roman"/>
    </w:rPr>
  </w:style>
  <w:style w:type="character" w:customStyle="1" w:styleId="WW8Num18z2">
    <w:name w:val="WW8Num18z2"/>
    <w:rsid w:val="00F61451"/>
  </w:style>
  <w:style w:type="character" w:customStyle="1" w:styleId="WW8Num18z3">
    <w:name w:val="WW8Num18z3"/>
    <w:rsid w:val="00F61451"/>
  </w:style>
  <w:style w:type="character" w:customStyle="1" w:styleId="WW8Num18z4">
    <w:name w:val="WW8Num18z4"/>
    <w:rsid w:val="00F61451"/>
  </w:style>
  <w:style w:type="character" w:customStyle="1" w:styleId="WW8Num18z5">
    <w:name w:val="WW8Num18z5"/>
    <w:rsid w:val="00F61451"/>
  </w:style>
  <w:style w:type="character" w:customStyle="1" w:styleId="WW8Num18z6">
    <w:name w:val="WW8Num18z6"/>
    <w:rsid w:val="00F61451"/>
  </w:style>
  <w:style w:type="character" w:customStyle="1" w:styleId="WW8Num18z7">
    <w:name w:val="WW8Num18z7"/>
    <w:rsid w:val="00F61451"/>
  </w:style>
  <w:style w:type="character" w:customStyle="1" w:styleId="WW8Num18z8">
    <w:name w:val="WW8Num18z8"/>
    <w:rsid w:val="00F61451"/>
  </w:style>
  <w:style w:type="character" w:customStyle="1" w:styleId="WW8Num19z0">
    <w:name w:val="WW8Num19z0"/>
    <w:rsid w:val="00F61451"/>
    <w:rPr>
      <w:rFonts w:cs="Times New Roman"/>
      <w:b w:val="0"/>
      <w:i w:val="0"/>
      <w:sz w:val="24"/>
    </w:rPr>
  </w:style>
  <w:style w:type="character" w:customStyle="1" w:styleId="WW8Num19z1">
    <w:name w:val="WW8Num19z1"/>
    <w:rsid w:val="00F61451"/>
    <w:rPr>
      <w:rFonts w:cs="Times New Roman"/>
    </w:rPr>
  </w:style>
  <w:style w:type="character" w:customStyle="1" w:styleId="WW8Num20z0">
    <w:name w:val="WW8Num20z0"/>
    <w:rsid w:val="00F61451"/>
    <w:rPr>
      <w:rFonts w:cs="Times New Roman"/>
      <w:b w:val="0"/>
      <w:i w:val="0"/>
      <w:sz w:val="24"/>
    </w:rPr>
  </w:style>
  <w:style w:type="character" w:customStyle="1" w:styleId="WW8Num20z1">
    <w:name w:val="WW8Num20z1"/>
    <w:rsid w:val="00F61451"/>
    <w:rPr>
      <w:rFonts w:cs="Times New Roman"/>
    </w:rPr>
  </w:style>
  <w:style w:type="character" w:customStyle="1" w:styleId="WW8Num21z0">
    <w:name w:val="WW8Num21z0"/>
    <w:rsid w:val="00F61451"/>
    <w:rPr>
      <w:rFonts w:cs="Times New Roman"/>
      <w:sz w:val="24"/>
      <w:szCs w:val="24"/>
    </w:rPr>
  </w:style>
  <w:style w:type="character" w:customStyle="1" w:styleId="WW8Num21z1">
    <w:name w:val="WW8Num21z1"/>
    <w:rsid w:val="00F61451"/>
  </w:style>
  <w:style w:type="character" w:customStyle="1" w:styleId="WW8Num9z2">
    <w:name w:val="WW8Num9z2"/>
    <w:rsid w:val="00F61451"/>
    <w:rPr>
      <w:rFonts w:ascii="Wingdings" w:hAnsi="Wingdings" w:cs="Wingdings"/>
    </w:rPr>
  </w:style>
  <w:style w:type="character" w:customStyle="1" w:styleId="WW8Num9z3">
    <w:name w:val="WW8Num9z3"/>
    <w:rsid w:val="00F61451"/>
    <w:rPr>
      <w:rFonts w:ascii="Symbol" w:hAnsi="Symbol" w:cs="Symbol"/>
    </w:rPr>
  </w:style>
  <w:style w:type="character" w:customStyle="1" w:styleId="WW8Num22z0">
    <w:name w:val="WW8Num22z0"/>
    <w:rsid w:val="00F61451"/>
    <w:rPr>
      <w:rFonts w:cs="Times New Roman"/>
      <w:sz w:val="24"/>
      <w:szCs w:val="24"/>
    </w:rPr>
  </w:style>
  <w:style w:type="character" w:customStyle="1" w:styleId="WW8Num22z1">
    <w:name w:val="WW8Num22z1"/>
    <w:rsid w:val="00F61451"/>
    <w:rPr>
      <w:rFonts w:cs="Times New Roman"/>
    </w:rPr>
  </w:style>
  <w:style w:type="character" w:customStyle="1" w:styleId="WW8Num23z0">
    <w:name w:val="WW8Num23z0"/>
    <w:rsid w:val="00F61451"/>
    <w:rPr>
      <w:rFonts w:cs="Times New Roman"/>
      <w:b w:val="0"/>
      <w:i w:val="0"/>
      <w:sz w:val="24"/>
    </w:rPr>
  </w:style>
  <w:style w:type="character" w:customStyle="1" w:styleId="WW8Num23z1">
    <w:name w:val="WW8Num23z1"/>
    <w:rsid w:val="00F61451"/>
    <w:rPr>
      <w:rFonts w:cs="Times New Roman"/>
    </w:rPr>
  </w:style>
  <w:style w:type="character" w:customStyle="1" w:styleId="WW8Num24z0">
    <w:name w:val="WW8Num24z0"/>
    <w:rsid w:val="00F61451"/>
    <w:rPr>
      <w:rFonts w:cs="Times New Roman"/>
      <w:b w:val="0"/>
      <w:i w:val="0"/>
      <w:sz w:val="24"/>
      <w:szCs w:val="24"/>
    </w:rPr>
  </w:style>
  <w:style w:type="character" w:customStyle="1" w:styleId="WW8Num24z1">
    <w:name w:val="WW8Num24z1"/>
    <w:rsid w:val="00F61451"/>
    <w:rPr>
      <w:rFonts w:cs="Times New Roman"/>
    </w:rPr>
  </w:style>
  <w:style w:type="character" w:customStyle="1" w:styleId="WW8Num10z2">
    <w:name w:val="WW8Num10z2"/>
    <w:rsid w:val="00F61451"/>
    <w:rPr>
      <w:rFonts w:ascii="Wingdings" w:hAnsi="Wingdings" w:cs="Wingdings"/>
    </w:rPr>
  </w:style>
  <w:style w:type="character" w:customStyle="1" w:styleId="WW8Num10z3">
    <w:name w:val="WW8Num10z3"/>
    <w:rsid w:val="00F61451"/>
    <w:rPr>
      <w:rFonts w:ascii="Symbol" w:hAnsi="Symbol" w:cs="Symbol"/>
    </w:rPr>
  </w:style>
  <w:style w:type="character" w:customStyle="1" w:styleId="WW8Num25z0">
    <w:name w:val="WW8Num25z0"/>
    <w:rsid w:val="00F61451"/>
    <w:rPr>
      <w:b w:val="0"/>
      <w:i w:val="0"/>
      <w:sz w:val="24"/>
    </w:rPr>
  </w:style>
  <w:style w:type="character" w:customStyle="1" w:styleId="WW8Num25z1">
    <w:name w:val="WW8Num25z1"/>
    <w:rsid w:val="00F61451"/>
    <w:rPr>
      <w:rFonts w:cs="Times New Roman"/>
    </w:rPr>
  </w:style>
  <w:style w:type="character" w:customStyle="1" w:styleId="WW8Num11z2">
    <w:name w:val="WW8Num11z2"/>
    <w:rsid w:val="00F61451"/>
    <w:rPr>
      <w:rFonts w:ascii="Wingdings" w:hAnsi="Wingdings" w:cs="Wingdings"/>
    </w:rPr>
  </w:style>
  <w:style w:type="character" w:customStyle="1" w:styleId="WW8Num11z3">
    <w:name w:val="WW8Num11z3"/>
    <w:rsid w:val="00F61451"/>
    <w:rPr>
      <w:rFonts w:ascii="Symbol" w:hAnsi="Symbol" w:cs="Symbol"/>
    </w:rPr>
  </w:style>
  <w:style w:type="character" w:customStyle="1" w:styleId="WW8Num26z0">
    <w:name w:val="WW8Num26z0"/>
    <w:rsid w:val="00F61451"/>
    <w:rPr>
      <w:rFonts w:cs="Times New Roman"/>
      <w:b w:val="0"/>
      <w:i w:val="0"/>
      <w:sz w:val="24"/>
    </w:rPr>
  </w:style>
  <w:style w:type="character" w:customStyle="1" w:styleId="WW8Num26z1">
    <w:name w:val="WW8Num26z1"/>
    <w:rsid w:val="00F61451"/>
    <w:rPr>
      <w:rFonts w:cs="Times New Roman"/>
    </w:rPr>
  </w:style>
  <w:style w:type="character" w:customStyle="1" w:styleId="WW8Num27z0">
    <w:name w:val="WW8Num27z0"/>
    <w:rsid w:val="00F61451"/>
    <w:rPr>
      <w:rFonts w:cs="Times New Roman"/>
      <w:b w:val="0"/>
      <w:i w:val="0"/>
      <w:sz w:val="26"/>
    </w:rPr>
  </w:style>
  <w:style w:type="character" w:customStyle="1" w:styleId="WW8Num27z1">
    <w:name w:val="WW8Num27z1"/>
    <w:rsid w:val="00F61451"/>
    <w:rPr>
      <w:rFonts w:cs="Times New Roman"/>
    </w:rPr>
  </w:style>
  <w:style w:type="character" w:customStyle="1" w:styleId="WW8Num13z2">
    <w:name w:val="WW8Num13z2"/>
    <w:rsid w:val="00F61451"/>
  </w:style>
  <w:style w:type="character" w:customStyle="1" w:styleId="WW8Num13z3">
    <w:name w:val="WW8Num13z3"/>
    <w:rsid w:val="00F61451"/>
  </w:style>
  <w:style w:type="character" w:customStyle="1" w:styleId="WW8Num13z4">
    <w:name w:val="WW8Num13z4"/>
    <w:rsid w:val="00F61451"/>
  </w:style>
  <w:style w:type="character" w:customStyle="1" w:styleId="WW8Num13z5">
    <w:name w:val="WW8Num13z5"/>
    <w:rsid w:val="00F61451"/>
  </w:style>
  <w:style w:type="character" w:customStyle="1" w:styleId="WW8Num13z6">
    <w:name w:val="WW8Num13z6"/>
    <w:rsid w:val="00F61451"/>
  </w:style>
  <w:style w:type="character" w:customStyle="1" w:styleId="WW8Num13z7">
    <w:name w:val="WW8Num13z7"/>
    <w:rsid w:val="00F61451"/>
  </w:style>
  <w:style w:type="character" w:customStyle="1" w:styleId="WW8Num13z8">
    <w:name w:val="WW8Num13z8"/>
    <w:rsid w:val="00F61451"/>
  </w:style>
  <w:style w:type="character" w:customStyle="1" w:styleId="WW8Num20z2">
    <w:name w:val="WW8Num20z2"/>
    <w:rsid w:val="00F61451"/>
  </w:style>
  <w:style w:type="character" w:customStyle="1" w:styleId="WW8Num20z3">
    <w:name w:val="WW8Num20z3"/>
    <w:rsid w:val="00F61451"/>
  </w:style>
  <w:style w:type="character" w:customStyle="1" w:styleId="WW8Num20z4">
    <w:name w:val="WW8Num20z4"/>
    <w:rsid w:val="00F61451"/>
  </w:style>
  <w:style w:type="character" w:customStyle="1" w:styleId="WW8Num20z5">
    <w:name w:val="WW8Num20z5"/>
    <w:rsid w:val="00F61451"/>
  </w:style>
  <w:style w:type="character" w:customStyle="1" w:styleId="WW8Num20z6">
    <w:name w:val="WW8Num20z6"/>
    <w:rsid w:val="00F61451"/>
  </w:style>
  <w:style w:type="character" w:customStyle="1" w:styleId="WW8Num20z7">
    <w:name w:val="WW8Num20z7"/>
    <w:rsid w:val="00F61451"/>
  </w:style>
  <w:style w:type="character" w:customStyle="1" w:styleId="WW8Num20z8">
    <w:name w:val="WW8Num20z8"/>
    <w:rsid w:val="00F61451"/>
  </w:style>
  <w:style w:type="character" w:customStyle="1" w:styleId="WW8Num21z2">
    <w:name w:val="WW8Num21z2"/>
    <w:rsid w:val="00F61451"/>
  </w:style>
  <w:style w:type="character" w:customStyle="1" w:styleId="WW8Num21z3">
    <w:name w:val="WW8Num21z3"/>
    <w:rsid w:val="00F61451"/>
  </w:style>
  <w:style w:type="character" w:customStyle="1" w:styleId="WW8Num21z4">
    <w:name w:val="WW8Num21z4"/>
    <w:rsid w:val="00F61451"/>
  </w:style>
  <w:style w:type="character" w:customStyle="1" w:styleId="WW8Num21z5">
    <w:name w:val="WW8Num21z5"/>
    <w:rsid w:val="00F61451"/>
  </w:style>
  <w:style w:type="character" w:customStyle="1" w:styleId="WW8Num21z6">
    <w:name w:val="WW8Num21z6"/>
    <w:rsid w:val="00F61451"/>
  </w:style>
  <w:style w:type="character" w:customStyle="1" w:styleId="WW8Num21z7">
    <w:name w:val="WW8Num21z7"/>
    <w:rsid w:val="00F61451"/>
  </w:style>
  <w:style w:type="character" w:customStyle="1" w:styleId="WW8Num21z8">
    <w:name w:val="WW8Num21z8"/>
    <w:rsid w:val="00F61451"/>
  </w:style>
  <w:style w:type="character" w:customStyle="1" w:styleId="WW8Num24z2">
    <w:name w:val="WW8Num24z2"/>
    <w:rsid w:val="00F61451"/>
  </w:style>
  <w:style w:type="character" w:customStyle="1" w:styleId="WW8Num24z3">
    <w:name w:val="WW8Num24z3"/>
    <w:rsid w:val="00F61451"/>
  </w:style>
  <w:style w:type="character" w:customStyle="1" w:styleId="WW8Num24z4">
    <w:name w:val="WW8Num24z4"/>
    <w:rsid w:val="00F61451"/>
  </w:style>
  <w:style w:type="character" w:customStyle="1" w:styleId="WW8Num24z5">
    <w:name w:val="WW8Num24z5"/>
    <w:rsid w:val="00F61451"/>
  </w:style>
  <w:style w:type="character" w:customStyle="1" w:styleId="WW8Num24z6">
    <w:name w:val="WW8Num24z6"/>
    <w:rsid w:val="00F61451"/>
  </w:style>
  <w:style w:type="character" w:customStyle="1" w:styleId="WW8Num24z7">
    <w:name w:val="WW8Num24z7"/>
    <w:rsid w:val="00F61451"/>
  </w:style>
  <w:style w:type="character" w:customStyle="1" w:styleId="WW8Num24z8">
    <w:name w:val="WW8Num24z8"/>
    <w:rsid w:val="00F61451"/>
  </w:style>
  <w:style w:type="character" w:customStyle="1" w:styleId="WW8Num28z0">
    <w:name w:val="WW8Num28z0"/>
    <w:rsid w:val="00F61451"/>
    <w:rPr>
      <w:rFonts w:cs="Times New Roman"/>
      <w:b w:val="0"/>
      <w:i w:val="0"/>
      <w:sz w:val="24"/>
    </w:rPr>
  </w:style>
  <w:style w:type="character" w:customStyle="1" w:styleId="WW8Num28z1">
    <w:name w:val="WW8Num28z1"/>
    <w:rsid w:val="00F61451"/>
    <w:rPr>
      <w:rFonts w:cs="Times New Roman"/>
    </w:rPr>
  </w:style>
  <w:style w:type="character" w:customStyle="1" w:styleId="18">
    <w:name w:val="Основной шрифт абзаца1"/>
    <w:rsid w:val="00F61451"/>
  </w:style>
  <w:style w:type="character" w:customStyle="1" w:styleId="ListLabel3">
    <w:name w:val="ListLabel 3"/>
    <w:rsid w:val="00F61451"/>
    <w:rPr>
      <w:rFonts w:cs="Times New Roman"/>
      <w:sz w:val="28"/>
      <w:szCs w:val="28"/>
    </w:rPr>
  </w:style>
  <w:style w:type="character" w:customStyle="1" w:styleId="33">
    <w:name w:val="Основной шрифт абзаца3"/>
    <w:rsid w:val="00F61451"/>
  </w:style>
  <w:style w:type="character" w:styleId="af9">
    <w:name w:val="Hyperlink"/>
    <w:rsid w:val="00F61451"/>
    <w:rPr>
      <w:color w:val="0000FF"/>
      <w:u w:val="single"/>
    </w:rPr>
  </w:style>
  <w:style w:type="character" w:customStyle="1" w:styleId="afa">
    <w:name w:val="Символ нумерации"/>
    <w:rsid w:val="00F61451"/>
  </w:style>
  <w:style w:type="character" w:customStyle="1" w:styleId="ListLabel1">
    <w:name w:val="ListLabel 1"/>
    <w:rsid w:val="00F61451"/>
    <w:rPr>
      <w:rFonts w:cs="Times New Roman"/>
    </w:rPr>
  </w:style>
  <w:style w:type="character" w:customStyle="1" w:styleId="ListLabel2">
    <w:name w:val="ListLabel 2"/>
    <w:rsid w:val="00F61451"/>
    <w:rPr>
      <w:rFonts w:cs="Times New Roman"/>
      <w:b w:val="0"/>
      <w:i w:val="0"/>
      <w:sz w:val="24"/>
    </w:rPr>
  </w:style>
  <w:style w:type="character" w:customStyle="1" w:styleId="ListLabel5">
    <w:name w:val="ListLabel 5"/>
    <w:rsid w:val="00F61451"/>
    <w:rPr>
      <w:b w:val="0"/>
      <w:i w:val="0"/>
      <w:sz w:val="22"/>
    </w:rPr>
  </w:style>
  <w:style w:type="character" w:customStyle="1" w:styleId="ListLabel4">
    <w:name w:val="ListLabel 4"/>
    <w:rsid w:val="00F61451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sid w:val="00F61451"/>
    <w:rPr>
      <w:b w:val="0"/>
      <w:i w:val="0"/>
      <w:sz w:val="24"/>
    </w:rPr>
  </w:style>
  <w:style w:type="character" w:customStyle="1" w:styleId="ListLabel7">
    <w:name w:val="ListLabel 7"/>
    <w:rsid w:val="00F61451"/>
    <w:rPr>
      <w:rFonts w:cs="Times New Roman"/>
      <w:b w:val="0"/>
      <w:i w:val="0"/>
      <w:sz w:val="26"/>
    </w:rPr>
  </w:style>
  <w:style w:type="character" w:customStyle="1" w:styleId="afb">
    <w:name w:val="Маркеры списка"/>
    <w:rsid w:val="00F6145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61451"/>
    <w:pPr>
      <w:keepNext/>
      <w:suppressAutoHyphens/>
      <w:spacing w:before="240" w:after="120"/>
    </w:pPr>
    <w:rPr>
      <w:rFonts w:ascii="Nimbus Sans L" w:eastAsia="DejaVu Sans" w:hAnsi="Nimbus Sans L" w:cs="FreeSans"/>
      <w:sz w:val="28"/>
      <w:szCs w:val="28"/>
      <w:lang w:eastAsia="ar-SA"/>
    </w:rPr>
  </w:style>
  <w:style w:type="character" w:customStyle="1" w:styleId="19">
    <w:name w:val="Основной текст Знак1"/>
    <w:basedOn w:val="a1"/>
    <w:rsid w:val="00F61451"/>
    <w:rPr>
      <w:sz w:val="28"/>
      <w:lang w:eastAsia="ar-SA"/>
    </w:rPr>
  </w:style>
  <w:style w:type="paragraph" w:styleId="afc">
    <w:name w:val="List"/>
    <w:basedOn w:val="a0"/>
    <w:rsid w:val="00F61451"/>
    <w:pPr>
      <w:suppressAutoHyphens/>
      <w:snapToGrid/>
    </w:pPr>
    <w:rPr>
      <w:rFonts w:cs="FreeSans"/>
      <w:sz w:val="28"/>
      <w:lang w:eastAsia="ar-SA"/>
    </w:rPr>
  </w:style>
  <w:style w:type="paragraph" w:customStyle="1" w:styleId="1a">
    <w:name w:val="Название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paragraph" w:customStyle="1" w:styleId="1b">
    <w:name w:val="Название объекта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character" w:customStyle="1" w:styleId="1d">
    <w:name w:val="Текст выноски Знак1"/>
    <w:basedOn w:val="a1"/>
    <w:rsid w:val="00F61451"/>
    <w:rPr>
      <w:rFonts w:ascii="Tahoma" w:eastAsia="Calibri" w:hAnsi="Tahoma" w:cs="Tahoma"/>
      <w:sz w:val="16"/>
      <w:szCs w:val="16"/>
      <w:lang w:eastAsia="ar-SA"/>
    </w:rPr>
  </w:style>
  <w:style w:type="paragraph" w:styleId="afd">
    <w:name w:val="No Spacing"/>
    <w:qFormat/>
    <w:rsid w:val="00F61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e">
    <w:name w:val="Обычный1"/>
    <w:rsid w:val="00F614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1">
    <w:name w:val="Основной текст с отступом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e">
    <w:name w:val="Содержимое таблицы"/>
    <w:basedOn w:val="a"/>
    <w:rsid w:val="00F6145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">
    <w:name w:val="Заголовок таблицы"/>
    <w:basedOn w:val="afe"/>
    <w:rsid w:val="00F61451"/>
    <w:pPr>
      <w:jc w:val="center"/>
    </w:pPr>
    <w:rPr>
      <w:b/>
      <w:bCs/>
    </w:rPr>
  </w:style>
  <w:style w:type="paragraph" w:customStyle="1" w:styleId="28">
    <w:name w:val="Абзац списка2"/>
    <w:basedOn w:val="a"/>
    <w:rsid w:val="00F6145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441293"/>
  </w:style>
  <w:style w:type="numbering" w:customStyle="1" w:styleId="111">
    <w:name w:val="Нет списка11"/>
    <w:next w:val="a3"/>
    <w:uiPriority w:val="99"/>
    <w:semiHidden/>
    <w:unhideWhenUsed/>
    <w:rsid w:val="00441293"/>
  </w:style>
  <w:style w:type="numbering" w:customStyle="1" w:styleId="1110">
    <w:name w:val="Нет списка111"/>
    <w:next w:val="a3"/>
    <w:uiPriority w:val="99"/>
    <w:semiHidden/>
    <w:unhideWhenUsed/>
    <w:rsid w:val="00441293"/>
  </w:style>
  <w:style w:type="numbering" w:customStyle="1" w:styleId="1111">
    <w:name w:val="Нет списка1111"/>
    <w:next w:val="a3"/>
    <w:uiPriority w:val="99"/>
    <w:semiHidden/>
    <w:unhideWhenUsed/>
    <w:rsid w:val="00441293"/>
  </w:style>
  <w:style w:type="numbering" w:customStyle="1" w:styleId="11111">
    <w:name w:val="Нет списка11111"/>
    <w:next w:val="a3"/>
    <w:uiPriority w:val="99"/>
    <w:semiHidden/>
    <w:unhideWhenUsed/>
    <w:rsid w:val="00441293"/>
  </w:style>
  <w:style w:type="numbering" w:customStyle="1" w:styleId="210">
    <w:name w:val="Нет списка21"/>
    <w:next w:val="a3"/>
    <w:uiPriority w:val="99"/>
    <w:semiHidden/>
    <w:unhideWhenUsed/>
    <w:rsid w:val="00441293"/>
  </w:style>
  <w:style w:type="paragraph" w:customStyle="1" w:styleId="ConsNonformat">
    <w:name w:val="ConsNonformat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1"/>
    <w:rsid w:val="00FA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FA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2">
    <w:name w:val="Знак Знак Знак Знак Знак1 Знак Знак Знак Знак Знак Знак Знак"/>
    <w:basedOn w:val="a"/>
    <w:rsid w:val="00FA5C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3">
    <w:name w:val="Знак1"/>
    <w:basedOn w:val="a"/>
    <w:rsid w:val="00FA5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caption"/>
    <w:basedOn w:val="a"/>
    <w:next w:val="a"/>
    <w:qFormat/>
    <w:rsid w:val="00FA5C74"/>
    <w:pPr>
      <w:framePr w:w="3673" w:h="4897" w:hSpace="180" w:wrap="around" w:vAnchor="text" w:hAnchor="page" w:x="1789" w:y="-186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AF4C3FED68A76CFA13336961030D83AE697DF3715ED7F9FE11BACA2EFE16CEFA5C2C727FC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8C46-FC8E-41A7-8ECB-BD89BD8F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24</cp:revision>
  <cp:lastPrinted>2019-10-15T13:03:00Z</cp:lastPrinted>
  <dcterms:created xsi:type="dcterms:W3CDTF">2019-10-15T12:16:00Z</dcterms:created>
  <dcterms:modified xsi:type="dcterms:W3CDTF">2021-06-04T06:37:00Z</dcterms:modified>
</cp:coreProperties>
</file>