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AB" w:rsidRPr="007448AB" w:rsidRDefault="007448AB" w:rsidP="007448AB">
      <w:pPr>
        <w:tabs>
          <w:tab w:val="left" w:pos="142"/>
          <w:tab w:val="left" w:pos="709"/>
        </w:tabs>
        <w:jc w:val="center"/>
        <w:rPr>
          <w:b/>
          <w:spacing w:val="20"/>
          <w:sz w:val="32"/>
          <w:szCs w:val="20"/>
        </w:rPr>
      </w:pPr>
      <w:r w:rsidRPr="007448AB">
        <w:rPr>
          <w:b/>
          <w:noProof/>
          <w:sz w:val="20"/>
          <w:szCs w:val="20"/>
        </w:rPr>
        <w:drawing>
          <wp:inline distT="0" distB="0" distL="0" distR="0" wp14:anchorId="213F526E" wp14:editId="154A1A42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AB" w:rsidRPr="007448AB" w:rsidRDefault="007448AB" w:rsidP="007448AB">
      <w:pPr>
        <w:tabs>
          <w:tab w:val="left" w:pos="142"/>
          <w:tab w:val="left" w:pos="709"/>
        </w:tabs>
        <w:jc w:val="center"/>
        <w:outlineLvl w:val="0"/>
        <w:rPr>
          <w:b/>
          <w:spacing w:val="20"/>
          <w:sz w:val="32"/>
          <w:szCs w:val="20"/>
        </w:rPr>
      </w:pPr>
      <w:r w:rsidRPr="007448AB">
        <w:rPr>
          <w:b/>
          <w:spacing w:val="20"/>
          <w:sz w:val="32"/>
          <w:szCs w:val="20"/>
        </w:rPr>
        <w:t>АДМИНИСТРАЦИЯ</w:t>
      </w:r>
    </w:p>
    <w:p w:rsidR="007448AB" w:rsidRPr="007448AB" w:rsidRDefault="007448AB" w:rsidP="007448AB">
      <w:pPr>
        <w:tabs>
          <w:tab w:val="left" w:pos="142"/>
          <w:tab w:val="left" w:pos="709"/>
        </w:tabs>
        <w:jc w:val="center"/>
        <w:outlineLvl w:val="0"/>
        <w:rPr>
          <w:sz w:val="28"/>
          <w:szCs w:val="20"/>
        </w:rPr>
      </w:pPr>
      <w:r w:rsidRPr="007448AB">
        <w:rPr>
          <w:b/>
          <w:spacing w:val="20"/>
          <w:sz w:val="32"/>
          <w:szCs w:val="20"/>
        </w:rPr>
        <w:t>ПОСЕЛЕНИЯ СОСЕНСКОЕ</w:t>
      </w:r>
    </w:p>
    <w:p w:rsidR="007448AB" w:rsidRPr="007448AB" w:rsidRDefault="007448AB" w:rsidP="007448AB">
      <w:pPr>
        <w:tabs>
          <w:tab w:val="left" w:pos="142"/>
          <w:tab w:val="left" w:pos="709"/>
        </w:tabs>
        <w:jc w:val="center"/>
        <w:outlineLvl w:val="0"/>
        <w:rPr>
          <w:spacing w:val="30"/>
          <w:sz w:val="26"/>
          <w:szCs w:val="20"/>
        </w:rPr>
      </w:pPr>
    </w:p>
    <w:p w:rsidR="007448AB" w:rsidRPr="007448AB" w:rsidRDefault="007448AB" w:rsidP="007448AB">
      <w:pPr>
        <w:keepNext/>
        <w:tabs>
          <w:tab w:val="left" w:pos="142"/>
          <w:tab w:val="left" w:pos="709"/>
        </w:tabs>
        <w:jc w:val="center"/>
        <w:outlineLvl w:val="0"/>
        <w:rPr>
          <w:spacing w:val="40"/>
          <w:kern w:val="24"/>
          <w:sz w:val="36"/>
          <w:szCs w:val="36"/>
        </w:rPr>
      </w:pPr>
      <w:r w:rsidRPr="007448AB">
        <w:rPr>
          <w:spacing w:val="40"/>
          <w:kern w:val="24"/>
          <w:sz w:val="36"/>
          <w:szCs w:val="36"/>
        </w:rPr>
        <w:t>ПОСТАНОВЛЕНИЕ</w:t>
      </w:r>
    </w:p>
    <w:p w:rsidR="00352C88" w:rsidRPr="007448AB" w:rsidRDefault="00352C88" w:rsidP="007448AB">
      <w:pPr>
        <w:jc w:val="both"/>
      </w:pPr>
    </w:p>
    <w:p w:rsidR="00352C88" w:rsidRDefault="00352C88" w:rsidP="007448AB">
      <w:pPr>
        <w:jc w:val="both"/>
        <w:rPr>
          <w:b/>
          <w:u w:val="single"/>
        </w:rPr>
      </w:pPr>
    </w:p>
    <w:p w:rsidR="007448AB" w:rsidRDefault="007448AB" w:rsidP="007448AB">
      <w:pPr>
        <w:jc w:val="both"/>
        <w:rPr>
          <w:b/>
          <w:u w:val="single"/>
        </w:rPr>
      </w:pPr>
    </w:p>
    <w:p w:rsidR="007448AB" w:rsidRDefault="007448AB" w:rsidP="007448AB">
      <w:pPr>
        <w:jc w:val="both"/>
        <w:rPr>
          <w:b/>
          <w:u w:val="single"/>
        </w:rPr>
      </w:pPr>
    </w:p>
    <w:p w:rsidR="00352C88" w:rsidRPr="007448AB" w:rsidRDefault="007448AB" w:rsidP="007448AB">
      <w:pPr>
        <w:jc w:val="both"/>
        <w:rPr>
          <w:b/>
          <w:u w:val="single"/>
        </w:rPr>
      </w:pPr>
      <w:r>
        <w:rPr>
          <w:b/>
          <w:u w:val="single"/>
        </w:rPr>
        <w:t>_____30.12.2020_____</w:t>
      </w:r>
      <w:r w:rsidR="00352C88" w:rsidRPr="007448AB">
        <w:rPr>
          <w:b/>
        </w:rPr>
        <w:t>№</w:t>
      </w:r>
      <w:r>
        <w:rPr>
          <w:b/>
          <w:u w:val="single"/>
        </w:rPr>
        <w:t>_____01-09-106/20_____</w:t>
      </w:r>
    </w:p>
    <w:p w:rsidR="00352C88" w:rsidRPr="007448AB" w:rsidRDefault="00352C88" w:rsidP="007448AB">
      <w:pPr>
        <w:jc w:val="both"/>
      </w:pPr>
    </w:p>
    <w:p w:rsidR="00352C88" w:rsidRPr="007448AB" w:rsidRDefault="00352C88" w:rsidP="007448AB">
      <w:pPr>
        <w:jc w:val="both"/>
      </w:pPr>
    </w:p>
    <w:p w:rsidR="005F0245" w:rsidRDefault="00352C88" w:rsidP="005F0245">
      <w:pPr>
        <w:jc w:val="center"/>
        <w:rPr>
          <w:b/>
        </w:rPr>
      </w:pPr>
      <w:r w:rsidRPr="007448AB">
        <w:rPr>
          <w:b/>
        </w:rPr>
        <w:t xml:space="preserve">О внесении изменений в Постановление администрации поселения Сосенское </w:t>
      </w:r>
    </w:p>
    <w:p w:rsidR="00352C88" w:rsidRPr="007448AB" w:rsidRDefault="00352C88" w:rsidP="005F0245">
      <w:pPr>
        <w:jc w:val="center"/>
        <w:rPr>
          <w:b/>
        </w:rPr>
      </w:pPr>
      <w:r w:rsidRPr="007448AB">
        <w:rPr>
          <w:b/>
        </w:rPr>
        <w:t>от 16.09.201</w:t>
      </w:r>
      <w:r w:rsidR="005F0245">
        <w:rPr>
          <w:b/>
        </w:rPr>
        <w:t xml:space="preserve">6 </w:t>
      </w:r>
      <w:r w:rsidRPr="007448AB">
        <w:rPr>
          <w:b/>
        </w:rPr>
        <w:t>№</w:t>
      </w:r>
      <w:r w:rsidR="001A2453" w:rsidRPr="007448AB">
        <w:rPr>
          <w:b/>
        </w:rPr>
        <w:t xml:space="preserve"> </w:t>
      </w:r>
      <w:r w:rsidRPr="007448AB">
        <w:rPr>
          <w:b/>
        </w:rPr>
        <w:t>01-09-62/6</w:t>
      </w:r>
    </w:p>
    <w:p w:rsidR="00352C88" w:rsidRPr="007448AB" w:rsidRDefault="00352C88" w:rsidP="007448AB">
      <w:pPr>
        <w:jc w:val="both"/>
        <w:rPr>
          <w:b/>
        </w:rPr>
      </w:pPr>
      <w:r w:rsidRPr="007448AB">
        <w:rPr>
          <w:b/>
        </w:rPr>
        <w:t xml:space="preserve"> </w:t>
      </w:r>
    </w:p>
    <w:p w:rsidR="00352C88" w:rsidRPr="007448AB" w:rsidRDefault="00352C88" w:rsidP="007448AB">
      <w:pPr>
        <w:jc w:val="both"/>
        <w:rPr>
          <w:b/>
        </w:rPr>
      </w:pPr>
    </w:p>
    <w:p w:rsidR="00352C88" w:rsidRDefault="00352C88" w:rsidP="00CD365A">
      <w:pPr>
        <w:ind w:firstLine="708"/>
        <w:jc w:val="both"/>
        <w:rPr>
          <w:bCs/>
        </w:rPr>
      </w:pPr>
      <w:r w:rsidRPr="007448AB">
        <w:t xml:space="preserve">В соответствии с Федеральным законом </w:t>
      </w:r>
      <w:r w:rsidR="00CB512D">
        <w:rPr>
          <w:bCs/>
          <w:iCs/>
        </w:rPr>
        <w:t xml:space="preserve">от 06.10.2003 </w:t>
      </w:r>
      <w:r w:rsidRPr="007448AB">
        <w:rPr>
          <w:bCs/>
          <w:iCs/>
        </w:rPr>
        <w:t>№ 131-ФЗ «Об общих принципах организации местного самоуправления в Российской Федерации»,</w:t>
      </w:r>
      <w:r w:rsidRPr="007448AB">
        <w:t xml:space="preserve"> Постановлением администрации поселения Сосенское от </w:t>
      </w:r>
      <w:r w:rsidR="00CB512D">
        <w:t xml:space="preserve">30.03.2020 </w:t>
      </w:r>
      <w:r w:rsidRPr="007448AB">
        <w:t xml:space="preserve">№ 01-09-21/20 </w:t>
      </w:r>
      <w:r w:rsidR="00CB512D">
        <w:t xml:space="preserve">                                 </w:t>
      </w:r>
      <w:proofErr w:type="gramStart"/>
      <w:r w:rsidR="00CB512D">
        <w:t xml:space="preserve">   </w:t>
      </w:r>
      <w:r w:rsidRPr="007448AB">
        <w:t>«</w:t>
      </w:r>
      <w:proofErr w:type="gramEnd"/>
      <w:r w:rsidRPr="007448AB">
        <w:t>Об утверждении Порядка разработки, реализации и оценки эффективности муниципальных программ поселения Сосенское»</w:t>
      </w:r>
      <w:r w:rsidRPr="007448AB">
        <w:rPr>
          <w:bCs/>
          <w:iCs/>
        </w:rPr>
        <w:t xml:space="preserve">, </w:t>
      </w:r>
      <w:r w:rsidRPr="007448AB">
        <w:t>в целях развития культуры и обеспечения досуга населения поселения Сосенское</w:t>
      </w:r>
      <w:r w:rsidRPr="007448AB">
        <w:rPr>
          <w:bCs/>
        </w:rPr>
        <w:t>,</w:t>
      </w:r>
    </w:p>
    <w:p w:rsidR="00CD365A" w:rsidRPr="007448AB" w:rsidRDefault="00CD365A" w:rsidP="007448AB">
      <w:pPr>
        <w:jc w:val="both"/>
        <w:rPr>
          <w:bCs/>
          <w:spacing w:val="-1"/>
        </w:rPr>
      </w:pPr>
    </w:p>
    <w:p w:rsidR="00352C88" w:rsidRPr="007448AB" w:rsidRDefault="00352C88" w:rsidP="00CD365A">
      <w:pPr>
        <w:jc w:val="center"/>
        <w:rPr>
          <w:b/>
        </w:rPr>
      </w:pPr>
      <w:r w:rsidRPr="007448AB">
        <w:rPr>
          <w:b/>
        </w:rPr>
        <w:t>ПОСТАНОВЛЯЮ:</w:t>
      </w:r>
    </w:p>
    <w:p w:rsidR="00352C88" w:rsidRPr="007448AB" w:rsidRDefault="00352C88" w:rsidP="007448AB">
      <w:pPr>
        <w:jc w:val="both"/>
        <w:rPr>
          <w:b/>
        </w:rPr>
      </w:pPr>
    </w:p>
    <w:p w:rsidR="00352C88" w:rsidRPr="007448AB" w:rsidRDefault="00CD365A" w:rsidP="00CD365A">
      <w:pPr>
        <w:ind w:firstLine="708"/>
        <w:jc w:val="both"/>
        <w:rPr>
          <w:bCs/>
          <w:spacing w:val="-1"/>
        </w:rPr>
      </w:pPr>
      <w:r>
        <w:rPr>
          <w:bCs/>
          <w:iCs/>
        </w:rPr>
        <w:t xml:space="preserve">1. </w:t>
      </w:r>
      <w:r w:rsidR="00352C88" w:rsidRPr="007448AB">
        <w:rPr>
          <w:bCs/>
          <w:iCs/>
        </w:rPr>
        <w:t>Внести изменения в Постановление администрации поселения Сосенско</w:t>
      </w:r>
      <w:r w:rsidR="00CB512D">
        <w:rPr>
          <w:bCs/>
          <w:iCs/>
        </w:rPr>
        <w:t xml:space="preserve">е от 16.09.2016 </w:t>
      </w:r>
      <w:r w:rsidR="00352C88" w:rsidRPr="007448AB">
        <w:rPr>
          <w:bCs/>
          <w:iCs/>
        </w:rPr>
        <w:t>№</w:t>
      </w:r>
      <w:r w:rsidR="001A2453" w:rsidRPr="007448AB">
        <w:rPr>
          <w:bCs/>
          <w:iCs/>
        </w:rPr>
        <w:t xml:space="preserve"> </w:t>
      </w:r>
      <w:r w:rsidR="00352C88" w:rsidRPr="007448AB">
        <w:rPr>
          <w:bCs/>
          <w:iCs/>
        </w:rPr>
        <w:t>01-09-62/6 «</w:t>
      </w:r>
      <w:r w:rsidR="00352C88" w:rsidRPr="007448AB">
        <w:t>Развитие культуры в сфере обеспечения досуга населения поселения Сосенское</w:t>
      </w:r>
      <w:r w:rsidR="00352C88" w:rsidRPr="007448AB">
        <w:rPr>
          <w:bCs/>
          <w:spacing w:val="-1"/>
        </w:rPr>
        <w:t>».</w:t>
      </w:r>
    </w:p>
    <w:p w:rsidR="00352C88" w:rsidRPr="007448AB" w:rsidRDefault="00CD365A" w:rsidP="00CD365A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1.1. </w:t>
      </w:r>
      <w:r w:rsidR="00352C88" w:rsidRPr="007448AB">
        <w:rPr>
          <w:bCs/>
          <w:iCs/>
        </w:rPr>
        <w:t xml:space="preserve">Приложение к Постановлению изложить в редакции согласно </w:t>
      </w:r>
      <w:r w:rsidR="00CB512D" w:rsidRPr="007448AB">
        <w:rPr>
          <w:bCs/>
          <w:iCs/>
        </w:rPr>
        <w:t>приложению,</w:t>
      </w:r>
      <w:r w:rsidR="00352C88" w:rsidRPr="007448AB">
        <w:rPr>
          <w:bCs/>
          <w:iCs/>
        </w:rPr>
        <w:t xml:space="preserve"> к данному Постановлению.</w:t>
      </w:r>
    </w:p>
    <w:p w:rsidR="00352C88" w:rsidRPr="007448AB" w:rsidRDefault="00352C88" w:rsidP="00CD365A">
      <w:pPr>
        <w:ind w:firstLine="708"/>
        <w:jc w:val="both"/>
      </w:pPr>
      <w:r w:rsidRPr="007448AB">
        <w:t xml:space="preserve">2. Опубликовать </w:t>
      </w:r>
      <w:r w:rsidR="00CB512D">
        <w:t>данное</w:t>
      </w:r>
      <w:r w:rsidRPr="007448AB">
        <w:t xml:space="preserve"> </w:t>
      </w:r>
      <w:r w:rsidR="00CB512D">
        <w:t>П</w:t>
      </w:r>
      <w:r w:rsidRPr="007448AB">
        <w:t xml:space="preserve">остановление в газете «Сосенские вести» и </w:t>
      </w:r>
      <w:r w:rsidR="00CB512D">
        <w:t xml:space="preserve">                            </w:t>
      </w:r>
      <w:r w:rsidRPr="007448AB"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EE7ACC" w:rsidRPr="007448AB" w:rsidRDefault="00EE7ACC" w:rsidP="00CD365A">
      <w:pPr>
        <w:ind w:firstLine="708"/>
        <w:jc w:val="both"/>
      </w:pPr>
      <w:r w:rsidRPr="007448AB">
        <w:t>3. Данное Постановление вступает в силу со дня его официального опубликования.</w:t>
      </w:r>
    </w:p>
    <w:p w:rsidR="00352C88" w:rsidRPr="007448AB" w:rsidRDefault="00352C88" w:rsidP="00CD365A">
      <w:pPr>
        <w:ind w:firstLine="708"/>
        <w:jc w:val="both"/>
      </w:pPr>
      <w:r w:rsidRPr="007448AB">
        <w:t xml:space="preserve">4. Контроль за выполнением данного </w:t>
      </w:r>
      <w:r w:rsidR="00CB512D">
        <w:t>П</w:t>
      </w:r>
      <w:r w:rsidRPr="007448AB">
        <w:t>остановления возложить на заместителя главы администрации поселения Сосенское Калиманову Я.А.</w:t>
      </w:r>
    </w:p>
    <w:p w:rsidR="00352C88" w:rsidRPr="007448AB" w:rsidRDefault="00352C88" w:rsidP="007448AB">
      <w:pPr>
        <w:jc w:val="both"/>
      </w:pPr>
    </w:p>
    <w:p w:rsidR="00352C88" w:rsidRPr="007448AB" w:rsidRDefault="00352C88" w:rsidP="007448AB">
      <w:pPr>
        <w:jc w:val="both"/>
        <w:rPr>
          <w:b/>
        </w:rPr>
      </w:pPr>
    </w:p>
    <w:p w:rsidR="00352C88" w:rsidRPr="007448AB" w:rsidRDefault="00352C88" w:rsidP="007448AB">
      <w:pPr>
        <w:jc w:val="both"/>
        <w:rPr>
          <w:b/>
        </w:rPr>
      </w:pPr>
    </w:p>
    <w:p w:rsidR="00352C88" w:rsidRPr="007448AB" w:rsidRDefault="00352C88" w:rsidP="007448AB">
      <w:pPr>
        <w:jc w:val="both"/>
        <w:rPr>
          <w:b/>
        </w:rPr>
      </w:pPr>
      <w:r w:rsidRPr="007448AB">
        <w:rPr>
          <w:b/>
        </w:rPr>
        <w:t>Глава администрации поселения Сосенское                                                 Т.Ю. Тараканова</w:t>
      </w:r>
    </w:p>
    <w:p w:rsidR="00352C88" w:rsidRPr="007448AB" w:rsidRDefault="00352C88" w:rsidP="007448AB">
      <w:pPr>
        <w:jc w:val="both"/>
        <w:rPr>
          <w:b/>
        </w:rPr>
      </w:pPr>
    </w:p>
    <w:p w:rsidR="00352C88" w:rsidRPr="007448AB" w:rsidRDefault="00352C88" w:rsidP="007448AB">
      <w:pPr>
        <w:jc w:val="both"/>
        <w:rPr>
          <w:b/>
        </w:rPr>
      </w:pPr>
    </w:p>
    <w:p w:rsidR="00352C88" w:rsidRPr="007448AB" w:rsidRDefault="00352C88" w:rsidP="007448AB">
      <w:pPr>
        <w:jc w:val="both"/>
        <w:rPr>
          <w:b/>
        </w:rPr>
      </w:pPr>
    </w:p>
    <w:p w:rsidR="00352C88" w:rsidRDefault="00352C88" w:rsidP="007448AB">
      <w:pPr>
        <w:jc w:val="both"/>
        <w:rPr>
          <w:b/>
        </w:rPr>
      </w:pPr>
    </w:p>
    <w:p w:rsidR="00113CE3" w:rsidRDefault="00113CE3" w:rsidP="007448AB">
      <w:pPr>
        <w:jc w:val="both"/>
        <w:rPr>
          <w:b/>
        </w:rPr>
      </w:pPr>
    </w:p>
    <w:p w:rsidR="00113CE3" w:rsidRDefault="00113CE3" w:rsidP="007448AB">
      <w:pPr>
        <w:jc w:val="both"/>
        <w:rPr>
          <w:b/>
        </w:rPr>
      </w:pPr>
    </w:p>
    <w:p w:rsidR="00113CE3" w:rsidRPr="007448AB" w:rsidRDefault="00113CE3" w:rsidP="007448AB">
      <w:pPr>
        <w:jc w:val="both"/>
        <w:rPr>
          <w:b/>
        </w:rPr>
      </w:pPr>
      <w:bookmarkStart w:id="0" w:name="_GoBack"/>
      <w:bookmarkEnd w:id="0"/>
    </w:p>
    <w:p w:rsidR="00B25E96" w:rsidRPr="00501A6F" w:rsidRDefault="00A70EE6" w:rsidP="009E479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9E4798" w:rsidRDefault="00B25E96" w:rsidP="009E4798">
      <w:pPr>
        <w:jc w:val="right"/>
        <w:rPr>
          <w:sz w:val="20"/>
          <w:szCs w:val="20"/>
        </w:rPr>
      </w:pPr>
      <w:r w:rsidRPr="00501A6F">
        <w:rPr>
          <w:sz w:val="20"/>
          <w:szCs w:val="20"/>
        </w:rPr>
        <w:t xml:space="preserve">к Постановлению </w:t>
      </w:r>
      <w:r w:rsidR="00A70EE6">
        <w:rPr>
          <w:sz w:val="20"/>
          <w:szCs w:val="20"/>
        </w:rPr>
        <w:t>администрации</w:t>
      </w:r>
    </w:p>
    <w:p w:rsidR="00B25E96" w:rsidRPr="00501A6F" w:rsidRDefault="00A70EE6" w:rsidP="009E4798">
      <w:pPr>
        <w:jc w:val="right"/>
        <w:rPr>
          <w:sz w:val="20"/>
          <w:szCs w:val="20"/>
        </w:rPr>
      </w:pPr>
      <w:r>
        <w:rPr>
          <w:sz w:val="20"/>
          <w:szCs w:val="20"/>
        </w:rPr>
        <w:t>поселения Сосенское</w:t>
      </w:r>
    </w:p>
    <w:p w:rsidR="00B66F2B" w:rsidRPr="00501A6F" w:rsidRDefault="00A70EE6" w:rsidP="009E4798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30.12.2020 № 01-09-106/20</w:t>
      </w:r>
    </w:p>
    <w:p w:rsidR="00B66F2B" w:rsidRPr="00B66F2B" w:rsidRDefault="00B66F2B" w:rsidP="00B66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bCs/>
          <w:sz w:val="22"/>
          <w:szCs w:val="22"/>
        </w:rPr>
      </w:pPr>
    </w:p>
    <w:p w:rsidR="00B66F2B" w:rsidRPr="00B66F2B" w:rsidRDefault="00B66F2B" w:rsidP="00B66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bCs/>
          <w:sz w:val="22"/>
          <w:szCs w:val="22"/>
        </w:rPr>
      </w:pPr>
    </w:p>
    <w:p w:rsidR="00F44D15" w:rsidRPr="00B66F2B" w:rsidRDefault="00F44D15" w:rsidP="00B66F2B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97401" w:rsidRPr="005403EE" w:rsidRDefault="00302D09" w:rsidP="009E4798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5403EE">
        <w:rPr>
          <w:b/>
          <w:bCs/>
          <w:color w:val="000000"/>
          <w:spacing w:val="-1"/>
        </w:rPr>
        <w:t xml:space="preserve">Муниципальная </w:t>
      </w:r>
      <w:r w:rsidRPr="005403EE">
        <w:rPr>
          <w:rFonts w:eastAsia="SimSun" w:cs="Mangal"/>
          <w:b/>
          <w:kern w:val="1"/>
          <w:lang w:eastAsia="hi-IN" w:bidi="hi-IN"/>
        </w:rPr>
        <w:t>программа</w:t>
      </w:r>
    </w:p>
    <w:p w:rsidR="00F44D15" w:rsidRPr="005403EE" w:rsidRDefault="00F44D15" w:rsidP="009E4798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5403EE">
        <w:rPr>
          <w:b/>
          <w:bCs/>
          <w:color w:val="000000"/>
          <w:spacing w:val="-1"/>
        </w:rPr>
        <w:t>«Развитие культуры в сфере обеспечения досуга</w:t>
      </w:r>
      <w:r w:rsidR="009E4798" w:rsidRPr="005403EE">
        <w:rPr>
          <w:b/>
          <w:bCs/>
          <w:color w:val="000000"/>
          <w:spacing w:val="-1"/>
        </w:rPr>
        <w:t xml:space="preserve"> населения поселения Сосенское</w:t>
      </w:r>
      <w:r w:rsidR="00D97642" w:rsidRPr="005403EE">
        <w:rPr>
          <w:b/>
          <w:bCs/>
          <w:color w:val="000000"/>
          <w:spacing w:val="-1"/>
        </w:rPr>
        <w:t xml:space="preserve">» </w:t>
      </w:r>
      <w:r w:rsidR="009E4798" w:rsidRPr="005403EE">
        <w:rPr>
          <w:b/>
          <w:bCs/>
          <w:color w:val="000000"/>
          <w:spacing w:val="-1"/>
        </w:rPr>
        <w:t xml:space="preserve"> </w:t>
      </w:r>
    </w:p>
    <w:p w:rsidR="00F44D15" w:rsidRPr="00581752" w:rsidRDefault="00F44D15" w:rsidP="00F44D15">
      <w:pPr>
        <w:jc w:val="center"/>
        <w:rPr>
          <w:b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P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6F2B" w:rsidRDefault="00B66F2B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581752" w:rsidRDefault="00581752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F8136E" w:rsidRDefault="00F8136E" w:rsidP="00B66F2B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581752" w:rsidRPr="00DC3B55" w:rsidRDefault="00581752" w:rsidP="00B66F2B">
      <w:pPr>
        <w:spacing w:after="200" w:line="276" w:lineRule="auto"/>
        <w:jc w:val="right"/>
        <w:rPr>
          <w:rFonts w:eastAsia="Calibri"/>
          <w:lang w:eastAsia="en-US"/>
        </w:rPr>
      </w:pPr>
    </w:p>
    <w:p w:rsidR="004A096A" w:rsidRDefault="004A096A" w:rsidP="00DC3B55">
      <w:pPr>
        <w:jc w:val="center"/>
        <w:rPr>
          <w:rFonts w:eastAsia="Calibri"/>
          <w:lang w:eastAsia="en-US"/>
        </w:rPr>
      </w:pPr>
    </w:p>
    <w:p w:rsidR="004A096A" w:rsidRDefault="004A096A" w:rsidP="00DC3B55">
      <w:pPr>
        <w:jc w:val="center"/>
        <w:rPr>
          <w:rFonts w:eastAsia="Calibri"/>
          <w:lang w:eastAsia="en-US"/>
        </w:rPr>
      </w:pPr>
    </w:p>
    <w:p w:rsidR="00302D09" w:rsidRPr="00DC3B55" w:rsidRDefault="00F00F22" w:rsidP="00DC3B55">
      <w:pPr>
        <w:jc w:val="center"/>
        <w:rPr>
          <w:rFonts w:eastAsia="Calibri"/>
          <w:lang w:eastAsia="en-US"/>
        </w:rPr>
      </w:pPr>
      <w:r w:rsidRPr="00DC3B55">
        <w:rPr>
          <w:rFonts w:eastAsia="Calibri"/>
          <w:lang w:eastAsia="en-US"/>
        </w:rPr>
        <w:t>Город Москва</w:t>
      </w:r>
    </w:p>
    <w:p w:rsidR="00F00F22" w:rsidRPr="00DC3B55" w:rsidRDefault="00F00F22" w:rsidP="00DC3B55">
      <w:pPr>
        <w:jc w:val="center"/>
        <w:rPr>
          <w:rFonts w:eastAsia="Calibri"/>
          <w:lang w:eastAsia="en-US"/>
        </w:rPr>
      </w:pPr>
      <w:r w:rsidRPr="00DC3B55">
        <w:rPr>
          <w:rFonts w:eastAsia="Calibri"/>
          <w:lang w:eastAsia="en-US"/>
        </w:rPr>
        <w:t>2016</w:t>
      </w:r>
    </w:p>
    <w:p w:rsidR="00F8136E" w:rsidRPr="00DC3B55" w:rsidRDefault="00F8136E" w:rsidP="00DC3B55">
      <w:pPr>
        <w:suppressAutoHyphens/>
        <w:ind w:left="1080"/>
        <w:jc w:val="center"/>
        <w:rPr>
          <w:rFonts w:eastAsia="SimSun" w:cs="Mangal"/>
          <w:kern w:val="1"/>
          <w:lang w:eastAsia="hi-IN" w:bidi="hi-IN"/>
        </w:rPr>
        <w:sectPr w:rsidR="00F8136E" w:rsidRPr="00DC3B55" w:rsidSect="00E2314A">
          <w:foot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20"/>
        </w:sectPr>
      </w:pPr>
    </w:p>
    <w:p w:rsidR="0076600A" w:rsidRDefault="00581752" w:rsidP="00DB2420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F8136E">
        <w:rPr>
          <w:rFonts w:eastAsia="SimSun" w:cs="Mangal"/>
          <w:b/>
          <w:kern w:val="1"/>
          <w:lang w:eastAsia="hi-IN" w:bidi="hi-IN"/>
        </w:rPr>
        <w:lastRenderedPageBreak/>
        <w:t>Паспорт</w:t>
      </w:r>
      <w:r w:rsidR="00F97401" w:rsidRPr="00F8136E">
        <w:rPr>
          <w:rFonts w:eastAsia="SimSun" w:cs="Mangal"/>
          <w:b/>
          <w:kern w:val="1"/>
          <w:lang w:eastAsia="hi-IN" w:bidi="hi-IN"/>
        </w:rPr>
        <w:t xml:space="preserve"> </w:t>
      </w:r>
      <w:r w:rsidRPr="00F8136E">
        <w:rPr>
          <w:rFonts w:eastAsia="SimSun" w:cs="Mangal"/>
          <w:b/>
          <w:kern w:val="1"/>
          <w:lang w:eastAsia="hi-IN" w:bidi="hi-IN"/>
        </w:rPr>
        <w:t>муниципальной программы</w:t>
      </w:r>
      <w:r w:rsidR="00C12E66" w:rsidRPr="00F8136E">
        <w:rPr>
          <w:rFonts w:eastAsia="SimSun" w:cs="Mangal"/>
          <w:b/>
          <w:kern w:val="1"/>
          <w:lang w:eastAsia="hi-IN" w:bidi="hi-IN"/>
        </w:rPr>
        <w:t xml:space="preserve"> </w:t>
      </w:r>
    </w:p>
    <w:p w:rsidR="00C12E66" w:rsidRPr="00F8136E" w:rsidRDefault="00C12E66" w:rsidP="00DB2420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F8136E">
        <w:rPr>
          <w:rFonts w:eastAsia="SimSun" w:cs="Mangal"/>
          <w:b/>
          <w:kern w:val="1"/>
          <w:lang w:eastAsia="hi-IN" w:bidi="hi-IN"/>
        </w:rPr>
        <w:t>«</w:t>
      </w:r>
      <w:r w:rsidRPr="00F8136E">
        <w:rPr>
          <w:b/>
          <w:bCs/>
          <w:color w:val="000000"/>
          <w:spacing w:val="-1"/>
        </w:rPr>
        <w:t>Развитие культуры в сфере обеспечения досуга населения поселения Сосенское</w:t>
      </w:r>
      <w:r w:rsidR="00D97642">
        <w:rPr>
          <w:b/>
          <w:bCs/>
          <w:color w:val="000000"/>
          <w:spacing w:val="-1"/>
        </w:rPr>
        <w:t xml:space="preserve">»  </w:t>
      </w:r>
    </w:p>
    <w:p w:rsidR="00F97401" w:rsidRPr="00581752" w:rsidRDefault="00F97401" w:rsidP="00DB2420">
      <w:pPr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tbl>
      <w:tblPr>
        <w:tblpPr w:leftFromText="180" w:rightFromText="180" w:vertAnchor="text" w:tblpX="119" w:tblpY="1"/>
        <w:tblOverlap w:val="never"/>
        <w:tblW w:w="9657" w:type="dxa"/>
        <w:tblLayout w:type="fixed"/>
        <w:tblLook w:val="0000" w:firstRow="0" w:lastRow="0" w:firstColumn="0" w:lastColumn="0" w:noHBand="0" w:noVBand="0"/>
      </w:tblPr>
      <w:tblGrid>
        <w:gridCol w:w="3231"/>
        <w:gridCol w:w="6426"/>
      </w:tblGrid>
      <w:tr w:rsidR="00581752" w:rsidRPr="00581752" w:rsidTr="00AB7F3C">
        <w:trPr>
          <w:trHeight w:val="2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2" w:rsidRPr="00581752" w:rsidRDefault="005E3A57" w:rsidP="00AB7F3C">
            <w:pPr>
              <w:tabs>
                <w:tab w:val="left" w:pos="3544"/>
              </w:tabs>
              <w:rPr>
                <w:b/>
              </w:rPr>
            </w:pPr>
            <w:r>
              <w:t>Наименование муниципальной п</w:t>
            </w:r>
            <w:r w:rsidR="00581752" w:rsidRPr="00581752">
              <w:t>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52" w:rsidRPr="00581752" w:rsidRDefault="00810FB1" w:rsidP="00AB7F3C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581752">
              <w:rPr>
                <w:bCs/>
                <w:color w:val="000000"/>
                <w:spacing w:val="-1"/>
              </w:rPr>
              <w:t>«Развитие культуры в сфере обеспечения досуга населения поселения Сосенское</w:t>
            </w:r>
            <w:r w:rsidR="00D97642">
              <w:rPr>
                <w:bCs/>
                <w:color w:val="000000"/>
                <w:spacing w:val="-1"/>
              </w:rPr>
              <w:t xml:space="preserve">» </w:t>
            </w:r>
          </w:p>
        </w:tc>
      </w:tr>
      <w:tr w:rsidR="00581752" w:rsidRPr="00581752" w:rsidTr="00AB7F3C">
        <w:trPr>
          <w:trHeight w:val="2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752" w:rsidRPr="00581752" w:rsidRDefault="00581752" w:rsidP="00AB7F3C">
            <w:pPr>
              <w:tabs>
                <w:tab w:val="left" w:pos="3544"/>
              </w:tabs>
              <w:rPr>
                <w:b/>
              </w:rPr>
            </w:pPr>
            <w:r w:rsidRPr="00581752">
              <w:t>Цель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B1" w:rsidRPr="00B66F2B" w:rsidRDefault="00810FB1" w:rsidP="00AB7F3C">
            <w:pPr>
              <w:jc w:val="both"/>
              <w:rPr>
                <w:color w:val="000000"/>
                <w:lang w:eastAsia="en-US"/>
              </w:rPr>
            </w:pPr>
            <w:r w:rsidRPr="00B66F2B">
              <w:rPr>
                <w:color w:val="000000"/>
                <w:lang w:eastAsia="en-US"/>
              </w:rPr>
              <w:t>- Повышение качественного состояния культуры и искусства в поселении,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</w:t>
            </w:r>
            <w:r w:rsidR="00670DE7">
              <w:rPr>
                <w:color w:val="000000"/>
                <w:lang w:eastAsia="en-US"/>
              </w:rPr>
              <w:t>;</w:t>
            </w:r>
          </w:p>
          <w:p w:rsidR="00581752" w:rsidRPr="00581752" w:rsidRDefault="00AB7F3C" w:rsidP="00AB7F3C">
            <w:pPr>
              <w:widowControl w:val="0"/>
              <w:suppressAutoHyphens/>
              <w:jc w:val="both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="00810FB1" w:rsidRPr="00B66F2B">
              <w:rPr>
                <w:color w:val="000000"/>
                <w:lang w:eastAsia="en-US"/>
              </w:rPr>
              <w:t xml:space="preserve">Создание механизмов устойчивого развития сферы культуры как основы повышения культурного уровня населения и фактора социально – экономического развития МБУК «ДК </w:t>
            </w:r>
            <w:r w:rsidRPr="00B66F2B">
              <w:rPr>
                <w:color w:val="000000"/>
                <w:lang w:eastAsia="en-US"/>
              </w:rPr>
              <w:t>Коммунарка»</w:t>
            </w:r>
            <w:r w:rsidRPr="00581752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</w:p>
        </w:tc>
      </w:tr>
      <w:tr w:rsidR="00F8136E" w:rsidRPr="00581752" w:rsidTr="00AB7F3C">
        <w:trPr>
          <w:trHeight w:val="2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36E" w:rsidRPr="00581752" w:rsidRDefault="00F8136E" w:rsidP="00AB7F3C">
            <w:pPr>
              <w:widowControl w:val="0"/>
              <w:tabs>
                <w:tab w:val="left" w:pos="3544"/>
              </w:tabs>
            </w:pPr>
            <w:r w:rsidRPr="00581752">
              <w:t>Задачи муниципальной программы</w:t>
            </w:r>
          </w:p>
          <w:p w:rsidR="00F8136E" w:rsidRPr="00581752" w:rsidRDefault="00F8136E" w:rsidP="00AB7F3C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36E" w:rsidRPr="00810FB1" w:rsidRDefault="00F8136E" w:rsidP="00AB7F3C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организация досуга населения;</w:t>
            </w:r>
          </w:p>
          <w:p w:rsidR="00F8136E" w:rsidRPr="00810FB1" w:rsidRDefault="00F8136E" w:rsidP="00AB7F3C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развитие материально-технической базы учреждения культуры и дополнительного творческого развития детей;</w:t>
            </w:r>
          </w:p>
          <w:p w:rsidR="00F8136E" w:rsidRPr="00810FB1" w:rsidRDefault="00F8136E" w:rsidP="00AB7F3C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сохранение и развитие единого накопленного культурного потенциала и культурного наследия муниципального района;</w:t>
            </w:r>
          </w:p>
          <w:p w:rsidR="00F8136E" w:rsidRPr="00810FB1" w:rsidRDefault="00F8136E" w:rsidP="00AB7F3C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стимулирование развития новых творческих форм и направлений работы в поселениях;</w:t>
            </w:r>
          </w:p>
          <w:p w:rsidR="00F8136E" w:rsidRPr="00810FB1" w:rsidRDefault="00F8136E" w:rsidP="00AB7F3C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сохранение, развитие и эффективное использование культурного потенциала населения;</w:t>
            </w:r>
          </w:p>
          <w:p w:rsidR="00F8136E" w:rsidRPr="00810FB1" w:rsidRDefault="00F8136E" w:rsidP="00AB7F3C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создание условий для саморазвития личности и качественного досуга населения, обеспечение равной доступности услуг в сфере культуры для различных категорий населения;</w:t>
            </w:r>
          </w:p>
          <w:p w:rsidR="00F8136E" w:rsidRPr="00810FB1" w:rsidRDefault="00F8136E" w:rsidP="00AB7F3C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достижение современного качества услуг в сфере культуры, формирование положительного имиджа МБУК «ДК Коммунарка»</w:t>
            </w:r>
          </w:p>
          <w:p w:rsidR="00F8136E" w:rsidRPr="00810FB1" w:rsidRDefault="00F8136E" w:rsidP="00AB7F3C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создание системы повышения квалификации и профессионального мастерства работников культуры;</w:t>
            </w:r>
          </w:p>
          <w:p w:rsidR="00F8136E" w:rsidRPr="00810FB1" w:rsidRDefault="00F8136E" w:rsidP="00AB7F3C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разработка и введение в действие организационных и финансовых механизмов поддержки талантливых детей и молодежи;</w:t>
            </w:r>
          </w:p>
          <w:p w:rsidR="00F8136E" w:rsidRPr="00810FB1" w:rsidRDefault="00F8136E" w:rsidP="00AB7F3C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создание механизмов поддержки инновационной и творческой деятельности профессиональных и самодеятельных коллективов сферы культуры МБУК «ДК Коммунарка»;</w:t>
            </w:r>
          </w:p>
          <w:p w:rsidR="00F8136E" w:rsidRPr="00581752" w:rsidRDefault="00F8136E" w:rsidP="00AB7F3C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>- внедрение современных информационных технологий и повышение уровня информационного обеспечения сферы культуры</w:t>
            </w:r>
          </w:p>
        </w:tc>
      </w:tr>
      <w:tr w:rsidR="00F8136E" w:rsidRPr="00581752" w:rsidTr="00AB7F3C">
        <w:trPr>
          <w:trHeight w:val="2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AB7F3C">
            <w:pPr>
              <w:tabs>
                <w:tab w:val="left" w:pos="3544"/>
              </w:tabs>
              <w:rPr>
                <w:b/>
              </w:rPr>
            </w:pPr>
            <w:r w:rsidRPr="00581752">
              <w:t>Координатор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AB7F3C">
            <w:pPr>
              <w:tabs>
                <w:tab w:val="left" w:pos="3923"/>
              </w:tabs>
            </w:pPr>
            <w:r w:rsidRPr="00581752">
              <w:t>Заместитель главы</w:t>
            </w:r>
            <w:r>
              <w:t xml:space="preserve"> администрации</w:t>
            </w:r>
            <w:r w:rsidRPr="00581752">
              <w:t xml:space="preserve"> по социальным вопросам и вопросам молодежной политики</w:t>
            </w:r>
          </w:p>
        </w:tc>
      </w:tr>
      <w:tr w:rsidR="00F8136E" w:rsidRPr="00581752" w:rsidTr="00AB7F3C">
        <w:trPr>
          <w:trHeight w:val="2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AB7F3C">
            <w:pPr>
              <w:tabs>
                <w:tab w:val="left" w:pos="3544"/>
              </w:tabs>
            </w:pPr>
            <w:r w:rsidRPr="00581752"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85" w:rsidRDefault="00AF4E64" w:rsidP="00AB7F3C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>
              <w:t>Отдел по делам молодежи, культуры и спорта</w:t>
            </w:r>
            <w:r w:rsidR="004C0E65">
              <w:t xml:space="preserve">, </w:t>
            </w:r>
            <w:r w:rsidR="004C0E65" w:rsidRPr="00E53D75">
              <w:rPr>
                <w:rFonts w:eastAsia="Calibri"/>
              </w:rPr>
              <w:t xml:space="preserve"> </w:t>
            </w:r>
            <w:r w:rsidR="004C0E65">
              <w:rPr>
                <w:rFonts w:eastAsia="Calibri"/>
              </w:rPr>
              <w:t>м</w:t>
            </w:r>
            <w:r w:rsidR="004C0E65" w:rsidRPr="00E53D75">
              <w:rPr>
                <w:rFonts w:eastAsia="Calibri"/>
              </w:rPr>
              <w:t xml:space="preserve">униципальное </w:t>
            </w:r>
            <w:r w:rsidR="004C0E65">
              <w:rPr>
                <w:rFonts w:eastAsia="Calibri"/>
              </w:rPr>
              <w:t xml:space="preserve">бюджетное </w:t>
            </w:r>
            <w:r w:rsidR="004C0E65" w:rsidRPr="00E53D75">
              <w:rPr>
                <w:rFonts w:eastAsia="Calibri"/>
              </w:rPr>
              <w:t xml:space="preserve">учреждение </w:t>
            </w:r>
            <w:r w:rsidR="00891861" w:rsidRPr="00810FB1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r w:rsidR="00566485">
              <w:rPr>
                <w:rFonts w:eastAsia="SimSun" w:cs="Mangal"/>
                <w:kern w:val="1"/>
                <w:lang w:eastAsia="hi-IN" w:bidi="hi-IN"/>
              </w:rPr>
              <w:t>культуры</w:t>
            </w:r>
            <w:r w:rsidR="00891861" w:rsidRPr="00810FB1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</w:p>
          <w:p w:rsidR="00891861" w:rsidRPr="00810FB1" w:rsidRDefault="00891861" w:rsidP="00AB7F3C">
            <w:pPr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810FB1">
              <w:rPr>
                <w:rFonts w:eastAsia="SimSun" w:cs="Mangal"/>
                <w:kern w:val="1"/>
                <w:lang w:eastAsia="hi-IN" w:bidi="hi-IN"/>
              </w:rPr>
              <w:t xml:space="preserve">«ДК </w:t>
            </w:r>
            <w:r>
              <w:rPr>
                <w:rFonts w:eastAsia="SimSun" w:cs="Mangal"/>
                <w:kern w:val="1"/>
                <w:lang w:eastAsia="hi-IN" w:bidi="hi-IN"/>
              </w:rPr>
              <w:t>Ко</w:t>
            </w:r>
            <w:r w:rsidRPr="00810FB1">
              <w:rPr>
                <w:rFonts w:eastAsia="SimSun" w:cs="Mangal"/>
                <w:kern w:val="1"/>
                <w:lang w:eastAsia="hi-IN" w:bidi="hi-IN"/>
              </w:rPr>
              <w:t>ммунарка»;</w:t>
            </w:r>
          </w:p>
          <w:p w:rsidR="00F8136E" w:rsidRPr="00581752" w:rsidRDefault="00F8136E" w:rsidP="00AB7F3C">
            <w:pPr>
              <w:tabs>
                <w:tab w:val="left" w:pos="3923"/>
              </w:tabs>
            </w:pPr>
          </w:p>
        </w:tc>
      </w:tr>
      <w:tr w:rsidR="00F8136E" w:rsidRPr="00581752" w:rsidTr="00AB7F3C">
        <w:trPr>
          <w:trHeight w:val="2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AB7F3C">
            <w:pPr>
              <w:tabs>
                <w:tab w:val="left" w:pos="3544"/>
              </w:tabs>
              <w:rPr>
                <w:b/>
              </w:rPr>
            </w:pPr>
            <w:r w:rsidRPr="00581752">
              <w:t>Сроки реализации муниципальной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9D7A7D" w:rsidRDefault="00F8136E" w:rsidP="00AB7F3C">
            <w:pPr>
              <w:tabs>
                <w:tab w:val="left" w:pos="3923"/>
              </w:tabs>
            </w:pPr>
            <w:r w:rsidRPr="000F3A89">
              <w:t>201</w:t>
            </w:r>
            <w:r w:rsidR="00AA0CE8">
              <w:t>9</w:t>
            </w:r>
            <w:r w:rsidRPr="000F3A89">
              <w:t>-20</w:t>
            </w:r>
            <w:r w:rsidR="00481F43" w:rsidRPr="000F3A89">
              <w:t>2</w:t>
            </w:r>
            <w:r w:rsidR="00AA0CE8">
              <w:t>3</w:t>
            </w:r>
            <w:r w:rsidRPr="000F3A89">
              <w:t>гг.</w:t>
            </w:r>
          </w:p>
        </w:tc>
      </w:tr>
      <w:tr w:rsidR="00F8136E" w:rsidRPr="00581752" w:rsidTr="00AB7F3C">
        <w:trPr>
          <w:trHeight w:val="2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581752" w:rsidRDefault="00F8136E" w:rsidP="00AB7F3C">
            <w:pPr>
              <w:tabs>
                <w:tab w:val="left" w:pos="3544"/>
              </w:tabs>
              <w:rPr>
                <w:b/>
              </w:rPr>
            </w:pPr>
            <w:r w:rsidRPr="00581752">
              <w:t xml:space="preserve">Объем и источники </w:t>
            </w:r>
            <w:r w:rsidRPr="00581752">
              <w:lastRenderedPageBreak/>
              <w:t xml:space="preserve">финансирования муниципальной программы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6E" w:rsidRPr="001359F4" w:rsidRDefault="00F8136E" w:rsidP="00AB7F3C">
            <w:pPr>
              <w:tabs>
                <w:tab w:val="left" w:pos="3923"/>
              </w:tabs>
            </w:pPr>
            <w:r w:rsidRPr="00AF0B77">
              <w:lastRenderedPageBreak/>
              <w:t xml:space="preserve">Общий объем финансирования на реализацию программы </w:t>
            </w:r>
            <w:r w:rsidRPr="00AF0B77">
              <w:lastRenderedPageBreak/>
              <w:t>составляет</w:t>
            </w:r>
            <w:r w:rsidR="0040505F">
              <w:t xml:space="preserve"> </w:t>
            </w:r>
            <w:r w:rsidR="00737A07" w:rsidRPr="00737A07">
              <w:rPr>
                <w:b/>
              </w:rPr>
              <w:t>4</w:t>
            </w:r>
            <w:r w:rsidR="00800E62">
              <w:rPr>
                <w:b/>
              </w:rPr>
              <w:t>13</w:t>
            </w:r>
            <w:r w:rsidR="00737A07" w:rsidRPr="00737A07">
              <w:rPr>
                <w:b/>
              </w:rPr>
              <w:t> </w:t>
            </w:r>
            <w:r w:rsidR="00800E62">
              <w:rPr>
                <w:b/>
              </w:rPr>
              <w:t>940</w:t>
            </w:r>
            <w:r w:rsidR="00737A07" w:rsidRPr="00737A07">
              <w:rPr>
                <w:b/>
              </w:rPr>
              <w:t>,</w:t>
            </w:r>
            <w:r w:rsidR="00F57B92">
              <w:rPr>
                <w:b/>
              </w:rPr>
              <w:t>79</w:t>
            </w:r>
            <w:r w:rsidR="00737A07">
              <w:t xml:space="preserve"> </w:t>
            </w:r>
            <w:r w:rsidRPr="001359F4">
              <w:t>тыс. руб</w:t>
            </w:r>
            <w:r w:rsidR="00AF0B77" w:rsidRPr="001359F4">
              <w:t>лей</w:t>
            </w:r>
            <w:r w:rsidRPr="001359F4">
              <w:t>.</w:t>
            </w:r>
          </w:p>
          <w:p w:rsidR="00F8136E" w:rsidRPr="001359F4" w:rsidRDefault="006B5AF9" w:rsidP="00AB7F3C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1359F4">
              <w:rPr>
                <w:color w:val="000000"/>
              </w:rPr>
              <w:t>Средства бюджета посе</w:t>
            </w:r>
            <w:r w:rsidR="00F57B92">
              <w:rPr>
                <w:color w:val="000000"/>
              </w:rPr>
              <w:t xml:space="preserve">ления Сосенское в городе Москве </w:t>
            </w:r>
            <w:r w:rsidR="00F57B92" w:rsidRPr="00F57B92">
              <w:rPr>
                <w:b/>
                <w:color w:val="000000"/>
              </w:rPr>
              <w:t>376 416,</w:t>
            </w:r>
            <w:r w:rsidR="00AB7F3C" w:rsidRPr="00F57B92">
              <w:rPr>
                <w:b/>
                <w:color w:val="000000"/>
              </w:rPr>
              <w:t>79</w:t>
            </w:r>
            <w:r w:rsidR="00AB7F3C">
              <w:rPr>
                <w:color w:val="000000"/>
              </w:rPr>
              <w:t xml:space="preserve"> тыс.</w:t>
            </w:r>
            <w:r w:rsidRPr="001359F4">
              <w:rPr>
                <w:color w:val="000000"/>
              </w:rPr>
              <w:t xml:space="preserve"> руб</w:t>
            </w:r>
            <w:r w:rsidR="00AF0B77" w:rsidRPr="001359F4">
              <w:rPr>
                <w:color w:val="000000"/>
              </w:rPr>
              <w:t>лей,</w:t>
            </w:r>
            <w:r w:rsidR="00756034" w:rsidRPr="001359F4">
              <w:rPr>
                <w:color w:val="000000"/>
              </w:rPr>
              <w:t xml:space="preserve"> в</w:t>
            </w:r>
            <w:r w:rsidR="00F8136E" w:rsidRPr="001359F4">
              <w:t xml:space="preserve"> том числе:</w:t>
            </w:r>
          </w:p>
          <w:p w:rsidR="00F8136E" w:rsidRPr="001359F4" w:rsidRDefault="00F8136E" w:rsidP="00AB7F3C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1359F4">
              <w:t>201</w:t>
            </w:r>
            <w:r w:rsidR="00AA0CE8">
              <w:t>9</w:t>
            </w:r>
            <w:r w:rsidRPr="001359F4">
              <w:t xml:space="preserve"> год – </w:t>
            </w:r>
            <w:r w:rsidR="00AA0CE8" w:rsidRPr="001359F4">
              <w:rPr>
                <w:color w:val="000000"/>
              </w:rPr>
              <w:t xml:space="preserve">81 144,80 </w:t>
            </w:r>
            <w:r w:rsidRPr="001359F4">
              <w:t>тыс. руб</w:t>
            </w:r>
            <w:r w:rsidR="00756034" w:rsidRPr="001359F4">
              <w:t>лей</w:t>
            </w:r>
            <w:r w:rsidRPr="001359F4">
              <w:t>;</w:t>
            </w:r>
          </w:p>
          <w:p w:rsidR="00F8136E" w:rsidRPr="00D01CF7" w:rsidRDefault="00AA0CE8" w:rsidP="00AB7F3C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>
              <w:t>2020</w:t>
            </w:r>
            <w:r w:rsidR="00F8136E" w:rsidRPr="001359F4">
              <w:t xml:space="preserve"> год –</w:t>
            </w:r>
            <w:r w:rsidR="00800E62">
              <w:t xml:space="preserve"> 73 135,041 </w:t>
            </w:r>
            <w:r w:rsidR="00F8136E" w:rsidRPr="001359F4">
              <w:t>тыс. руб</w:t>
            </w:r>
            <w:r w:rsidR="00756034" w:rsidRPr="001359F4">
              <w:t>лей</w:t>
            </w:r>
            <w:r w:rsidR="00F8136E" w:rsidRPr="001359F4">
              <w:t>;</w:t>
            </w:r>
          </w:p>
          <w:p w:rsidR="00F8136E" w:rsidRPr="000D4BC3" w:rsidRDefault="00F8136E" w:rsidP="00AB7F3C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 w:rsidRPr="00985342">
              <w:t>20</w:t>
            </w:r>
            <w:r w:rsidR="00AA0CE8">
              <w:t>21</w:t>
            </w:r>
            <w:r w:rsidRPr="00985342">
              <w:t xml:space="preserve"> год –</w:t>
            </w:r>
            <w:r w:rsidR="001F6D0B">
              <w:t xml:space="preserve"> 74 045,</w:t>
            </w:r>
            <w:r w:rsidR="001A055C">
              <w:t>65</w:t>
            </w:r>
            <w:r w:rsidR="001F6D0B">
              <w:t xml:space="preserve"> </w:t>
            </w:r>
            <w:r w:rsidR="00481F43" w:rsidRPr="000D4BC3">
              <w:t>тыс. рублей;</w:t>
            </w:r>
          </w:p>
          <w:p w:rsidR="00481F43" w:rsidRPr="000D4BC3" w:rsidRDefault="005E60F2" w:rsidP="00AB7F3C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>
              <w:t>2022</w:t>
            </w:r>
            <w:r w:rsidR="00481F43" w:rsidRPr="000D4BC3">
              <w:t xml:space="preserve"> год –</w:t>
            </w:r>
            <w:r w:rsidR="001A055C">
              <w:t xml:space="preserve"> 74 045,65</w:t>
            </w:r>
            <w:r w:rsidR="001F6D0B">
              <w:t xml:space="preserve"> </w:t>
            </w:r>
            <w:r w:rsidR="00481F43" w:rsidRPr="000D4BC3">
              <w:t>тыс. рублей</w:t>
            </w:r>
            <w:r w:rsidR="001620DA" w:rsidRPr="000D4BC3">
              <w:t>;</w:t>
            </w:r>
          </w:p>
          <w:p w:rsidR="00B43324" w:rsidRPr="00AF0B77" w:rsidRDefault="005E60F2" w:rsidP="00AB7F3C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</w:pPr>
            <w:r>
              <w:t>2023</w:t>
            </w:r>
            <w:r w:rsidR="00B43324" w:rsidRPr="000D4BC3">
              <w:t xml:space="preserve"> год –</w:t>
            </w:r>
            <w:r w:rsidR="00AB3A04" w:rsidRPr="000D4BC3">
              <w:t xml:space="preserve"> </w:t>
            </w:r>
            <w:r w:rsidR="001A055C">
              <w:t>74 045,65</w:t>
            </w:r>
            <w:r w:rsidR="001F6D0B">
              <w:t xml:space="preserve"> </w:t>
            </w:r>
            <w:r w:rsidR="00B43324" w:rsidRPr="00985342">
              <w:t>тыс. рублей</w:t>
            </w:r>
          </w:p>
          <w:p w:rsidR="00F8136E" w:rsidRDefault="006B5AF9" w:rsidP="00AB7F3C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rPr>
                <w:color w:val="000000"/>
              </w:rPr>
            </w:pPr>
            <w:r w:rsidRPr="00AF0B77">
              <w:rPr>
                <w:color w:val="000000"/>
              </w:rPr>
              <w:t>Приносящая доход деятельность МБУК «Дом культуры Коммунарка</w:t>
            </w:r>
            <w:r w:rsidR="00756034">
              <w:rPr>
                <w:color w:val="000000"/>
              </w:rPr>
              <w:t xml:space="preserve">» </w:t>
            </w:r>
            <w:r w:rsidR="00800E62">
              <w:rPr>
                <w:b/>
                <w:color w:val="000000"/>
              </w:rPr>
              <w:t>37</w:t>
            </w:r>
            <w:r w:rsidR="00C12B7E">
              <w:rPr>
                <w:b/>
                <w:color w:val="000000"/>
              </w:rPr>
              <w:t xml:space="preserve"> 5</w:t>
            </w:r>
            <w:r w:rsidR="00800E62">
              <w:rPr>
                <w:b/>
                <w:color w:val="000000"/>
              </w:rPr>
              <w:t>24</w:t>
            </w:r>
            <w:r w:rsidR="00055C7F" w:rsidRPr="00CD6931">
              <w:rPr>
                <w:b/>
                <w:color w:val="000000"/>
              </w:rPr>
              <w:t>,00</w:t>
            </w:r>
            <w:r w:rsidR="00055C7F">
              <w:rPr>
                <w:color w:val="000000"/>
              </w:rPr>
              <w:t xml:space="preserve"> </w:t>
            </w:r>
            <w:r w:rsidR="00322CFC">
              <w:rPr>
                <w:color w:val="000000"/>
              </w:rPr>
              <w:t>т</w:t>
            </w:r>
            <w:r w:rsidRPr="00AF0B77">
              <w:rPr>
                <w:color w:val="000000"/>
              </w:rPr>
              <w:t>ыс.</w:t>
            </w:r>
            <w:r w:rsidR="00322CFC">
              <w:rPr>
                <w:color w:val="000000"/>
              </w:rPr>
              <w:t xml:space="preserve"> </w:t>
            </w:r>
            <w:r w:rsidRPr="00AF0B77">
              <w:rPr>
                <w:color w:val="000000"/>
              </w:rPr>
              <w:t>руб</w:t>
            </w:r>
            <w:r w:rsidR="00756034">
              <w:rPr>
                <w:color w:val="000000"/>
              </w:rPr>
              <w:t>лей, в</w:t>
            </w:r>
            <w:r w:rsidR="00F8136E" w:rsidRPr="00AF0B77">
              <w:rPr>
                <w:color w:val="000000"/>
              </w:rPr>
              <w:t xml:space="preserve"> том числе:</w:t>
            </w:r>
          </w:p>
          <w:p w:rsidR="00F8136E" w:rsidRPr="00AF0B77" w:rsidRDefault="00F8136E" w:rsidP="00AB7F3C">
            <w:pPr>
              <w:tabs>
                <w:tab w:val="left" w:pos="3923"/>
              </w:tabs>
              <w:rPr>
                <w:color w:val="000000"/>
              </w:rPr>
            </w:pPr>
            <w:r w:rsidRPr="00AF0B77">
              <w:rPr>
                <w:color w:val="000000"/>
              </w:rPr>
              <w:t>201</w:t>
            </w:r>
            <w:r w:rsidR="00C12B7E">
              <w:rPr>
                <w:color w:val="000000"/>
              </w:rPr>
              <w:t>9</w:t>
            </w:r>
            <w:r w:rsidRPr="00AF0B77">
              <w:rPr>
                <w:color w:val="000000"/>
              </w:rPr>
              <w:t xml:space="preserve"> год – </w:t>
            </w:r>
            <w:r w:rsidR="00AF0B77" w:rsidRPr="00AF0B77">
              <w:rPr>
                <w:color w:val="000000"/>
              </w:rPr>
              <w:t>9</w:t>
            </w:r>
            <w:r w:rsidR="00756034">
              <w:rPr>
                <w:color w:val="000000"/>
              </w:rPr>
              <w:t> 000,00 тыс. рублей;</w:t>
            </w:r>
          </w:p>
          <w:p w:rsidR="00F8136E" w:rsidRPr="00AF0B77" w:rsidRDefault="00C12B7E" w:rsidP="00AB7F3C">
            <w:pPr>
              <w:tabs>
                <w:tab w:val="left" w:pos="3923"/>
              </w:tabs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F8136E" w:rsidRPr="00AF0B77">
              <w:rPr>
                <w:color w:val="000000"/>
              </w:rPr>
              <w:t xml:space="preserve"> год – </w:t>
            </w:r>
            <w:r w:rsidR="00800E62">
              <w:rPr>
                <w:color w:val="000000"/>
              </w:rPr>
              <w:t>3 024,00</w:t>
            </w:r>
            <w:r w:rsidR="00F8136E" w:rsidRPr="00AF0B77">
              <w:rPr>
                <w:color w:val="000000"/>
              </w:rPr>
              <w:t xml:space="preserve"> тыс. руб</w:t>
            </w:r>
            <w:r w:rsidR="00756034">
              <w:rPr>
                <w:color w:val="000000"/>
              </w:rPr>
              <w:t>лей</w:t>
            </w:r>
            <w:r w:rsidR="00F8136E" w:rsidRPr="00AF0B77">
              <w:rPr>
                <w:color w:val="000000"/>
              </w:rPr>
              <w:t>;</w:t>
            </w:r>
          </w:p>
          <w:p w:rsidR="00F8136E" w:rsidRDefault="00F8136E" w:rsidP="00AB7F3C">
            <w:pPr>
              <w:tabs>
                <w:tab w:val="left" w:pos="3923"/>
              </w:tabs>
              <w:rPr>
                <w:color w:val="000000"/>
              </w:rPr>
            </w:pPr>
            <w:r w:rsidRPr="00AF0B77">
              <w:rPr>
                <w:color w:val="000000"/>
              </w:rPr>
              <w:t>20</w:t>
            </w:r>
            <w:r w:rsidR="00C12B7E">
              <w:rPr>
                <w:color w:val="000000"/>
              </w:rPr>
              <w:t>21</w:t>
            </w:r>
            <w:r w:rsidRPr="00AF0B77">
              <w:rPr>
                <w:color w:val="000000"/>
              </w:rPr>
              <w:t xml:space="preserve"> год – </w:t>
            </w:r>
            <w:r w:rsidR="00C12B7E">
              <w:rPr>
                <w:color w:val="000000"/>
              </w:rPr>
              <w:t>8 500</w:t>
            </w:r>
            <w:r w:rsidRPr="00AF0B77">
              <w:rPr>
                <w:color w:val="000000"/>
              </w:rPr>
              <w:t>,00 тыс. руб</w:t>
            </w:r>
            <w:r w:rsidR="00481F43">
              <w:rPr>
                <w:color w:val="000000"/>
              </w:rPr>
              <w:t>лей;</w:t>
            </w:r>
          </w:p>
          <w:p w:rsidR="00481F43" w:rsidRDefault="00C12B7E" w:rsidP="00AB7F3C">
            <w:pPr>
              <w:tabs>
                <w:tab w:val="left" w:pos="3923"/>
              </w:tabs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481F43">
              <w:rPr>
                <w:color w:val="000000"/>
              </w:rPr>
              <w:t xml:space="preserve"> год –</w:t>
            </w:r>
            <w:r>
              <w:rPr>
                <w:color w:val="000000"/>
              </w:rPr>
              <w:t xml:space="preserve"> 8 500</w:t>
            </w:r>
            <w:r w:rsidR="0040505F">
              <w:rPr>
                <w:color w:val="000000"/>
              </w:rPr>
              <w:t>,00</w:t>
            </w:r>
            <w:r w:rsidR="001620DA">
              <w:rPr>
                <w:color w:val="000000"/>
              </w:rPr>
              <w:t xml:space="preserve"> </w:t>
            </w:r>
            <w:r w:rsidR="00481F43">
              <w:rPr>
                <w:color w:val="000000"/>
              </w:rPr>
              <w:t>тыс. рублей</w:t>
            </w:r>
          </w:p>
          <w:p w:rsidR="00B43324" w:rsidRPr="00AF0B77" w:rsidRDefault="00C12B7E" w:rsidP="00AB7F3C">
            <w:pPr>
              <w:tabs>
                <w:tab w:val="left" w:pos="3923"/>
              </w:tabs>
              <w:rPr>
                <w:color w:val="000000"/>
              </w:rPr>
            </w:pPr>
            <w:r>
              <w:rPr>
                <w:color w:val="000000"/>
              </w:rPr>
              <w:t>2023 год – 8 500</w:t>
            </w:r>
            <w:r w:rsidR="00B43324">
              <w:rPr>
                <w:color w:val="000000"/>
              </w:rPr>
              <w:t>,00</w:t>
            </w:r>
            <w:r w:rsidR="001620DA">
              <w:rPr>
                <w:color w:val="000000"/>
              </w:rPr>
              <w:t xml:space="preserve"> </w:t>
            </w:r>
            <w:r w:rsidR="00B43324">
              <w:rPr>
                <w:color w:val="000000"/>
              </w:rPr>
              <w:t>тыс. рублей</w:t>
            </w:r>
          </w:p>
        </w:tc>
      </w:tr>
    </w:tbl>
    <w:p w:rsidR="00EA64DF" w:rsidRDefault="00EA64DF" w:rsidP="00DB2420">
      <w:pPr>
        <w:ind w:firstLine="567"/>
        <w:jc w:val="both"/>
      </w:pPr>
    </w:p>
    <w:p w:rsidR="00352C88" w:rsidRPr="00C76E17" w:rsidRDefault="00352C88" w:rsidP="00352C88">
      <w:pPr>
        <w:suppressAutoHyphens/>
        <w:autoSpaceDE w:val="0"/>
        <w:autoSpaceDN w:val="0"/>
        <w:adjustRightInd w:val="0"/>
        <w:ind w:left="567"/>
        <w:jc w:val="center"/>
        <w:outlineLvl w:val="1"/>
        <w:rPr>
          <w:rFonts w:eastAsia="SimSun"/>
          <w:b/>
          <w:kern w:val="1"/>
          <w:lang w:eastAsia="hi-IN" w:bidi="hi-IN"/>
        </w:rPr>
      </w:pPr>
      <w:r w:rsidRPr="00C76E17">
        <w:rPr>
          <w:rFonts w:eastAsia="SimSun"/>
          <w:b/>
          <w:kern w:val="1"/>
          <w:lang w:eastAsia="hi-IN" w:bidi="hi-IN"/>
        </w:rPr>
        <w:t>1. Технико-экономическое обоснования муниципальной программы</w:t>
      </w:r>
    </w:p>
    <w:p w:rsidR="00352C88" w:rsidRPr="00C76E17" w:rsidRDefault="00352C88" w:rsidP="00352C88">
      <w:pPr>
        <w:ind w:firstLine="567"/>
        <w:jc w:val="both"/>
      </w:pPr>
      <w:r w:rsidRPr="00C76E17">
        <w:t>В Концепции долгосрочного социально-экономического развития Российской Федерации определена цель государственной политики в сфере культуры – развитие и реализация культурного и духовного потенциала каждой личности и общества в целом. Право на участие в культурной жизни и пользование учреждениями культуры, на доступ к культурным ценностям каждому гражданину гарантируют Конституция Российской Федерации и Основы законодательства Российской Федерации о культуре от 09.10.1992 № 3612-1.</w:t>
      </w:r>
    </w:p>
    <w:p w:rsidR="00352C88" w:rsidRPr="00C76E17" w:rsidRDefault="00352C88" w:rsidP="00352C88">
      <w:pPr>
        <w:ind w:firstLine="567"/>
        <w:jc w:val="both"/>
      </w:pPr>
      <w:r w:rsidRPr="00C76E17">
        <w:t>Так как Федеральный закон от 06.10.2003 № 131-ФЗ «Об общих принципах организации местного самоуправления» относит создание всех условий для организации досуга, и обеспечение жителей поселения в организации культурно-досуговых мероприятиях, сохранение, использование и популяризацию объектов культурного наследия к вопросам местного значения, культурный потенциал рассматривается как важнейшая составляющая ресурсного потенциала муниципального образования.</w:t>
      </w:r>
    </w:p>
    <w:p w:rsidR="00352C88" w:rsidRPr="00C76E17" w:rsidRDefault="00352C88" w:rsidP="00352C88">
      <w:pPr>
        <w:ind w:firstLine="567"/>
        <w:jc w:val="both"/>
      </w:pPr>
      <w:r w:rsidRPr="00C76E17">
        <w:t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поселении Сосенское, дальнейшему ее развитию, сохранению накопленного культурного наследия.</w:t>
      </w:r>
    </w:p>
    <w:p w:rsidR="00352C88" w:rsidRPr="00C76E17" w:rsidRDefault="00352C88" w:rsidP="00352C88">
      <w:pPr>
        <w:shd w:val="clear" w:color="auto" w:fill="FFFFFF"/>
        <w:ind w:firstLine="567"/>
        <w:jc w:val="both"/>
      </w:pPr>
      <w:r w:rsidRPr="00C76E17">
        <w:t>Основным учреждением культуры на территории поселения долгие годы является Дом культуры поселка Коммунарка, на базе которого реализуется работа самодеятельных коллективов, детских кружков и студий, проводятся культурно-массовые мероприятия, а также ведется деятельность на платной основе.</w:t>
      </w:r>
    </w:p>
    <w:p w:rsidR="00352C88" w:rsidRPr="00C76E17" w:rsidRDefault="00800E62" w:rsidP="00352C88">
      <w:pPr>
        <w:shd w:val="clear" w:color="auto" w:fill="FFFFFF"/>
        <w:ind w:firstLine="567"/>
        <w:jc w:val="both"/>
      </w:pPr>
      <w:r>
        <w:t xml:space="preserve">В </w:t>
      </w:r>
      <w:r w:rsidR="00584C11" w:rsidRPr="000F3A89">
        <w:t>201</w:t>
      </w:r>
      <w:r w:rsidR="00584C11">
        <w:t>9</w:t>
      </w:r>
      <w:r w:rsidR="00584C11" w:rsidRPr="000F3A89">
        <w:t>-202</w:t>
      </w:r>
      <w:r w:rsidR="00584C11">
        <w:t>3</w:t>
      </w:r>
      <w:r>
        <w:t>г</w:t>
      </w:r>
      <w:r w:rsidR="00352C88" w:rsidRPr="00C76E17">
        <w:t>г. предполагается ведение активной работы на базе действующего муниципального бюджетного учреждения культуры «Дом культуры Коммунарка», направленной на удовлетворение потребностей населения в услугах культуры и искусства,  на сохранение и дальнейшее развитие творческих возможностей коллективов и детских кружков, на вовлечение в культурную жизнь жителей поселения Сосенское  всех возрастов, на регулярное проведение, ставших традиционными, торжественных развлекательных  культурно-массовых мероприятий.</w:t>
      </w:r>
    </w:p>
    <w:p w:rsidR="00352C88" w:rsidRPr="00C76E17" w:rsidRDefault="00352C88" w:rsidP="00352C88">
      <w:pPr>
        <w:shd w:val="clear" w:color="auto" w:fill="FFFFFF"/>
        <w:ind w:firstLine="567"/>
        <w:jc w:val="both"/>
      </w:pPr>
      <w:r w:rsidRPr="00C76E17">
        <w:t>Учреждение культуры совместно с администрацией поселения Сосенское формирует и предлагает населению широкий спектр культурных и информационных услуг, которые обеспечивают высокое качество жизни и являются фундаментом формирования человеческого мироощущения, необходимого для любой сферы жизнедеятельности.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u w:val="single"/>
        </w:rPr>
      </w:pPr>
    </w:p>
    <w:p w:rsidR="00352C88" w:rsidRPr="00C76E17" w:rsidRDefault="00352C88" w:rsidP="00352C88">
      <w:pPr>
        <w:tabs>
          <w:tab w:val="left" w:pos="2744"/>
        </w:tabs>
        <w:suppressAutoHyphens/>
        <w:ind w:left="567"/>
        <w:jc w:val="center"/>
        <w:rPr>
          <w:b/>
        </w:rPr>
      </w:pPr>
      <w:r w:rsidRPr="00C76E17">
        <w:rPr>
          <w:b/>
        </w:rPr>
        <w:t>2. Цели и задачи муниципальной программы</w:t>
      </w:r>
    </w:p>
    <w:p w:rsidR="00352C88" w:rsidRPr="00C76E17" w:rsidRDefault="00352C88" w:rsidP="00352C88">
      <w:pPr>
        <w:shd w:val="clear" w:color="auto" w:fill="FFFFFF"/>
        <w:ind w:firstLine="567"/>
        <w:jc w:val="both"/>
      </w:pPr>
      <w:r w:rsidRPr="00C76E17">
        <w:lastRenderedPageBreak/>
        <w:t>Цель Программы - повышение качественного состояния культуры и искусства в поселении,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потенциала.</w:t>
      </w:r>
      <w:r w:rsidRPr="00C76E17">
        <w:rPr>
          <w:color w:val="000000"/>
        </w:rPr>
        <w:t xml:space="preserve"> Создание механизмов устойчивого развития сферы культуры как основы повышения культурного уровня жителей и фактора социально – экономического развития МБУК «ДК Коммунарка»</w:t>
      </w:r>
    </w:p>
    <w:p w:rsidR="00352C88" w:rsidRPr="00C76E17" w:rsidRDefault="00352C88" w:rsidP="00352C88">
      <w:pPr>
        <w:shd w:val="clear" w:color="auto" w:fill="FFFFFF"/>
        <w:ind w:firstLine="567"/>
        <w:jc w:val="both"/>
      </w:pPr>
      <w:r w:rsidRPr="00C76E17">
        <w:t>Задачи Программы:</w:t>
      </w:r>
    </w:p>
    <w:p w:rsidR="00352C88" w:rsidRPr="00C76E17" w:rsidRDefault="00352C88" w:rsidP="00352C88">
      <w:pPr>
        <w:numPr>
          <w:ilvl w:val="0"/>
          <w:numId w:val="35"/>
        </w:numPr>
        <w:shd w:val="clear" w:color="auto" w:fill="FFFFFF"/>
        <w:contextualSpacing/>
        <w:jc w:val="both"/>
      </w:pPr>
      <w:r w:rsidRPr="00C76E17">
        <w:t>Сохранение, развитие и использование культурного наследия;</w:t>
      </w:r>
    </w:p>
    <w:p w:rsidR="00352C88" w:rsidRPr="00C76E17" w:rsidRDefault="00352C88" w:rsidP="00352C88">
      <w:pPr>
        <w:numPr>
          <w:ilvl w:val="0"/>
          <w:numId w:val="35"/>
        </w:numPr>
        <w:shd w:val="clear" w:color="auto" w:fill="FFFFFF"/>
        <w:contextualSpacing/>
        <w:jc w:val="both"/>
      </w:pPr>
      <w:r w:rsidRPr="00C76E17">
        <w:t>Сохранение и расширение экспозиций, связанных с историей родного края (поселения);</w:t>
      </w:r>
    </w:p>
    <w:p w:rsidR="00352C88" w:rsidRPr="00C76E17" w:rsidRDefault="00352C88" w:rsidP="00352C88">
      <w:pPr>
        <w:numPr>
          <w:ilvl w:val="0"/>
          <w:numId w:val="35"/>
        </w:numPr>
        <w:shd w:val="clear" w:color="auto" w:fill="FFFFFF"/>
        <w:contextualSpacing/>
        <w:jc w:val="both"/>
      </w:pPr>
      <w:r w:rsidRPr="00C76E17">
        <w:t>Культурно-массовая и культурно-просветительская работа, развитие творческого потенциала населения;</w:t>
      </w:r>
    </w:p>
    <w:p w:rsidR="00352C88" w:rsidRPr="00C76E17" w:rsidRDefault="00352C88" w:rsidP="00352C88">
      <w:pPr>
        <w:numPr>
          <w:ilvl w:val="0"/>
          <w:numId w:val="35"/>
        </w:numPr>
        <w:shd w:val="clear" w:color="auto" w:fill="FFFFFF"/>
        <w:contextualSpacing/>
        <w:jc w:val="both"/>
      </w:pPr>
      <w:r w:rsidRPr="00C76E17">
        <w:t>Работа с общественными объединениями, детьми и молодежью;</w:t>
      </w:r>
    </w:p>
    <w:p w:rsidR="00352C88" w:rsidRPr="00C76E17" w:rsidRDefault="00352C88" w:rsidP="00352C88">
      <w:pPr>
        <w:numPr>
          <w:ilvl w:val="0"/>
          <w:numId w:val="35"/>
        </w:numPr>
        <w:shd w:val="clear" w:color="auto" w:fill="FFFFFF"/>
        <w:contextualSpacing/>
        <w:jc w:val="both"/>
      </w:pPr>
      <w:r w:rsidRPr="00C76E17">
        <w:t>Информационная поддержка деятельности субъектов культуры;</w:t>
      </w:r>
    </w:p>
    <w:p w:rsidR="00352C88" w:rsidRPr="00C76E17" w:rsidRDefault="00352C88" w:rsidP="00352C88">
      <w:pPr>
        <w:numPr>
          <w:ilvl w:val="0"/>
          <w:numId w:val="35"/>
        </w:numPr>
        <w:shd w:val="clear" w:color="auto" w:fill="FFFFFF"/>
        <w:contextualSpacing/>
        <w:jc w:val="both"/>
      </w:pPr>
      <w:r w:rsidRPr="00C76E17">
        <w:t>Поддержка и развитие материально-технического комплекса сферы культуры и искусства;</w:t>
      </w:r>
    </w:p>
    <w:p w:rsidR="00352C88" w:rsidRPr="00C76E17" w:rsidRDefault="00352C88" w:rsidP="00352C88">
      <w:pPr>
        <w:numPr>
          <w:ilvl w:val="0"/>
          <w:numId w:val="35"/>
        </w:numPr>
        <w:shd w:val="clear" w:color="auto" w:fill="FFFFFF"/>
        <w:contextualSpacing/>
        <w:jc w:val="both"/>
      </w:pPr>
      <w:r w:rsidRPr="00C76E17">
        <w:t>Повышение образовательного и профессионального уровня работников учреждений культуры и искусства.</w:t>
      </w:r>
    </w:p>
    <w:p w:rsidR="00352C88" w:rsidRPr="00C76E17" w:rsidRDefault="00352C88" w:rsidP="00352C88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352C88" w:rsidRPr="00C76E17" w:rsidRDefault="00352C88" w:rsidP="00352C88">
      <w:pPr>
        <w:autoSpaceDE w:val="0"/>
        <w:autoSpaceDN w:val="0"/>
        <w:adjustRightInd w:val="0"/>
        <w:ind w:left="567"/>
        <w:jc w:val="center"/>
        <w:rPr>
          <w:b/>
        </w:rPr>
      </w:pPr>
      <w:r w:rsidRPr="00C76E17">
        <w:rPr>
          <w:b/>
        </w:rPr>
        <w:t>3. Финансирование муниципальной программы</w:t>
      </w:r>
    </w:p>
    <w:p w:rsidR="00352C88" w:rsidRPr="00C76E17" w:rsidRDefault="00352C88" w:rsidP="00352C88">
      <w:pPr>
        <w:autoSpaceDE w:val="0"/>
        <w:autoSpaceDN w:val="0"/>
        <w:adjustRightInd w:val="0"/>
        <w:ind w:firstLine="567"/>
        <w:jc w:val="both"/>
      </w:pPr>
      <w:r w:rsidRPr="00C76E17"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352C88" w:rsidRPr="00C76E17" w:rsidRDefault="00352C88" w:rsidP="00352C88">
      <w:pPr>
        <w:widowControl w:val="0"/>
        <w:autoSpaceDE w:val="0"/>
        <w:autoSpaceDN w:val="0"/>
        <w:adjustRightInd w:val="0"/>
        <w:ind w:firstLine="567"/>
        <w:jc w:val="both"/>
      </w:pPr>
    </w:p>
    <w:p w:rsidR="00352C88" w:rsidRPr="00C76E17" w:rsidRDefault="00352C88" w:rsidP="00352C88">
      <w:pPr>
        <w:suppressAutoHyphens/>
        <w:autoSpaceDE w:val="0"/>
        <w:autoSpaceDN w:val="0"/>
        <w:adjustRightInd w:val="0"/>
        <w:ind w:left="567"/>
        <w:jc w:val="center"/>
        <w:rPr>
          <w:b/>
        </w:rPr>
      </w:pPr>
      <w:r w:rsidRPr="00C76E17">
        <w:rPr>
          <w:b/>
        </w:rPr>
        <w:t>4. Мероприятия, направленные на реализацию муниципальной программы</w:t>
      </w:r>
    </w:p>
    <w:p w:rsidR="00352C88" w:rsidRPr="00C76E17" w:rsidRDefault="00352C88" w:rsidP="00352C88">
      <w:pPr>
        <w:ind w:firstLine="567"/>
        <w:jc w:val="both"/>
      </w:pPr>
      <w:r w:rsidRPr="00C76E17"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2.2, 2.3 к муниципальной программе).</w:t>
      </w:r>
    </w:p>
    <w:p w:rsidR="00352C88" w:rsidRPr="00C76E17" w:rsidRDefault="00352C88" w:rsidP="00352C88">
      <w:pPr>
        <w:ind w:firstLine="567"/>
        <w:jc w:val="both"/>
        <w:rPr>
          <w:b/>
        </w:rPr>
      </w:pPr>
    </w:p>
    <w:p w:rsidR="00352C88" w:rsidRPr="00C76E17" w:rsidRDefault="00352C88" w:rsidP="00352C88">
      <w:pPr>
        <w:tabs>
          <w:tab w:val="left" w:pos="2703"/>
        </w:tabs>
        <w:ind w:left="567"/>
        <w:jc w:val="center"/>
        <w:rPr>
          <w:b/>
        </w:rPr>
      </w:pPr>
      <w:r w:rsidRPr="00C76E17">
        <w:rPr>
          <w:b/>
        </w:rPr>
        <w:t>5. Ожидаемые результаты от реализации муниципальной программы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Основными результатами Программы должны стать: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1). В целях культурно-массовой и культурно просветительской работы, развития творческого потенциала населения: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- проведение мероприятий, посвященных памятным и юбилейным датам;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- расширение видов кружковой работы в МБУК "ДК Коммунарка";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- проведение тематических фестивалей в поселении Сосенское;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2). В целях поддержки и развития материально-технического комплекса сферы культуры и искусства: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- улучшение материально-технической базы учреждений культуры;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3). В целях повышения образовательного и профессионального уровня работников учреждений культуры и искусства: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>- посещение платных и бесплатных обучающих семинаров сотрудниками учреждений культуры по соответствующим направлениям.</w:t>
      </w:r>
    </w:p>
    <w:p w:rsidR="00352C88" w:rsidRPr="00C76E17" w:rsidRDefault="00352C88" w:rsidP="00352C88">
      <w:pPr>
        <w:shd w:val="clear" w:color="auto" w:fill="FFFFFF"/>
        <w:ind w:firstLine="567"/>
        <w:jc w:val="both"/>
        <w:rPr>
          <w:color w:val="000000"/>
        </w:rPr>
      </w:pPr>
      <w:r w:rsidRPr="00C76E17">
        <w:rPr>
          <w:color w:val="000000"/>
        </w:rPr>
        <w:t xml:space="preserve"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 Предполагается создание условий для качественного и количественного роста объема платных услуг, </w:t>
      </w:r>
      <w:r w:rsidRPr="00C76E17">
        <w:rPr>
          <w:color w:val="000000"/>
        </w:rPr>
        <w:lastRenderedPageBreak/>
        <w:t xml:space="preserve">внедрение новых форм и методов обслуживания населения, что должно привести к увеличению посещаемости. </w:t>
      </w:r>
    </w:p>
    <w:p w:rsidR="00352C88" w:rsidRPr="00C76E17" w:rsidRDefault="00352C88" w:rsidP="00352C88">
      <w:pPr>
        <w:shd w:val="clear" w:color="auto" w:fill="FFFFFF"/>
        <w:ind w:firstLine="567"/>
        <w:jc w:val="both"/>
      </w:pPr>
      <w:r w:rsidRPr="00C76E17">
        <w:t>Таким образом, высокий уровень культурной среды определяет духовное воспроизводство трудовых ресурсов, способствует повышению уровня жизни населения. Средства, вложенные в развитие культурного потенциала поселения, имеют социальную направленность и в перспективе способны сыграть значительную роль в социально-экономическом развитии всего поселения. Кроме того, отказ от применения программно-целевого метода приведет к неэффективному управлению в сфере культуры.</w:t>
      </w:r>
    </w:p>
    <w:p w:rsidR="00352C88" w:rsidRPr="00C76E17" w:rsidRDefault="00352C88" w:rsidP="00352C88">
      <w:pPr>
        <w:shd w:val="clear" w:color="auto" w:fill="FFFFFF"/>
        <w:ind w:firstLine="567"/>
        <w:jc w:val="both"/>
      </w:pPr>
    </w:p>
    <w:p w:rsidR="00352C88" w:rsidRPr="00C76E17" w:rsidRDefault="00352C88" w:rsidP="00352C88">
      <w:pPr>
        <w:suppressAutoHyphens/>
        <w:ind w:left="567"/>
        <w:jc w:val="center"/>
        <w:rPr>
          <w:b/>
        </w:rPr>
      </w:pPr>
      <w:r w:rsidRPr="00C76E17">
        <w:rPr>
          <w:b/>
        </w:rPr>
        <w:t>6. Отчетность и контроль за исполнением муниципальной программы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Контроль за реализацией муниципальной программы осуществляет координатор.</w:t>
      </w:r>
    </w:p>
    <w:p w:rsidR="00352C88" w:rsidRPr="00C76E17" w:rsidRDefault="00352C88" w:rsidP="00352C88">
      <w:pPr>
        <w:shd w:val="clear" w:color="auto" w:fill="FFFFFF"/>
        <w:suppressAutoHyphens/>
        <w:ind w:firstLine="708"/>
        <w:jc w:val="both"/>
        <w:rPr>
          <w:lang w:eastAsia="ar-SA"/>
        </w:rPr>
      </w:pPr>
      <w:r w:rsidRPr="00C76E17">
        <w:rPr>
          <w:lang w:eastAsia="ar-SA"/>
        </w:rPr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C76E17">
        <w:rPr>
          <w:b/>
          <w:lang w:eastAsia="ar-SA"/>
        </w:rPr>
        <w:t xml:space="preserve"> </w:t>
      </w:r>
      <w:r w:rsidRPr="00C76E17">
        <w:rPr>
          <w:bCs/>
          <w:lang w:eastAsia="ar-SA"/>
        </w:rPr>
        <w:t>Порядку разработки, реализации и оценки эффективности</w:t>
      </w:r>
      <w:r w:rsidRPr="00C76E17">
        <w:rPr>
          <w:b/>
          <w:lang w:eastAsia="ar-SA"/>
        </w:rPr>
        <w:t xml:space="preserve"> </w:t>
      </w:r>
      <w:r w:rsidRPr="00C76E17">
        <w:rPr>
          <w:bCs/>
          <w:lang w:eastAsia="ar-SA"/>
        </w:rPr>
        <w:t>муниципальных программ поселения Сосенское</w:t>
      </w:r>
      <w:r w:rsidRPr="00C76E17">
        <w:rPr>
          <w:b/>
          <w:lang w:eastAsia="ar-SA"/>
        </w:rPr>
        <w:t xml:space="preserve">, </w:t>
      </w:r>
      <w:r w:rsidRPr="00C76E17">
        <w:rPr>
          <w:lang w:eastAsia="ar-SA"/>
        </w:rPr>
        <w:t>который содержит: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2) анализ причин несвоевременного выполнения программных мероприятий.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C76E17">
        <w:rPr>
          <w:bCs/>
          <w:lang w:eastAsia="ar-SA"/>
        </w:rPr>
        <w:t>Порядку разработки, реализации и оценки эффективности</w:t>
      </w:r>
      <w:r w:rsidRPr="00C76E17">
        <w:rPr>
          <w:b/>
          <w:lang w:eastAsia="ar-SA"/>
        </w:rPr>
        <w:t xml:space="preserve"> </w:t>
      </w:r>
      <w:r w:rsidRPr="00C76E17">
        <w:rPr>
          <w:bCs/>
          <w:lang w:eastAsia="ar-SA"/>
        </w:rPr>
        <w:t>муниципальных программ поселения Сосенское</w:t>
      </w:r>
      <w:r w:rsidRPr="00C76E17">
        <w:rPr>
          <w:lang w:eastAsia="ar-SA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C76E17">
        <w:rPr>
          <w:bCs/>
          <w:lang w:eastAsia="ar-SA"/>
        </w:rPr>
        <w:t>Порядку разработки, реализации и оценки эффективности</w:t>
      </w:r>
      <w:r w:rsidRPr="00C76E17">
        <w:rPr>
          <w:b/>
          <w:lang w:eastAsia="ar-SA"/>
        </w:rPr>
        <w:t xml:space="preserve"> </w:t>
      </w:r>
      <w:r w:rsidRPr="00C76E17">
        <w:rPr>
          <w:bCs/>
          <w:lang w:eastAsia="ar-SA"/>
        </w:rPr>
        <w:t>муниципальных программ поселения Сосенское</w:t>
      </w:r>
      <w:r w:rsidRPr="00C76E17">
        <w:rPr>
          <w:lang w:eastAsia="ar-SA"/>
        </w:rPr>
        <w:t>.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C76E17">
        <w:rPr>
          <w:bCs/>
          <w:lang w:eastAsia="ar-SA"/>
        </w:rPr>
        <w:t>Порядку разработки, реализации и оценки эффективности</w:t>
      </w:r>
      <w:r w:rsidRPr="00C76E17">
        <w:rPr>
          <w:b/>
          <w:lang w:eastAsia="ar-SA"/>
        </w:rPr>
        <w:t xml:space="preserve"> </w:t>
      </w:r>
      <w:r w:rsidRPr="00C76E17">
        <w:rPr>
          <w:bCs/>
          <w:lang w:eastAsia="ar-SA"/>
        </w:rPr>
        <w:t>муниципальных программ поселения Сосенское</w:t>
      </w:r>
      <w:r w:rsidRPr="00C76E17">
        <w:rPr>
          <w:lang w:eastAsia="ar-SA"/>
        </w:rPr>
        <w:t>.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Годовой (итоговый) отчеты о реализации муниципальной программы должны содержать: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1) степень достижения запланированных результатов и намеченных целей муниципальной программы;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2) общий объем фактически произведенных расходов, всего и в том числе по источникам финансирования;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352C88" w:rsidRPr="00C76E17" w:rsidRDefault="00352C88" w:rsidP="00352C88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C76E17">
        <w:rPr>
          <w:lang w:eastAsia="ar-SA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352C88" w:rsidRPr="00C76E17" w:rsidRDefault="00352C88" w:rsidP="00352C88">
      <w:pPr>
        <w:jc w:val="both"/>
      </w:pPr>
    </w:p>
    <w:p w:rsidR="00352C88" w:rsidRPr="00C76E17" w:rsidRDefault="00352C88" w:rsidP="00352C88">
      <w:pPr>
        <w:ind w:firstLine="567"/>
        <w:jc w:val="both"/>
        <w:sectPr w:rsidR="00352C88" w:rsidRPr="00C76E17" w:rsidSect="00253B47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6115" w:type="pct"/>
        <w:tblLayout w:type="fixed"/>
        <w:tblLook w:val="04A0" w:firstRow="1" w:lastRow="0" w:firstColumn="1" w:lastColumn="0" w:noHBand="0" w:noVBand="1"/>
      </w:tblPr>
      <w:tblGrid>
        <w:gridCol w:w="543"/>
        <w:gridCol w:w="731"/>
        <w:gridCol w:w="1555"/>
        <w:gridCol w:w="1779"/>
        <w:gridCol w:w="1776"/>
        <w:gridCol w:w="1638"/>
        <w:gridCol w:w="1501"/>
        <w:gridCol w:w="1808"/>
        <w:gridCol w:w="1392"/>
        <w:gridCol w:w="2159"/>
        <w:gridCol w:w="36"/>
        <w:gridCol w:w="3165"/>
      </w:tblGrid>
      <w:tr w:rsidR="00E679D4" w:rsidRPr="00083762" w:rsidTr="00413A5A">
        <w:trPr>
          <w:gridBefore w:val="2"/>
          <w:gridAfter w:val="1"/>
          <w:wBefore w:w="352" w:type="pct"/>
          <w:wAfter w:w="875" w:type="pct"/>
          <w:trHeight w:val="20"/>
        </w:trPr>
        <w:tc>
          <w:tcPr>
            <w:tcW w:w="377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79D4" w:rsidRPr="00E679D4" w:rsidRDefault="00E679D4" w:rsidP="00413A5A">
            <w:pPr>
              <w:ind w:firstLine="708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679D4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Приложение 1</w:t>
            </w:r>
          </w:p>
          <w:p w:rsidR="00E679D4" w:rsidRPr="00E679D4" w:rsidRDefault="00E679D4" w:rsidP="00413A5A">
            <w:pPr>
              <w:ind w:firstLine="708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679D4">
              <w:rPr>
                <w:rFonts w:eastAsia="Calibri"/>
                <w:color w:val="000000"/>
                <w:sz w:val="20"/>
                <w:szCs w:val="20"/>
                <w:lang w:eastAsia="en-US"/>
              </w:rPr>
              <w:t>к муниципальной программе</w:t>
            </w:r>
          </w:p>
          <w:p w:rsidR="00E679D4" w:rsidRPr="00E679D4" w:rsidRDefault="00E679D4" w:rsidP="00413A5A">
            <w:pPr>
              <w:ind w:firstLine="708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679D4">
              <w:rPr>
                <w:rFonts w:eastAsia="Calibri"/>
                <w:color w:val="000000"/>
                <w:sz w:val="20"/>
                <w:szCs w:val="20"/>
                <w:lang w:eastAsia="en-US"/>
              </w:rPr>
              <w:t>«Развитие культуры в сфере обеспечение досуга</w:t>
            </w:r>
          </w:p>
          <w:p w:rsidR="00E679D4" w:rsidRPr="00E679D4" w:rsidRDefault="00E679D4" w:rsidP="00413A5A">
            <w:pPr>
              <w:ind w:firstLine="708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679D4">
              <w:rPr>
                <w:rFonts w:eastAsia="Calibri"/>
                <w:color w:val="000000"/>
                <w:sz w:val="20"/>
                <w:szCs w:val="20"/>
                <w:lang w:eastAsia="en-US"/>
              </w:rPr>
              <w:t>населения поселения Сосенское»</w:t>
            </w:r>
          </w:p>
          <w:p w:rsidR="00E679D4" w:rsidRPr="00413A5A" w:rsidRDefault="00E679D4" w:rsidP="00413A5A">
            <w:pPr>
              <w:ind w:firstLine="708"/>
              <w:jc w:val="right"/>
              <w:rPr>
                <w:rFonts w:eastAsia="Calibri"/>
                <w:color w:val="000000"/>
                <w:lang w:eastAsia="en-US"/>
              </w:rPr>
            </w:pPr>
          </w:p>
          <w:p w:rsidR="00E679D4" w:rsidRPr="00413A5A" w:rsidRDefault="00E679D4" w:rsidP="00413A5A">
            <w:pPr>
              <w:ind w:firstLine="708"/>
              <w:jc w:val="right"/>
              <w:rPr>
                <w:rFonts w:eastAsia="Calibri"/>
                <w:color w:val="000000"/>
                <w:lang w:eastAsia="en-US"/>
              </w:rPr>
            </w:pPr>
            <w:r w:rsidRPr="00413A5A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77898" w:rsidRDefault="00477898" w:rsidP="00413A5A">
            <w:pPr>
              <w:jc w:val="center"/>
              <w:rPr>
                <w:b/>
                <w:color w:val="000000"/>
              </w:rPr>
            </w:pPr>
          </w:p>
          <w:p w:rsidR="00E679D4" w:rsidRPr="00481F43" w:rsidRDefault="00E679D4" w:rsidP="00413A5A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81F43">
              <w:rPr>
                <w:b/>
                <w:color w:val="000000"/>
              </w:rPr>
              <w:t>Объем финансовых ресурсов, необходимых для реализации муниципальной программы</w:t>
            </w:r>
          </w:p>
          <w:p w:rsidR="00E679D4" w:rsidRPr="00481F43" w:rsidRDefault="00E679D4" w:rsidP="00413A5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81F43">
              <w:rPr>
                <w:rFonts w:eastAsia="Calibri"/>
                <w:color w:val="000000"/>
                <w:lang w:eastAsia="en-US"/>
              </w:rPr>
              <w:t>«</w:t>
            </w:r>
            <w:r w:rsidRPr="00481F43">
              <w:rPr>
                <w:rFonts w:eastAsia="Calibri"/>
                <w:b/>
                <w:color w:val="000000"/>
                <w:lang w:eastAsia="en-US"/>
              </w:rPr>
              <w:t>Развитие культуры в сфере обеспечение досуга населения поселения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r w:rsidRPr="00481F43">
              <w:rPr>
                <w:rFonts w:eastAsia="Calibri"/>
                <w:b/>
                <w:color w:val="000000"/>
                <w:lang w:eastAsia="en-US"/>
              </w:rPr>
              <w:t>Сосенское»</w:t>
            </w:r>
          </w:p>
          <w:p w:rsidR="00E679D4" w:rsidRPr="00481F43" w:rsidRDefault="00E679D4" w:rsidP="00413A5A">
            <w:pPr>
              <w:jc w:val="center"/>
              <w:rPr>
                <w:bCs/>
                <w:color w:val="000000"/>
              </w:rPr>
            </w:pPr>
          </w:p>
        </w:tc>
      </w:tr>
      <w:tr w:rsidR="008317A4" w:rsidRPr="00481F43" w:rsidTr="00477898">
        <w:trPr>
          <w:gridAfter w:val="2"/>
          <w:wAfter w:w="885" w:type="pct"/>
          <w:trHeight w:val="20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A4" w:rsidRPr="00477898" w:rsidRDefault="008317A4" w:rsidP="00413A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A4" w:rsidRPr="00477898" w:rsidRDefault="008317A4" w:rsidP="00413A5A">
            <w:pPr>
              <w:jc w:val="center"/>
              <w:rPr>
                <w:b/>
                <w:bCs/>
                <w:color w:val="000000"/>
              </w:rPr>
            </w:pPr>
            <w:r w:rsidRPr="00477898">
              <w:rPr>
                <w:b/>
                <w:bCs/>
                <w:color w:val="000000"/>
              </w:rPr>
              <w:t>Наименование мероприятий</w:t>
            </w:r>
          </w:p>
          <w:p w:rsidR="008317A4" w:rsidRPr="00477898" w:rsidRDefault="008317A4" w:rsidP="00413A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A4" w:rsidRPr="00477898" w:rsidRDefault="008317A4" w:rsidP="00413A5A">
            <w:pPr>
              <w:jc w:val="center"/>
              <w:rPr>
                <w:b/>
                <w:bCs/>
                <w:color w:val="000000"/>
              </w:rPr>
            </w:pPr>
            <w:r w:rsidRPr="00477898">
              <w:rPr>
                <w:b/>
                <w:bCs/>
                <w:color w:val="000000"/>
              </w:rPr>
              <w:t>Объем финансирования (тыс. рублей)</w:t>
            </w:r>
          </w:p>
          <w:p w:rsidR="00477898" w:rsidRPr="00477898" w:rsidRDefault="00477898" w:rsidP="00413A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A4" w:rsidRPr="00477898" w:rsidRDefault="008317A4" w:rsidP="00413A5A">
            <w:pPr>
              <w:jc w:val="center"/>
              <w:rPr>
                <w:b/>
                <w:bCs/>
                <w:color w:val="000000"/>
              </w:rPr>
            </w:pPr>
            <w:r w:rsidRPr="004778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00" w:rsidRPr="00477898" w:rsidRDefault="00935900" w:rsidP="00413A5A">
            <w:pPr>
              <w:jc w:val="center"/>
              <w:rPr>
                <w:b/>
                <w:bCs/>
                <w:color w:val="000000"/>
              </w:rPr>
            </w:pPr>
          </w:p>
          <w:p w:rsidR="008317A4" w:rsidRPr="00477898" w:rsidRDefault="008317A4" w:rsidP="00413A5A">
            <w:pPr>
              <w:jc w:val="center"/>
              <w:rPr>
                <w:b/>
                <w:bCs/>
                <w:color w:val="000000"/>
              </w:rPr>
            </w:pPr>
            <w:r w:rsidRPr="00477898">
              <w:rPr>
                <w:b/>
                <w:bCs/>
                <w:color w:val="000000"/>
              </w:rPr>
              <w:t>Источник финансирования</w:t>
            </w:r>
          </w:p>
        </w:tc>
      </w:tr>
      <w:tr w:rsidR="000F3A89" w:rsidRPr="00481F43" w:rsidTr="00477898">
        <w:trPr>
          <w:gridAfter w:val="2"/>
          <w:wAfter w:w="885" w:type="pct"/>
          <w:trHeight w:val="630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89" w:rsidRPr="00477898" w:rsidRDefault="000F3A89" w:rsidP="00985342">
            <w:pPr>
              <w:rPr>
                <w:b/>
                <w:bCs/>
                <w:color w:val="000000"/>
              </w:rPr>
            </w:pPr>
          </w:p>
        </w:tc>
        <w:tc>
          <w:tcPr>
            <w:tcW w:w="6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89" w:rsidRPr="00477898" w:rsidRDefault="000F3A89" w:rsidP="009853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6A" w:rsidRPr="00477898" w:rsidRDefault="006E406A" w:rsidP="006E406A">
            <w:pPr>
              <w:ind w:hanging="142"/>
              <w:jc w:val="center"/>
              <w:rPr>
                <w:b/>
                <w:bCs/>
                <w:color w:val="000000"/>
              </w:rPr>
            </w:pPr>
            <w:r w:rsidRPr="00477898">
              <w:rPr>
                <w:b/>
                <w:bCs/>
                <w:color w:val="000000"/>
              </w:rPr>
              <w:t>2019 год</w:t>
            </w:r>
          </w:p>
          <w:p w:rsidR="000F3A89" w:rsidRPr="00477898" w:rsidRDefault="000F3A89" w:rsidP="00985342">
            <w:pPr>
              <w:jc w:val="center"/>
              <w:rPr>
                <w:b/>
                <w:bCs/>
                <w:color w:val="000000"/>
              </w:rPr>
            </w:pPr>
            <w:r w:rsidRPr="00477898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6A" w:rsidRPr="00477898" w:rsidRDefault="006E406A" w:rsidP="006E406A">
            <w:pPr>
              <w:jc w:val="center"/>
              <w:rPr>
                <w:b/>
                <w:bCs/>
                <w:color w:val="000000"/>
              </w:rPr>
            </w:pPr>
            <w:r w:rsidRPr="00477898">
              <w:rPr>
                <w:b/>
                <w:bCs/>
                <w:color w:val="000000"/>
              </w:rPr>
              <w:t>2020 год</w:t>
            </w:r>
          </w:p>
          <w:p w:rsidR="000F3A89" w:rsidRPr="00477898" w:rsidRDefault="000F3A89" w:rsidP="00985342">
            <w:pPr>
              <w:jc w:val="center"/>
              <w:rPr>
                <w:b/>
                <w:bCs/>
                <w:color w:val="000000"/>
              </w:rPr>
            </w:pPr>
            <w:r w:rsidRPr="00477898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477898" w:rsidRDefault="00B87FEA" w:rsidP="00985342">
            <w:pPr>
              <w:jc w:val="center"/>
              <w:rPr>
                <w:b/>
                <w:bCs/>
                <w:color w:val="000000"/>
              </w:rPr>
            </w:pPr>
            <w:r w:rsidRPr="00477898">
              <w:rPr>
                <w:b/>
                <w:bCs/>
                <w:color w:val="000000"/>
              </w:rPr>
              <w:t>2021</w:t>
            </w:r>
            <w:r w:rsidR="000F3A89" w:rsidRPr="00477898">
              <w:rPr>
                <w:b/>
                <w:bCs/>
                <w:color w:val="000000"/>
              </w:rPr>
              <w:t xml:space="preserve"> год</w:t>
            </w:r>
          </w:p>
          <w:p w:rsidR="000F3A89" w:rsidRPr="00477898" w:rsidRDefault="000F3A89" w:rsidP="00985342">
            <w:pPr>
              <w:jc w:val="center"/>
              <w:rPr>
                <w:b/>
                <w:bCs/>
                <w:color w:val="000000"/>
              </w:rPr>
            </w:pPr>
            <w:r w:rsidRPr="00477898"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77898" w:rsidRDefault="005E60F2" w:rsidP="00985342">
            <w:pPr>
              <w:jc w:val="center"/>
              <w:rPr>
                <w:b/>
                <w:bCs/>
                <w:color w:val="000000"/>
              </w:rPr>
            </w:pPr>
            <w:r w:rsidRPr="00477898">
              <w:rPr>
                <w:b/>
                <w:bCs/>
                <w:color w:val="000000"/>
              </w:rPr>
              <w:t>2022</w:t>
            </w:r>
            <w:r w:rsidR="000F3A89" w:rsidRPr="00477898">
              <w:rPr>
                <w:b/>
                <w:bCs/>
                <w:color w:val="000000"/>
              </w:rPr>
              <w:t xml:space="preserve"> год</w:t>
            </w:r>
          </w:p>
          <w:p w:rsidR="000F3A89" w:rsidRPr="00477898" w:rsidRDefault="000F3A89" w:rsidP="00985342">
            <w:pPr>
              <w:jc w:val="center"/>
              <w:rPr>
                <w:b/>
                <w:bCs/>
                <w:color w:val="000000"/>
              </w:rPr>
            </w:pPr>
            <w:r w:rsidRPr="00477898"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77898" w:rsidRDefault="005E60F2" w:rsidP="008317A4">
            <w:pPr>
              <w:jc w:val="center"/>
              <w:rPr>
                <w:b/>
                <w:bCs/>
                <w:color w:val="000000"/>
              </w:rPr>
            </w:pPr>
            <w:r w:rsidRPr="00477898">
              <w:rPr>
                <w:b/>
                <w:bCs/>
                <w:color w:val="000000"/>
              </w:rPr>
              <w:t>2023</w:t>
            </w:r>
            <w:r w:rsidR="000F3A89" w:rsidRPr="00477898">
              <w:rPr>
                <w:b/>
                <w:bCs/>
                <w:color w:val="000000"/>
              </w:rPr>
              <w:t xml:space="preserve"> год</w:t>
            </w:r>
          </w:p>
          <w:p w:rsidR="000F3A89" w:rsidRPr="00477898" w:rsidRDefault="000F3A89" w:rsidP="008317A4">
            <w:pPr>
              <w:jc w:val="center"/>
              <w:rPr>
                <w:b/>
                <w:bCs/>
                <w:color w:val="000000"/>
              </w:rPr>
            </w:pPr>
            <w:r w:rsidRPr="00477898"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89" w:rsidRPr="00477898" w:rsidRDefault="000F3A89" w:rsidP="00985342">
            <w:pPr>
              <w:rPr>
                <w:b/>
                <w:bCs/>
                <w:color w:val="000000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77898" w:rsidRDefault="000F3A89" w:rsidP="00985342">
            <w:pPr>
              <w:rPr>
                <w:b/>
                <w:bCs/>
                <w:color w:val="000000"/>
              </w:rPr>
            </w:pPr>
          </w:p>
        </w:tc>
      </w:tr>
      <w:tr w:rsidR="00C35C90" w:rsidRPr="00A237EB" w:rsidTr="00477898">
        <w:trPr>
          <w:trHeight w:val="1132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90" w:rsidRPr="00477898" w:rsidRDefault="00C35C90" w:rsidP="00985342">
            <w:pPr>
              <w:jc w:val="center"/>
              <w:rPr>
                <w:bCs/>
                <w:color w:val="000000"/>
              </w:rPr>
            </w:pPr>
            <w:r w:rsidRPr="00477898">
              <w:rPr>
                <w:bCs/>
                <w:color w:val="000000"/>
              </w:rPr>
              <w:t>1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90" w:rsidRPr="00477898" w:rsidRDefault="00C35C90" w:rsidP="00D140C4">
            <w:r w:rsidRPr="00477898">
              <w:rPr>
                <w:rFonts w:eastAsia="Calibri"/>
                <w:color w:val="000000"/>
                <w:lang w:eastAsia="en-US"/>
              </w:rPr>
              <w:t xml:space="preserve">Развитие культуры в сфере обеспечение досуга населения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C90" w:rsidRPr="00477898" w:rsidRDefault="00C35C90" w:rsidP="00D140C4">
            <w:pPr>
              <w:jc w:val="center"/>
              <w:rPr>
                <w:highlight w:val="yellow"/>
              </w:rPr>
            </w:pPr>
          </w:p>
          <w:p w:rsidR="00C35C90" w:rsidRPr="00477898" w:rsidRDefault="006E406A" w:rsidP="00D140C4">
            <w:pPr>
              <w:jc w:val="center"/>
            </w:pPr>
            <w:r w:rsidRPr="00477898">
              <w:rPr>
                <w:color w:val="000000"/>
              </w:rPr>
              <w:t>81 144,80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C90" w:rsidRPr="00477898" w:rsidRDefault="00F57B92" w:rsidP="00D437FA">
            <w:pPr>
              <w:jc w:val="center"/>
              <w:rPr>
                <w:color w:val="000000"/>
              </w:rPr>
            </w:pPr>
            <w:r w:rsidRPr="00477898">
              <w:rPr>
                <w:color w:val="000000"/>
              </w:rPr>
              <w:t>73 135,04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90" w:rsidRPr="00477898" w:rsidRDefault="003141A7" w:rsidP="00C35C90">
            <w:pPr>
              <w:jc w:val="center"/>
              <w:rPr>
                <w:color w:val="000000"/>
              </w:rPr>
            </w:pPr>
            <w:r w:rsidRPr="00477898">
              <w:rPr>
                <w:color w:val="000000"/>
              </w:rPr>
              <w:t>74 045,65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90" w:rsidRPr="00477898" w:rsidRDefault="003141A7" w:rsidP="00C35C90">
            <w:pPr>
              <w:jc w:val="center"/>
            </w:pPr>
            <w:r w:rsidRPr="00477898">
              <w:rPr>
                <w:color w:val="000000"/>
              </w:rPr>
              <w:t>74 045,65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90" w:rsidRPr="00477898" w:rsidRDefault="003141A7" w:rsidP="00C35C90">
            <w:pPr>
              <w:jc w:val="center"/>
            </w:pPr>
            <w:r w:rsidRPr="00477898">
              <w:rPr>
                <w:color w:val="000000"/>
              </w:rPr>
              <w:t>74 045,65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90" w:rsidRPr="00477898" w:rsidRDefault="00F57B92" w:rsidP="00C01670">
            <w:pPr>
              <w:jc w:val="center"/>
              <w:rPr>
                <w:color w:val="000000"/>
              </w:rPr>
            </w:pPr>
            <w:r w:rsidRPr="00477898">
              <w:rPr>
                <w:color w:val="000000"/>
              </w:rPr>
              <w:t>376 416,79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90" w:rsidRPr="00477898" w:rsidRDefault="00C35C90" w:rsidP="00985342">
            <w:pPr>
              <w:ind w:left="-819" w:firstLine="819"/>
              <w:jc w:val="center"/>
              <w:rPr>
                <w:color w:val="000000"/>
              </w:rPr>
            </w:pPr>
          </w:p>
          <w:p w:rsidR="00C35C90" w:rsidRPr="00477898" w:rsidRDefault="00C35C90" w:rsidP="00985342">
            <w:pPr>
              <w:ind w:left="-819" w:firstLine="819"/>
              <w:jc w:val="center"/>
              <w:rPr>
                <w:b/>
                <w:bCs/>
                <w:color w:val="000000"/>
              </w:rPr>
            </w:pPr>
            <w:r w:rsidRPr="00477898">
              <w:rPr>
                <w:color w:val="000000"/>
              </w:rPr>
              <w:t>Местный бюджет</w:t>
            </w:r>
          </w:p>
        </w:tc>
        <w:tc>
          <w:tcPr>
            <w:tcW w:w="885" w:type="pct"/>
            <w:gridSpan w:val="2"/>
            <w:tcBorders>
              <w:left w:val="single" w:sz="4" w:space="0" w:color="auto"/>
            </w:tcBorders>
          </w:tcPr>
          <w:p w:rsidR="00C35C90" w:rsidRPr="00481F43" w:rsidRDefault="00C35C90" w:rsidP="0098534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3A89" w:rsidRPr="00A237EB" w:rsidTr="00477898">
        <w:trPr>
          <w:trHeight w:val="14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477898" w:rsidRDefault="000F3A89" w:rsidP="00985342">
            <w:pPr>
              <w:jc w:val="center"/>
              <w:rPr>
                <w:bCs/>
                <w:color w:val="000000"/>
              </w:rPr>
            </w:pPr>
            <w:r w:rsidRPr="00477898">
              <w:rPr>
                <w:bCs/>
                <w:color w:val="000000"/>
              </w:rPr>
              <w:t>2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A89" w:rsidRPr="00477898" w:rsidRDefault="000F3A89" w:rsidP="00D140C4">
            <w:r w:rsidRPr="00477898">
              <w:rPr>
                <w:rFonts w:eastAsia="Calibri"/>
                <w:color w:val="000000"/>
                <w:lang w:eastAsia="en-US"/>
              </w:rPr>
              <w:t>Развитие культуры в сфере обеспечение досуга населения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Pr="00477898" w:rsidRDefault="000F3A89" w:rsidP="00D140C4">
            <w:pPr>
              <w:jc w:val="center"/>
              <w:rPr>
                <w:color w:val="000000"/>
                <w:highlight w:val="yellow"/>
              </w:rPr>
            </w:pPr>
          </w:p>
          <w:p w:rsidR="000F3A89" w:rsidRPr="00477898" w:rsidRDefault="000F3A89" w:rsidP="00D140C4">
            <w:pPr>
              <w:jc w:val="center"/>
              <w:rPr>
                <w:color w:val="000000"/>
              </w:rPr>
            </w:pPr>
            <w:r w:rsidRPr="00477898">
              <w:rPr>
                <w:color w:val="000000"/>
              </w:rPr>
              <w:t>9 000,00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Pr="00477898" w:rsidRDefault="00800E62" w:rsidP="00D140C4">
            <w:pPr>
              <w:jc w:val="center"/>
              <w:rPr>
                <w:color w:val="000000"/>
              </w:rPr>
            </w:pPr>
            <w:r w:rsidRPr="00477898">
              <w:rPr>
                <w:color w:val="000000"/>
              </w:rPr>
              <w:t>3 024,00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Pr="00477898" w:rsidRDefault="000F3A89" w:rsidP="00D140C4">
            <w:pPr>
              <w:jc w:val="center"/>
              <w:rPr>
                <w:color w:val="000000"/>
              </w:rPr>
            </w:pPr>
          </w:p>
          <w:p w:rsidR="003141A7" w:rsidRPr="00477898" w:rsidRDefault="003141A7" w:rsidP="00D140C4">
            <w:pPr>
              <w:jc w:val="center"/>
              <w:rPr>
                <w:color w:val="000000"/>
              </w:rPr>
            </w:pPr>
            <w:r w:rsidRPr="00477898">
              <w:rPr>
                <w:color w:val="000000"/>
              </w:rPr>
              <w:t>8 500,00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Pr="00477898" w:rsidRDefault="003141A7" w:rsidP="00D140C4">
            <w:pPr>
              <w:jc w:val="center"/>
              <w:rPr>
                <w:color w:val="000000"/>
              </w:rPr>
            </w:pPr>
            <w:r w:rsidRPr="00477898">
              <w:rPr>
                <w:color w:val="000000"/>
              </w:rPr>
              <w:t>8 500,00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Pr="00477898" w:rsidRDefault="003141A7" w:rsidP="00D140C4">
            <w:pPr>
              <w:jc w:val="center"/>
              <w:rPr>
                <w:color w:val="000000"/>
              </w:rPr>
            </w:pPr>
            <w:r w:rsidRPr="00477898">
              <w:rPr>
                <w:color w:val="000000"/>
              </w:rPr>
              <w:t>8 500,00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A89" w:rsidRPr="00477898" w:rsidRDefault="00800E62" w:rsidP="00D140C4">
            <w:pPr>
              <w:jc w:val="center"/>
              <w:rPr>
                <w:color w:val="000000"/>
              </w:rPr>
            </w:pPr>
            <w:r w:rsidRPr="00477898">
              <w:rPr>
                <w:color w:val="000000"/>
              </w:rPr>
              <w:t>37 524,00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9" w:rsidRPr="00477898" w:rsidRDefault="000F3A89" w:rsidP="00985342">
            <w:pPr>
              <w:jc w:val="center"/>
              <w:rPr>
                <w:b/>
                <w:bCs/>
                <w:color w:val="000000"/>
              </w:rPr>
            </w:pPr>
            <w:r w:rsidRPr="00477898">
              <w:rPr>
                <w:color w:val="000000"/>
              </w:rPr>
              <w:t>Приносящая доход деятельность МБУК «Дом культуры Коммунарка»</w:t>
            </w:r>
          </w:p>
        </w:tc>
        <w:tc>
          <w:tcPr>
            <w:tcW w:w="885" w:type="pct"/>
            <w:gridSpan w:val="2"/>
            <w:tcBorders>
              <w:left w:val="single" w:sz="4" w:space="0" w:color="auto"/>
            </w:tcBorders>
          </w:tcPr>
          <w:p w:rsidR="000F3A89" w:rsidRPr="00481F43" w:rsidRDefault="000F3A89" w:rsidP="0098534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35C90" w:rsidRPr="00481F43" w:rsidTr="00477898">
        <w:trPr>
          <w:gridAfter w:val="2"/>
          <w:wAfter w:w="885" w:type="pct"/>
          <w:trHeight w:val="43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0" w:rsidRPr="00477898" w:rsidRDefault="00C35C90" w:rsidP="009853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0" w:rsidRPr="00477898" w:rsidRDefault="00C35C90" w:rsidP="00985342">
            <w:pPr>
              <w:jc w:val="center"/>
              <w:rPr>
                <w:b/>
              </w:rPr>
            </w:pPr>
            <w:r w:rsidRPr="00477898">
              <w:rPr>
                <w:b/>
                <w:color w:val="000000"/>
              </w:rPr>
              <w:t>ИТОГО: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0" w:rsidRPr="00477898" w:rsidRDefault="003141A7" w:rsidP="00985342">
            <w:pPr>
              <w:jc w:val="center"/>
              <w:rPr>
                <w:b/>
                <w:color w:val="000000"/>
              </w:rPr>
            </w:pPr>
            <w:r w:rsidRPr="00477898">
              <w:rPr>
                <w:b/>
                <w:color w:val="000000"/>
              </w:rPr>
              <w:t>90 144,80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0" w:rsidRPr="00477898" w:rsidRDefault="00F57B92" w:rsidP="00D437FA">
            <w:pPr>
              <w:jc w:val="center"/>
              <w:rPr>
                <w:b/>
                <w:color w:val="000000"/>
              </w:rPr>
            </w:pPr>
            <w:r w:rsidRPr="00477898">
              <w:rPr>
                <w:b/>
                <w:color w:val="000000"/>
              </w:rPr>
              <w:t>76 159,04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0" w:rsidRPr="00477898" w:rsidRDefault="003141A7" w:rsidP="00C35C90">
            <w:pPr>
              <w:jc w:val="center"/>
              <w:rPr>
                <w:b/>
                <w:color w:val="000000"/>
              </w:rPr>
            </w:pPr>
            <w:r w:rsidRPr="00477898">
              <w:rPr>
                <w:b/>
                <w:color w:val="000000"/>
              </w:rPr>
              <w:t>82 545,65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0" w:rsidRPr="00477898" w:rsidRDefault="00112E7A" w:rsidP="00C35C90">
            <w:pPr>
              <w:jc w:val="center"/>
              <w:rPr>
                <w:b/>
              </w:rPr>
            </w:pPr>
            <w:r w:rsidRPr="00477898">
              <w:rPr>
                <w:b/>
                <w:color w:val="000000"/>
              </w:rPr>
              <w:t>82 545,65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0" w:rsidRPr="00477898" w:rsidRDefault="00112E7A" w:rsidP="00C35C90">
            <w:pPr>
              <w:jc w:val="center"/>
              <w:rPr>
                <w:b/>
              </w:rPr>
            </w:pPr>
            <w:r w:rsidRPr="00477898">
              <w:rPr>
                <w:b/>
                <w:color w:val="000000"/>
              </w:rPr>
              <w:t>82 545,65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0" w:rsidRPr="00477898" w:rsidRDefault="004400BE" w:rsidP="00C01670">
            <w:pPr>
              <w:jc w:val="center"/>
              <w:rPr>
                <w:b/>
                <w:color w:val="000000"/>
              </w:rPr>
            </w:pPr>
            <w:r w:rsidRPr="00477898">
              <w:rPr>
                <w:b/>
                <w:color w:val="000000"/>
              </w:rPr>
              <w:t>413 940,79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0" w:rsidRPr="00477898" w:rsidRDefault="00C35C90" w:rsidP="00985342">
            <w:pPr>
              <w:jc w:val="center"/>
              <w:rPr>
                <w:color w:val="000000"/>
              </w:rPr>
            </w:pPr>
          </w:p>
        </w:tc>
      </w:tr>
    </w:tbl>
    <w:p w:rsidR="00FD4BE3" w:rsidRPr="0020379C" w:rsidRDefault="00FD4BE3" w:rsidP="00FD4BE3">
      <w:pPr>
        <w:ind w:left="4248"/>
        <w:jc w:val="right"/>
        <w:rPr>
          <w:color w:val="000000"/>
          <w:sz w:val="20"/>
          <w:szCs w:val="22"/>
        </w:rPr>
      </w:pPr>
    </w:p>
    <w:p w:rsidR="00FD4BE3" w:rsidRDefault="00FD4BE3" w:rsidP="00FD4BE3">
      <w:pPr>
        <w:ind w:left="4248"/>
        <w:jc w:val="right"/>
        <w:rPr>
          <w:color w:val="000000"/>
          <w:sz w:val="20"/>
          <w:szCs w:val="22"/>
        </w:rPr>
      </w:pPr>
    </w:p>
    <w:p w:rsidR="00AA4936" w:rsidRDefault="00AA4936" w:rsidP="00FD4BE3">
      <w:pPr>
        <w:ind w:left="4248"/>
        <w:jc w:val="right"/>
        <w:rPr>
          <w:color w:val="000000"/>
          <w:sz w:val="20"/>
          <w:szCs w:val="22"/>
        </w:rPr>
      </w:pPr>
    </w:p>
    <w:p w:rsidR="00352C88" w:rsidRDefault="00352C88" w:rsidP="00FD4BE3">
      <w:pPr>
        <w:ind w:left="4248"/>
        <w:jc w:val="right"/>
        <w:rPr>
          <w:color w:val="000000"/>
          <w:sz w:val="20"/>
          <w:szCs w:val="22"/>
        </w:rPr>
      </w:pPr>
    </w:p>
    <w:p w:rsidR="00352C88" w:rsidRDefault="00352C88" w:rsidP="00FD4BE3">
      <w:pPr>
        <w:ind w:left="4248"/>
        <w:jc w:val="right"/>
        <w:rPr>
          <w:color w:val="000000"/>
          <w:sz w:val="20"/>
          <w:szCs w:val="22"/>
        </w:rPr>
      </w:pPr>
    </w:p>
    <w:p w:rsidR="00352C88" w:rsidRDefault="00352C88" w:rsidP="00FD4BE3">
      <w:pPr>
        <w:ind w:left="4248"/>
        <w:jc w:val="right"/>
        <w:rPr>
          <w:color w:val="000000"/>
          <w:sz w:val="20"/>
          <w:szCs w:val="22"/>
        </w:rPr>
      </w:pPr>
    </w:p>
    <w:p w:rsidR="00413A5A" w:rsidRDefault="00413A5A" w:rsidP="00FD4BE3">
      <w:pPr>
        <w:ind w:left="4248"/>
        <w:jc w:val="right"/>
        <w:rPr>
          <w:color w:val="000000"/>
          <w:sz w:val="20"/>
          <w:szCs w:val="22"/>
        </w:rPr>
        <w:sectPr w:rsidR="00413A5A" w:rsidSect="00E679D4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AB1527" w:rsidRPr="00906E9C" w:rsidRDefault="00AB1527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906E9C">
        <w:rPr>
          <w:rFonts w:eastAsia="Calibri"/>
          <w:color w:val="000000"/>
          <w:sz w:val="20"/>
          <w:szCs w:val="20"/>
          <w:lang w:eastAsia="en-US"/>
        </w:rPr>
        <w:lastRenderedPageBreak/>
        <w:t xml:space="preserve">Приложение </w:t>
      </w:r>
      <w:r w:rsidR="00352C88" w:rsidRPr="00906E9C">
        <w:rPr>
          <w:rFonts w:eastAsia="Calibri"/>
          <w:color w:val="000000"/>
          <w:sz w:val="20"/>
          <w:szCs w:val="20"/>
          <w:lang w:eastAsia="en-US"/>
        </w:rPr>
        <w:t>2.1</w:t>
      </w:r>
    </w:p>
    <w:p w:rsidR="00AB1527" w:rsidRPr="00906E9C" w:rsidRDefault="00AB1527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906E9C">
        <w:rPr>
          <w:rFonts w:eastAsia="Calibri"/>
          <w:color w:val="000000"/>
          <w:sz w:val="20"/>
          <w:szCs w:val="20"/>
          <w:lang w:eastAsia="en-US"/>
        </w:rPr>
        <w:t xml:space="preserve"> к муниципальной программе</w:t>
      </w:r>
    </w:p>
    <w:p w:rsidR="00AB1527" w:rsidRPr="00906E9C" w:rsidRDefault="00AB1527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906E9C">
        <w:rPr>
          <w:rFonts w:eastAsia="Calibri"/>
          <w:color w:val="000000"/>
          <w:sz w:val="20"/>
          <w:szCs w:val="20"/>
          <w:lang w:eastAsia="en-US"/>
        </w:rPr>
        <w:t>«Развитие куль</w:t>
      </w:r>
      <w:r w:rsidR="00906E9C">
        <w:rPr>
          <w:rFonts w:eastAsia="Calibri"/>
          <w:color w:val="000000"/>
          <w:sz w:val="20"/>
          <w:szCs w:val="20"/>
          <w:lang w:eastAsia="en-US"/>
        </w:rPr>
        <w:t>туры в сфере обеспечение досуга</w:t>
      </w:r>
    </w:p>
    <w:p w:rsidR="00AB1527" w:rsidRPr="00906E9C" w:rsidRDefault="00AB1527" w:rsidP="00352C88">
      <w:pPr>
        <w:ind w:left="1985" w:firstLine="708"/>
        <w:jc w:val="right"/>
        <w:rPr>
          <w:b/>
          <w:bCs/>
          <w:sz w:val="20"/>
          <w:szCs w:val="20"/>
        </w:rPr>
      </w:pPr>
      <w:r w:rsidRPr="00906E9C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населения поселения Сосенское»</w:t>
      </w:r>
    </w:p>
    <w:p w:rsidR="00AB1527" w:rsidRPr="00906E9C" w:rsidRDefault="00AB1527" w:rsidP="00352C88">
      <w:pPr>
        <w:ind w:left="1985" w:firstLine="708"/>
        <w:jc w:val="center"/>
        <w:rPr>
          <w:b/>
          <w:bCs/>
        </w:rPr>
      </w:pPr>
    </w:p>
    <w:p w:rsidR="00AB1527" w:rsidRDefault="00AB1527" w:rsidP="00352C88">
      <w:pPr>
        <w:ind w:left="1985" w:firstLine="708"/>
        <w:jc w:val="center"/>
        <w:rPr>
          <w:b/>
          <w:bCs/>
        </w:rPr>
      </w:pPr>
    </w:p>
    <w:p w:rsidR="00C62155" w:rsidRPr="00906E9C" w:rsidRDefault="00C62155" w:rsidP="00352C88">
      <w:pPr>
        <w:ind w:left="1985" w:firstLine="708"/>
        <w:jc w:val="center"/>
        <w:rPr>
          <w:b/>
          <w:bCs/>
        </w:rPr>
      </w:pPr>
    </w:p>
    <w:p w:rsidR="006E406A" w:rsidRPr="00906E9C" w:rsidRDefault="006E406A" w:rsidP="006E406A">
      <w:pPr>
        <w:ind w:left="1701" w:hanging="284"/>
        <w:jc w:val="center"/>
        <w:rPr>
          <w:b/>
          <w:bCs/>
        </w:rPr>
      </w:pPr>
      <w:r w:rsidRPr="00906E9C">
        <w:rPr>
          <w:b/>
          <w:bCs/>
        </w:rPr>
        <w:t xml:space="preserve">Перечень мероприятий и объем финансовых ресурсов, направленных на реализацию муниципальной программы </w:t>
      </w:r>
    </w:p>
    <w:p w:rsidR="006E406A" w:rsidRPr="00906E9C" w:rsidRDefault="006E406A" w:rsidP="006E406A">
      <w:pPr>
        <w:ind w:left="1701" w:hanging="284"/>
        <w:jc w:val="center"/>
        <w:rPr>
          <w:rFonts w:eastAsia="Calibri"/>
          <w:b/>
          <w:color w:val="000000"/>
          <w:lang w:eastAsia="en-US"/>
        </w:rPr>
      </w:pPr>
      <w:r w:rsidRPr="00906E9C">
        <w:rPr>
          <w:rFonts w:eastAsia="Calibri"/>
          <w:color w:val="000000"/>
          <w:lang w:eastAsia="en-US"/>
        </w:rPr>
        <w:t>«</w:t>
      </w:r>
      <w:r w:rsidRPr="00906E9C">
        <w:rPr>
          <w:rFonts w:eastAsia="Calibri"/>
          <w:b/>
          <w:color w:val="000000"/>
          <w:lang w:eastAsia="en-US"/>
        </w:rPr>
        <w:t>Развитие культуры в сфере обеспечение досуга населения поселения Сосенское» в 2019 году</w:t>
      </w:r>
    </w:p>
    <w:p w:rsidR="006E406A" w:rsidRPr="00906E9C" w:rsidRDefault="006E406A" w:rsidP="006E406A">
      <w:pPr>
        <w:ind w:left="1985" w:firstLine="708"/>
        <w:jc w:val="center"/>
        <w:rPr>
          <w:rFonts w:eastAsia="Calibri"/>
          <w:b/>
          <w:color w:val="000000"/>
          <w:lang w:eastAsia="en-US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21"/>
        <w:gridCol w:w="3795"/>
        <w:gridCol w:w="2924"/>
        <w:gridCol w:w="2509"/>
        <w:gridCol w:w="4660"/>
      </w:tblGrid>
      <w:tr w:rsidR="006E406A" w:rsidRPr="00906E9C" w:rsidTr="00906E9C">
        <w:trPr>
          <w:trHeight w:val="276"/>
        </w:trPr>
        <w:tc>
          <w:tcPr>
            <w:tcW w:w="279" w:type="pct"/>
            <w:vMerge w:val="restart"/>
            <w:shd w:val="clear" w:color="auto" w:fill="auto"/>
            <w:hideMark/>
          </w:tcPr>
          <w:p w:rsidR="006E406A" w:rsidRPr="00906E9C" w:rsidRDefault="006E406A" w:rsidP="00906E9C">
            <w:pPr>
              <w:jc w:val="center"/>
              <w:rPr>
                <w:b/>
                <w:color w:val="000000"/>
              </w:rPr>
            </w:pPr>
            <w:r w:rsidRPr="00906E9C">
              <w:rPr>
                <w:b/>
                <w:color w:val="000000"/>
              </w:rPr>
              <w:t>№ п/п</w:t>
            </w:r>
          </w:p>
        </w:tc>
        <w:tc>
          <w:tcPr>
            <w:tcW w:w="1290" w:type="pct"/>
            <w:vMerge w:val="restart"/>
            <w:shd w:val="clear" w:color="auto" w:fill="auto"/>
            <w:hideMark/>
          </w:tcPr>
          <w:p w:rsidR="00906E9C" w:rsidRDefault="006E406A" w:rsidP="00906E9C">
            <w:pPr>
              <w:jc w:val="center"/>
              <w:rPr>
                <w:b/>
                <w:color w:val="000000"/>
              </w:rPr>
            </w:pPr>
            <w:r w:rsidRPr="00906E9C">
              <w:rPr>
                <w:b/>
                <w:color w:val="000000"/>
              </w:rPr>
              <w:t xml:space="preserve">Мероприятия по </w:t>
            </w:r>
          </w:p>
          <w:p w:rsidR="006E406A" w:rsidRPr="00906E9C" w:rsidRDefault="006E406A" w:rsidP="00906E9C">
            <w:pPr>
              <w:jc w:val="center"/>
              <w:rPr>
                <w:b/>
                <w:color w:val="000000"/>
              </w:rPr>
            </w:pPr>
            <w:r w:rsidRPr="00906E9C">
              <w:rPr>
                <w:b/>
                <w:color w:val="000000"/>
              </w:rPr>
              <w:t>реализации Программы</w:t>
            </w:r>
          </w:p>
        </w:tc>
        <w:tc>
          <w:tcPr>
            <w:tcW w:w="994" w:type="pct"/>
            <w:vMerge w:val="restart"/>
            <w:shd w:val="clear" w:color="auto" w:fill="auto"/>
            <w:hideMark/>
          </w:tcPr>
          <w:p w:rsidR="006E406A" w:rsidRPr="00906E9C" w:rsidRDefault="006E406A" w:rsidP="00906E9C">
            <w:pPr>
              <w:jc w:val="center"/>
              <w:rPr>
                <w:b/>
                <w:color w:val="000000"/>
              </w:rPr>
            </w:pPr>
            <w:r w:rsidRPr="00906E9C">
              <w:rPr>
                <w:b/>
                <w:color w:val="000000"/>
              </w:rPr>
              <w:t>Срок исполнения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6E406A" w:rsidRPr="00906E9C" w:rsidRDefault="006E406A" w:rsidP="00906E9C">
            <w:pPr>
              <w:jc w:val="center"/>
              <w:rPr>
                <w:b/>
                <w:color w:val="000000"/>
              </w:rPr>
            </w:pPr>
            <w:r w:rsidRPr="00906E9C">
              <w:rPr>
                <w:b/>
                <w:color w:val="000000"/>
              </w:rPr>
              <w:t>Объем финансирования в 2019 году (тыс. рублей)</w:t>
            </w:r>
          </w:p>
        </w:tc>
        <w:tc>
          <w:tcPr>
            <w:tcW w:w="1584" w:type="pct"/>
            <w:vMerge w:val="restart"/>
            <w:shd w:val="clear" w:color="auto" w:fill="auto"/>
            <w:hideMark/>
          </w:tcPr>
          <w:p w:rsidR="006E406A" w:rsidRPr="00906E9C" w:rsidRDefault="006E406A" w:rsidP="00906E9C">
            <w:pPr>
              <w:jc w:val="center"/>
              <w:rPr>
                <w:b/>
                <w:color w:val="000000"/>
              </w:rPr>
            </w:pPr>
            <w:r w:rsidRPr="00906E9C">
              <w:rPr>
                <w:b/>
                <w:color w:val="000000"/>
              </w:rPr>
              <w:t>Исполнители Программы</w:t>
            </w:r>
          </w:p>
        </w:tc>
      </w:tr>
      <w:tr w:rsidR="006E406A" w:rsidRPr="00906E9C" w:rsidTr="00906E9C">
        <w:trPr>
          <w:trHeight w:val="276"/>
        </w:trPr>
        <w:tc>
          <w:tcPr>
            <w:tcW w:w="279" w:type="pct"/>
            <w:vMerge/>
            <w:vAlign w:val="center"/>
            <w:hideMark/>
          </w:tcPr>
          <w:p w:rsidR="006E406A" w:rsidRPr="00906E9C" w:rsidRDefault="006E406A" w:rsidP="00906E9C">
            <w:pPr>
              <w:rPr>
                <w:b/>
                <w:color w:val="000000"/>
              </w:rPr>
            </w:pPr>
          </w:p>
        </w:tc>
        <w:tc>
          <w:tcPr>
            <w:tcW w:w="1290" w:type="pct"/>
            <w:vMerge/>
            <w:vAlign w:val="center"/>
            <w:hideMark/>
          </w:tcPr>
          <w:p w:rsidR="006E406A" w:rsidRPr="00906E9C" w:rsidRDefault="006E406A" w:rsidP="00906E9C">
            <w:pPr>
              <w:rPr>
                <w:b/>
                <w:color w:val="000000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:rsidR="006E406A" w:rsidRPr="00906E9C" w:rsidRDefault="006E406A" w:rsidP="00906E9C">
            <w:pPr>
              <w:rPr>
                <w:b/>
                <w:color w:val="00000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6E406A" w:rsidRPr="00906E9C" w:rsidRDefault="006E406A" w:rsidP="00906E9C">
            <w:pPr>
              <w:rPr>
                <w:b/>
                <w:color w:val="000000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6E406A" w:rsidRPr="00906E9C" w:rsidRDefault="006E406A" w:rsidP="00906E9C">
            <w:pPr>
              <w:rPr>
                <w:b/>
                <w:color w:val="000000"/>
              </w:rPr>
            </w:pP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1</w:t>
            </w:r>
          </w:p>
        </w:tc>
        <w:tc>
          <w:tcPr>
            <w:tcW w:w="1290" w:type="pct"/>
            <w:shd w:val="clear" w:color="auto" w:fill="auto"/>
            <w:hideMark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2</w:t>
            </w:r>
          </w:p>
        </w:tc>
        <w:tc>
          <w:tcPr>
            <w:tcW w:w="994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3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4</w:t>
            </w:r>
          </w:p>
        </w:tc>
        <w:tc>
          <w:tcPr>
            <w:tcW w:w="1584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5</w:t>
            </w:r>
          </w:p>
        </w:tc>
      </w:tr>
      <w:tr w:rsidR="006E406A" w:rsidRPr="00906E9C" w:rsidTr="00906E9C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b/>
                <w:color w:val="000000"/>
              </w:rPr>
            </w:pPr>
            <w:r w:rsidRPr="00906E9C">
              <w:rPr>
                <w:b/>
                <w:color w:val="000000"/>
              </w:rPr>
              <w:t>Раздел 1. Проведение культурно-массовых мероприятий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06E9C" w:rsidRDefault="006E406A" w:rsidP="00906E9C">
            <w:r w:rsidRPr="00906E9C">
              <w:t>1.1.</w:t>
            </w:r>
          </w:p>
        </w:tc>
        <w:tc>
          <w:tcPr>
            <w:tcW w:w="1290" w:type="pct"/>
            <w:shd w:val="clear" w:color="auto" w:fill="auto"/>
            <w:hideMark/>
          </w:tcPr>
          <w:p w:rsidR="006E406A" w:rsidRPr="00906E9C" w:rsidRDefault="006E406A" w:rsidP="00906E9C">
            <w:pPr>
              <w:jc w:val="both"/>
              <w:rPr>
                <w:color w:val="000000"/>
              </w:rPr>
            </w:pPr>
            <w:r w:rsidRPr="00906E9C">
              <w:rPr>
                <w:color w:val="000000"/>
              </w:rPr>
              <w:t>Широкая масленица</w:t>
            </w:r>
          </w:p>
        </w:tc>
        <w:tc>
          <w:tcPr>
            <w:tcW w:w="994" w:type="pct"/>
            <w:shd w:val="clear" w:color="auto" w:fill="auto"/>
            <w:hideMark/>
          </w:tcPr>
          <w:p w:rsidR="006E406A" w:rsidRPr="00906E9C" w:rsidRDefault="00A16D64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 xml:space="preserve">1 </w:t>
            </w:r>
            <w:proofErr w:type="spellStart"/>
            <w:r w:rsidRPr="00906E9C">
              <w:rPr>
                <w:color w:val="000000"/>
              </w:rPr>
              <w:t>кв</w:t>
            </w:r>
            <w:proofErr w:type="spellEnd"/>
            <w:r w:rsidRPr="00906E9C">
              <w:rPr>
                <w:color w:val="000000"/>
              </w:rPr>
              <w:t>-л 2019</w:t>
            </w:r>
            <w:r w:rsidR="00906E9C">
              <w:rPr>
                <w:color w:val="000000"/>
              </w:rPr>
              <w:t xml:space="preserve"> </w:t>
            </w:r>
            <w:r w:rsidRPr="00906E9C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1 100,00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06E9C" w:rsidRDefault="006E406A" w:rsidP="00906E9C">
            <w:r w:rsidRPr="00906E9C">
              <w:t>1.2.</w:t>
            </w:r>
          </w:p>
        </w:tc>
        <w:tc>
          <w:tcPr>
            <w:tcW w:w="1290" w:type="pct"/>
            <w:shd w:val="clear" w:color="auto" w:fill="auto"/>
            <w:hideMark/>
          </w:tcPr>
          <w:p w:rsidR="006E406A" w:rsidRPr="00906E9C" w:rsidRDefault="006E406A" w:rsidP="00906E9C">
            <w:pPr>
              <w:jc w:val="both"/>
              <w:rPr>
                <w:color w:val="000000"/>
              </w:rPr>
            </w:pPr>
            <w:r w:rsidRPr="00906E9C">
              <w:rPr>
                <w:color w:val="000000"/>
              </w:rPr>
              <w:t>День вывода советских войск из Афганистана</w:t>
            </w:r>
          </w:p>
        </w:tc>
        <w:tc>
          <w:tcPr>
            <w:tcW w:w="994" w:type="pct"/>
            <w:shd w:val="clear" w:color="auto" w:fill="auto"/>
            <w:hideMark/>
          </w:tcPr>
          <w:p w:rsidR="006E406A" w:rsidRPr="00906E9C" w:rsidRDefault="00A16D64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 xml:space="preserve">1 </w:t>
            </w:r>
            <w:proofErr w:type="spellStart"/>
            <w:r w:rsidRPr="00906E9C">
              <w:rPr>
                <w:color w:val="000000"/>
              </w:rPr>
              <w:t>кв</w:t>
            </w:r>
            <w:proofErr w:type="spellEnd"/>
            <w:r w:rsidRPr="00906E9C">
              <w:rPr>
                <w:color w:val="000000"/>
              </w:rPr>
              <w:t>-л 2019</w:t>
            </w:r>
            <w:r w:rsidR="00906E9C">
              <w:rPr>
                <w:color w:val="000000"/>
              </w:rPr>
              <w:t xml:space="preserve"> </w:t>
            </w:r>
            <w:r w:rsidRPr="00906E9C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12,10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vMerge w:val="restart"/>
            <w:shd w:val="clear" w:color="auto" w:fill="auto"/>
            <w:hideMark/>
          </w:tcPr>
          <w:p w:rsidR="006E406A" w:rsidRPr="00906E9C" w:rsidRDefault="006E406A" w:rsidP="00906E9C">
            <w:r w:rsidRPr="00906E9C">
              <w:t>1.3.</w:t>
            </w:r>
          </w:p>
        </w:tc>
        <w:tc>
          <w:tcPr>
            <w:tcW w:w="1290" w:type="pct"/>
            <w:vMerge w:val="restart"/>
            <w:shd w:val="clear" w:color="auto" w:fill="auto"/>
            <w:hideMark/>
          </w:tcPr>
          <w:p w:rsidR="006E406A" w:rsidRPr="00906E9C" w:rsidRDefault="006E406A" w:rsidP="00906E9C">
            <w:pPr>
              <w:jc w:val="both"/>
              <w:rPr>
                <w:color w:val="000000"/>
              </w:rPr>
            </w:pPr>
            <w:r w:rsidRPr="00906E9C">
              <w:rPr>
                <w:color w:val="000000"/>
              </w:rPr>
              <w:t>День защитника Отечества</w:t>
            </w:r>
          </w:p>
        </w:tc>
        <w:tc>
          <w:tcPr>
            <w:tcW w:w="994" w:type="pct"/>
            <w:vMerge w:val="restart"/>
            <w:shd w:val="clear" w:color="auto" w:fill="auto"/>
            <w:hideMark/>
          </w:tcPr>
          <w:p w:rsidR="006E406A" w:rsidRPr="00906E9C" w:rsidRDefault="00A16D64" w:rsidP="00906E9C">
            <w:pPr>
              <w:ind w:firstLine="79"/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 xml:space="preserve">1 </w:t>
            </w:r>
            <w:proofErr w:type="spellStart"/>
            <w:r w:rsidRPr="00906E9C">
              <w:rPr>
                <w:color w:val="000000"/>
              </w:rPr>
              <w:t>кв</w:t>
            </w:r>
            <w:proofErr w:type="spellEnd"/>
            <w:r w:rsidRPr="00906E9C">
              <w:rPr>
                <w:color w:val="000000"/>
              </w:rPr>
              <w:t>-л 2019</w:t>
            </w:r>
            <w:r w:rsidR="00906E9C">
              <w:rPr>
                <w:color w:val="000000"/>
              </w:rPr>
              <w:t xml:space="preserve"> </w:t>
            </w:r>
            <w:r w:rsidRPr="00906E9C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217,80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vMerge/>
            <w:vAlign w:val="center"/>
            <w:hideMark/>
          </w:tcPr>
          <w:p w:rsidR="006E406A" w:rsidRPr="00906E9C" w:rsidRDefault="006E406A" w:rsidP="00906E9C"/>
        </w:tc>
        <w:tc>
          <w:tcPr>
            <w:tcW w:w="1290" w:type="pct"/>
            <w:vMerge/>
            <w:vAlign w:val="center"/>
            <w:hideMark/>
          </w:tcPr>
          <w:p w:rsidR="006E406A" w:rsidRPr="00906E9C" w:rsidRDefault="006E406A" w:rsidP="00906E9C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:rsidR="006E406A" w:rsidRPr="00906E9C" w:rsidRDefault="006E406A" w:rsidP="00906E9C">
            <w:pPr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168,00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Администрация поселения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06E9C" w:rsidRDefault="006E406A" w:rsidP="00906E9C">
            <w:r w:rsidRPr="00906E9C">
              <w:t>1.4.</w:t>
            </w:r>
          </w:p>
        </w:tc>
        <w:tc>
          <w:tcPr>
            <w:tcW w:w="1290" w:type="pct"/>
            <w:shd w:val="clear" w:color="auto" w:fill="auto"/>
            <w:hideMark/>
          </w:tcPr>
          <w:p w:rsidR="006E406A" w:rsidRPr="00906E9C" w:rsidRDefault="006E406A" w:rsidP="00906E9C">
            <w:pPr>
              <w:jc w:val="both"/>
              <w:rPr>
                <w:color w:val="000000"/>
              </w:rPr>
            </w:pPr>
            <w:r w:rsidRPr="00906E9C">
              <w:rPr>
                <w:color w:val="000000"/>
              </w:rPr>
              <w:t>Международный женский день</w:t>
            </w:r>
          </w:p>
        </w:tc>
        <w:tc>
          <w:tcPr>
            <w:tcW w:w="994" w:type="pct"/>
            <w:shd w:val="clear" w:color="auto" w:fill="auto"/>
            <w:hideMark/>
          </w:tcPr>
          <w:p w:rsidR="006E406A" w:rsidRPr="00906E9C" w:rsidRDefault="00153565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 xml:space="preserve">1 </w:t>
            </w:r>
            <w:proofErr w:type="spellStart"/>
            <w:r w:rsidRPr="00906E9C">
              <w:rPr>
                <w:color w:val="000000"/>
              </w:rPr>
              <w:t>кв</w:t>
            </w:r>
            <w:proofErr w:type="spellEnd"/>
            <w:r w:rsidRPr="00906E9C">
              <w:rPr>
                <w:color w:val="000000"/>
              </w:rPr>
              <w:t>-л 2019</w:t>
            </w:r>
            <w:r w:rsidR="00906E9C">
              <w:rPr>
                <w:color w:val="000000"/>
              </w:rPr>
              <w:t xml:space="preserve"> </w:t>
            </w:r>
            <w:r w:rsidR="00A16D64" w:rsidRPr="00906E9C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351,00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06E9C" w:rsidRDefault="006E406A" w:rsidP="00906E9C">
            <w:r w:rsidRPr="00906E9C">
              <w:t>1.5.</w:t>
            </w:r>
          </w:p>
        </w:tc>
        <w:tc>
          <w:tcPr>
            <w:tcW w:w="1290" w:type="pct"/>
            <w:shd w:val="clear" w:color="auto" w:fill="auto"/>
            <w:hideMark/>
          </w:tcPr>
          <w:p w:rsidR="006E406A" w:rsidRPr="00906E9C" w:rsidRDefault="006E406A" w:rsidP="00906E9C">
            <w:pPr>
              <w:jc w:val="both"/>
              <w:rPr>
                <w:color w:val="000000"/>
              </w:rPr>
            </w:pPr>
            <w:r w:rsidRPr="00906E9C">
              <w:rPr>
                <w:color w:val="000000"/>
              </w:rPr>
              <w:t>Празднование воссоединения Крыма с Россией</w:t>
            </w:r>
          </w:p>
          <w:p w:rsidR="006E406A" w:rsidRPr="00906E9C" w:rsidRDefault="006E406A" w:rsidP="00906E9C">
            <w:pPr>
              <w:jc w:val="both"/>
              <w:rPr>
                <w:color w:val="000000"/>
              </w:rPr>
            </w:pPr>
            <w:r w:rsidRPr="00906E9C">
              <w:rPr>
                <w:color w:val="000000"/>
              </w:rPr>
              <w:t>Праздник Весны и труда</w:t>
            </w:r>
          </w:p>
          <w:p w:rsidR="006E406A" w:rsidRPr="00906E9C" w:rsidRDefault="006E406A" w:rsidP="00906E9C">
            <w:pPr>
              <w:jc w:val="both"/>
              <w:rPr>
                <w:color w:val="000000"/>
              </w:rPr>
            </w:pPr>
            <w:r w:rsidRPr="00906E9C">
              <w:rPr>
                <w:color w:val="000000"/>
              </w:rPr>
              <w:t>Праздник День народного единства</w:t>
            </w:r>
          </w:p>
        </w:tc>
        <w:tc>
          <w:tcPr>
            <w:tcW w:w="994" w:type="pct"/>
            <w:shd w:val="clear" w:color="auto" w:fill="auto"/>
            <w:hideMark/>
          </w:tcPr>
          <w:p w:rsidR="006E406A" w:rsidRPr="00906E9C" w:rsidRDefault="00A16D64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2</w:t>
            </w:r>
            <w:r w:rsidR="00153565" w:rsidRPr="00906E9C">
              <w:rPr>
                <w:color w:val="000000"/>
              </w:rPr>
              <w:t xml:space="preserve"> </w:t>
            </w:r>
            <w:proofErr w:type="spellStart"/>
            <w:r w:rsidR="00153565" w:rsidRPr="00906E9C">
              <w:rPr>
                <w:color w:val="000000"/>
              </w:rPr>
              <w:t>кв</w:t>
            </w:r>
            <w:proofErr w:type="spellEnd"/>
            <w:r w:rsidR="00153565" w:rsidRPr="00906E9C">
              <w:rPr>
                <w:color w:val="000000"/>
              </w:rPr>
              <w:t>-л 2019</w:t>
            </w:r>
            <w:r w:rsidR="00906E9C">
              <w:rPr>
                <w:color w:val="000000"/>
              </w:rPr>
              <w:t xml:space="preserve"> </w:t>
            </w:r>
            <w:r w:rsidRPr="00906E9C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93,00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Администрация поселения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vMerge w:val="restart"/>
            <w:shd w:val="clear" w:color="auto" w:fill="auto"/>
            <w:hideMark/>
          </w:tcPr>
          <w:p w:rsidR="006E406A" w:rsidRPr="00906E9C" w:rsidRDefault="006E406A" w:rsidP="00906E9C">
            <w:r w:rsidRPr="00906E9C">
              <w:t>1.6.</w:t>
            </w:r>
          </w:p>
        </w:tc>
        <w:tc>
          <w:tcPr>
            <w:tcW w:w="1290" w:type="pct"/>
            <w:vMerge w:val="restart"/>
            <w:shd w:val="clear" w:color="auto" w:fill="auto"/>
            <w:hideMark/>
          </w:tcPr>
          <w:p w:rsidR="006E406A" w:rsidRPr="00906E9C" w:rsidRDefault="006E406A" w:rsidP="00906E9C">
            <w:pPr>
              <w:jc w:val="both"/>
              <w:rPr>
                <w:color w:val="000000"/>
              </w:rPr>
            </w:pPr>
            <w:r w:rsidRPr="00906E9C">
              <w:rPr>
                <w:color w:val="000000"/>
              </w:rPr>
              <w:t>День Победы</w:t>
            </w:r>
          </w:p>
        </w:tc>
        <w:tc>
          <w:tcPr>
            <w:tcW w:w="994" w:type="pct"/>
            <w:vMerge w:val="restart"/>
            <w:shd w:val="clear" w:color="auto" w:fill="auto"/>
            <w:hideMark/>
          </w:tcPr>
          <w:p w:rsidR="006E406A" w:rsidRPr="00906E9C" w:rsidRDefault="00A16D64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2</w:t>
            </w:r>
            <w:r w:rsidR="00153565" w:rsidRPr="00906E9C">
              <w:rPr>
                <w:color w:val="000000"/>
              </w:rPr>
              <w:t xml:space="preserve"> </w:t>
            </w:r>
            <w:proofErr w:type="spellStart"/>
            <w:r w:rsidR="00153565" w:rsidRPr="00906E9C">
              <w:rPr>
                <w:color w:val="000000"/>
              </w:rPr>
              <w:t>кв</w:t>
            </w:r>
            <w:proofErr w:type="spellEnd"/>
            <w:r w:rsidR="00153565" w:rsidRPr="00906E9C">
              <w:rPr>
                <w:color w:val="000000"/>
              </w:rPr>
              <w:t>-л 2019</w:t>
            </w:r>
            <w:r w:rsidR="00906E9C">
              <w:rPr>
                <w:color w:val="000000"/>
              </w:rPr>
              <w:t xml:space="preserve"> </w:t>
            </w:r>
            <w:r w:rsidRPr="00906E9C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874,00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Администрация поселения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vMerge/>
            <w:vAlign w:val="center"/>
            <w:hideMark/>
          </w:tcPr>
          <w:p w:rsidR="006E406A" w:rsidRPr="00906E9C" w:rsidRDefault="006E406A" w:rsidP="00906E9C"/>
        </w:tc>
        <w:tc>
          <w:tcPr>
            <w:tcW w:w="1290" w:type="pct"/>
            <w:vMerge/>
            <w:vAlign w:val="center"/>
            <w:hideMark/>
          </w:tcPr>
          <w:p w:rsidR="006E406A" w:rsidRPr="00906E9C" w:rsidRDefault="006E406A" w:rsidP="00906E9C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:rsidR="006E406A" w:rsidRPr="00906E9C" w:rsidRDefault="006E406A" w:rsidP="00906E9C">
            <w:pPr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1 788,00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</w:tcPr>
          <w:p w:rsidR="006E406A" w:rsidRPr="00906E9C" w:rsidRDefault="006E406A" w:rsidP="00906E9C">
            <w:r w:rsidRPr="00906E9C">
              <w:t>1.7.</w:t>
            </w:r>
          </w:p>
        </w:tc>
        <w:tc>
          <w:tcPr>
            <w:tcW w:w="1290" w:type="pct"/>
            <w:shd w:val="clear" w:color="auto" w:fill="auto"/>
          </w:tcPr>
          <w:p w:rsidR="006E406A" w:rsidRPr="00906E9C" w:rsidRDefault="006E406A" w:rsidP="00906E9C">
            <w:pPr>
              <w:jc w:val="both"/>
              <w:rPr>
                <w:color w:val="000000"/>
              </w:rPr>
            </w:pPr>
            <w:r w:rsidRPr="00906E9C">
              <w:rPr>
                <w:color w:val="000000"/>
              </w:rPr>
              <w:t>Митинги в деревнях поселения Сосенское и возложение венков у обелисков</w:t>
            </w:r>
          </w:p>
        </w:tc>
        <w:tc>
          <w:tcPr>
            <w:tcW w:w="994" w:type="pct"/>
            <w:shd w:val="clear" w:color="auto" w:fill="auto"/>
          </w:tcPr>
          <w:p w:rsidR="006E406A" w:rsidRPr="00906E9C" w:rsidRDefault="00A16D64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2</w:t>
            </w:r>
            <w:r w:rsidR="00153565" w:rsidRPr="00906E9C">
              <w:rPr>
                <w:color w:val="000000"/>
              </w:rPr>
              <w:t xml:space="preserve"> </w:t>
            </w:r>
            <w:proofErr w:type="spellStart"/>
            <w:r w:rsidR="00153565" w:rsidRPr="00906E9C">
              <w:rPr>
                <w:color w:val="000000"/>
              </w:rPr>
              <w:t>кв</w:t>
            </w:r>
            <w:proofErr w:type="spellEnd"/>
            <w:r w:rsidR="00153565" w:rsidRPr="00906E9C">
              <w:rPr>
                <w:color w:val="000000"/>
              </w:rPr>
              <w:t>-л 2019</w:t>
            </w:r>
            <w:r w:rsidR="00906E9C">
              <w:rPr>
                <w:color w:val="000000"/>
              </w:rPr>
              <w:t xml:space="preserve"> </w:t>
            </w:r>
            <w:r w:rsidRPr="00906E9C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220,00</w:t>
            </w:r>
          </w:p>
        </w:tc>
        <w:tc>
          <w:tcPr>
            <w:tcW w:w="1584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06E9C" w:rsidRDefault="006E406A" w:rsidP="00906E9C">
            <w:r w:rsidRPr="00906E9C">
              <w:t>1.8.</w:t>
            </w:r>
          </w:p>
        </w:tc>
        <w:tc>
          <w:tcPr>
            <w:tcW w:w="1290" w:type="pct"/>
            <w:shd w:val="clear" w:color="auto" w:fill="auto"/>
            <w:hideMark/>
          </w:tcPr>
          <w:p w:rsidR="006E406A" w:rsidRPr="00906E9C" w:rsidRDefault="006E406A" w:rsidP="00906E9C">
            <w:pPr>
              <w:jc w:val="both"/>
              <w:rPr>
                <w:color w:val="000000"/>
              </w:rPr>
            </w:pPr>
            <w:r w:rsidRPr="00906E9C">
              <w:rPr>
                <w:color w:val="000000"/>
              </w:rPr>
              <w:t>День защиты детей, мероприятия в летние каникулы</w:t>
            </w:r>
          </w:p>
        </w:tc>
        <w:tc>
          <w:tcPr>
            <w:tcW w:w="994" w:type="pct"/>
            <w:shd w:val="clear" w:color="auto" w:fill="auto"/>
            <w:hideMark/>
          </w:tcPr>
          <w:p w:rsidR="006E406A" w:rsidRPr="00906E9C" w:rsidRDefault="00153565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 xml:space="preserve">2 </w:t>
            </w:r>
            <w:proofErr w:type="spellStart"/>
            <w:r w:rsidRPr="00906E9C">
              <w:rPr>
                <w:color w:val="000000"/>
              </w:rPr>
              <w:t>кв</w:t>
            </w:r>
            <w:proofErr w:type="spellEnd"/>
            <w:r w:rsidRPr="00906E9C">
              <w:rPr>
                <w:color w:val="000000"/>
              </w:rPr>
              <w:t>-л 2019</w:t>
            </w:r>
            <w:r w:rsidR="00906E9C">
              <w:rPr>
                <w:color w:val="000000"/>
              </w:rPr>
              <w:t xml:space="preserve"> </w:t>
            </w:r>
            <w:r w:rsidRPr="00906E9C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530,00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06E9C" w:rsidRDefault="006E406A" w:rsidP="00906E9C">
            <w:r w:rsidRPr="00906E9C">
              <w:lastRenderedPageBreak/>
              <w:t>1.9.</w:t>
            </w:r>
          </w:p>
        </w:tc>
        <w:tc>
          <w:tcPr>
            <w:tcW w:w="1290" w:type="pct"/>
            <w:shd w:val="clear" w:color="auto" w:fill="auto"/>
            <w:hideMark/>
          </w:tcPr>
          <w:p w:rsidR="006E406A" w:rsidRPr="00906E9C" w:rsidRDefault="006E406A" w:rsidP="00906E9C">
            <w:pPr>
              <w:jc w:val="both"/>
              <w:rPr>
                <w:color w:val="000000"/>
              </w:rPr>
            </w:pPr>
            <w:r w:rsidRPr="00906E9C">
              <w:rPr>
                <w:color w:val="000000"/>
              </w:rPr>
              <w:t>День России</w:t>
            </w:r>
          </w:p>
        </w:tc>
        <w:tc>
          <w:tcPr>
            <w:tcW w:w="994" w:type="pct"/>
            <w:shd w:val="clear" w:color="auto" w:fill="auto"/>
            <w:hideMark/>
          </w:tcPr>
          <w:p w:rsidR="006E406A" w:rsidRPr="00906E9C" w:rsidRDefault="00153565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 xml:space="preserve">2 </w:t>
            </w:r>
            <w:proofErr w:type="spellStart"/>
            <w:r w:rsidRPr="00906E9C">
              <w:rPr>
                <w:color w:val="000000"/>
              </w:rPr>
              <w:t>кв</w:t>
            </w:r>
            <w:proofErr w:type="spellEnd"/>
            <w:r w:rsidRPr="00906E9C">
              <w:rPr>
                <w:color w:val="000000"/>
              </w:rPr>
              <w:t>-л 2019</w:t>
            </w:r>
            <w:r w:rsidR="00906E9C">
              <w:rPr>
                <w:color w:val="000000"/>
              </w:rPr>
              <w:t xml:space="preserve"> </w:t>
            </w:r>
            <w:r w:rsidRPr="00906E9C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688,00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06E9C" w:rsidRDefault="006E406A" w:rsidP="00906E9C">
            <w:r w:rsidRPr="00906E9C">
              <w:t>1.10.</w:t>
            </w:r>
          </w:p>
        </w:tc>
        <w:tc>
          <w:tcPr>
            <w:tcW w:w="1290" w:type="pct"/>
            <w:shd w:val="clear" w:color="auto" w:fill="auto"/>
            <w:hideMark/>
          </w:tcPr>
          <w:p w:rsidR="006E406A" w:rsidRPr="00906E9C" w:rsidRDefault="006E406A" w:rsidP="00906E9C">
            <w:pPr>
              <w:rPr>
                <w:color w:val="000000"/>
              </w:rPr>
            </w:pPr>
            <w:r w:rsidRPr="00906E9C">
              <w:rPr>
                <w:color w:val="000000"/>
              </w:rPr>
              <w:t>День памяти и скорби</w:t>
            </w:r>
          </w:p>
        </w:tc>
        <w:tc>
          <w:tcPr>
            <w:tcW w:w="994" w:type="pct"/>
            <w:shd w:val="clear" w:color="auto" w:fill="auto"/>
            <w:hideMark/>
          </w:tcPr>
          <w:p w:rsidR="006E406A" w:rsidRPr="00906E9C" w:rsidRDefault="00153565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 xml:space="preserve">2 </w:t>
            </w:r>
            <w:proofErr w:type="spellStart"/>
            <w:r w:rsidRPr="00906E9C">
              <w:rPr>
                <w:color w:val="000000"/>
              </w:rPr>
              <w:t>кв</w:t>
            </w:r>
            <w:proofErr w:type="spellEnd"/>
            <w:r w:rsidRPr="00906E9C">
              <w:rPr>
                <w:color w:val="000000"/>
              </w:rPr>
              <w:t>-л 2019</w:t>
            </w:r>
            <w:r w:rsidR="00906E9C">
              <w:rPr>
                <w:color w:val="000000"/>
              </w:rPr>
              <w:t xml:space="preserve"> </w:t>
            </w:r>
            <w:r w:rsidRPr="00906E9C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253,00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06E9C" w:rsidRDefault="006E406A" w:rsidP="00906E9C">
            <w:r w:rsidRPr="00906E9C">
              <w:t>1.11.</w:t>
            </w:r>
          </w:p>
        </w:tc>
        <w:tc>
          <w:tcPr>
            <w:tcW w:w="1290" w:type="pct"/>
            <w:shd w:val="clear" w:color="auto" w:fill="auto"/>
            <w:hideMark/>
          </w:tcPr>
          <w:p w:rsidR="006E406A" w:rsidRPr="00906E9C" w:rsidRDefault="006E406A" w:rsidP="00906E9C">
            <w:pPr>
              <w:jc w:val="both"/>
              <w:rPr>
                <w:color w:val="000000"/>
              </w:rPr>
            </w:pPr>
            <w:r w:rsidRPr="00906E9C">
              <w:rPr>
                <w:color w:val="000000"/>
              </w:rPr>
              <w:t>День Молодежи России</w:t>
            </w:r>
          </w:p>
        </w:tc>
        <w:tc>
          <w:tcPr>
            <w:tcW w:w="994" w:type="pct"/>
            <w:shd w:val="clear" w:color="auto" w:fill="auto"/>
            <w:hideMark/>
          </w:tcPr>
          <w:p w:rsidR="006E406A" w:rsidRPr="00906E9C" w:rsidRDefault="00153565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 xml:space="preserve">2 </w:t>
            </w:r>
            <w:proofErr w:type="spellStart"/>
            <w:r w:rsidRPr="00906E9C">
              <w:rPr>
                <w:color w:val="000000"/>
              </w:rPr>
              <w:t>кв</w:t>
            </w:r>
            <w:proofErr w:type="spellEnd"/>
            <w:r w:rsidRPr="00906E9C">
              <w:rPr>
                <w:color w:val="000000"/>
              </w:rPr>
              <w:t>-л 2019</w:t>
            </w:r>
            <w:r w:rsidR="00906E9C">
              <w:rPr>
                <w:color w:val="000000"/>
              </w:rPr>
              <w:t xml:space="preserve"> </w:t>
            </w:r>
            <w:r w:rsidRPr="00906E9C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942,00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06E9C" w:rsidRDefault="006E406A" w:rsidP="00906E9C">
            <w:r w:rsidRPr="00906E9C">
              <w:t>1.12.</w:t>
            </w:r>
          </w:p>
        </w:tc>
        <w:tc>
          <w:tcPr>
            <w:tcW w:w="1290" w:type="pct"/>
            <w:shd w:val="clear" w:color="auto" w:fill="auto"/>
            <w:hideMark/>
          </w:tcPr>
          <w:p w:rsidR="006E406A" w:rsidRPr="00906E9C" w:rsidRDefault="006E406A" w:rsidP="00906E9C">
            <w:pPr>
              <w:jc w:val="both"/>
              <w:rPr>
                <w:color w:val="000000"/>
              </w:rPr>
            </w:pPr>
            <w:r w:rsidRPr="00906E9C">
              <w:rPr>
                <w:color w:val="000000"/>
              </w:rPr>
              <w:t>День семьи любви и верности</w:t>
            </w:r>
          </w:p>
        </w:tc>
        <w:tc>
          <w:tcPr>
            <w:tcW w:w="994" w:type="pct"/>
            <w:shd w:val="clear" w:color="auto" w:fill="auto"/>
            <w:hideMark/>
          </w:tcPr>
          <w:p w:rsidR="006E406A" w:rsidRPr="00906E9C" w:rsidRDefault="00153565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 xml:space="preserve">3 </w:t>
            </w:r>
            <w:proofErr w:type="spellStart"/>
            <w:r w:rsidRPr="00906E9C">
              <w:rPr>
                <w:color w:val="000000"/>
              </w:rPr>
              <w:t>кв</w:t>
            </w:r>
            <w:proofErr w:type="spellEnd"/>
            <w:r w:rsidRPr="00906E9C">
              <w:rPr>
                <w:color w:val="000000"/>
              </w:rPr>
              <w:t>-л 2019</w:t>
            </w:r>
            <w:r w:rsidR="00906E9C">
              <w:rPr>
                <w:color w:val="000000"/>
              </w:rPr>
              <w:t xml:space="preserve"> </w:t>
            </w:r>
            <w:r w:rsidRPr="00906E9C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96,80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vMerge w:val="restart"/>
            <w:shd w:val="clear" w:color="auto" w:fill="auto"/>
            <w:hideMark/>
          </w:tcPr>
          <w:p w:rsidR="006E406A" w:rsidRPr="00906E9C" w:rsidRDefault="006E406A" w:rsidP="00906E9C">
            <w:r w:rsidRPr="00906E9C">
              <w:t>1.13.</w:t>
            </w:r>
          </w:p>
        </w:tc>
        <w:tc>
          <w:tcPr>
            <w:tcW w:w="1290" w:type="pct"/>
            <w:vMerge w:val="restart"/>
            <w:shd w:val="clear" w:color="auto" w:fill="auto"/>
            <w:hideMark/>
          </w:tcPr>
          <w:p w:rsidR="006E406A" w:rsidRPr="00906E9C" w:rsidRDefault="006E406A" w:rsidP="00906E9C">
            <w:pPr>
              <w:rPr>
                <w:color w:val="000000"/>
              </w:rPr>
            </w:pPr>
            <w:r w:rsidRPr="00906E9C">
              <w:rPr>
                <w:color w:val="000000"/>
              </w:rPr>
              <w:t xml:space="preserve">День города Москвы и День поселка </w:t>
            </w:r>
          </w:p>
        </w:tc>
        <w:tc>
          <w:tcPr>
            <w:tcW w:w="994" w:type="pct"/>
            <w:vMerge w:val="restart"/>
            <w:shd w:val="clear" w:color="auto" w:fill="auto"/>
            <w:hideMark/>
          </w:tcPr>
          <w:p w:rsidR="006E406A" w:rsidRPr="00906E9C" w:rsidRDefault="00153565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 xml:space="preserve">3 </w:t>
            </w:r>
            <w:proofErr w:type="spellStart"/>
            <w:r w:rsidRPr="00906E9C">
              <w:rPr>
                <w:color w:val="000000"/>
              </w:rPr>
              <w:t>кв</w:t>
            </w:r>
            <w:proofErr w:type="spellEnd"/>
            <w:r w:rsidRPr="00906E9C">
              <w:rPr>
                <w:color w:val="000000"/>
              </w:rPr>
              <w:t>-л 2019</w:t>
            </w:r>
            <w:r w:rsidR="00906E9C">
              <w:rPr>
                <w:color w:val="000000"/>
              </w:rPr>
              <w:t xml:space="preserve"> </w:t>
            </w:r>
            <w:r w:rsidRPr="00906E9C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169,00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Администрация поселения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vMerge/>
            <w:vAlign w:val="center"/>
            <w:hideMark/>
          </w:tcPr>
          <w:p w:rsidR="006E406A" w:rsidRPr="00906E9C" w:rsidRDefault="006E406A" w:rsidP="00906E9C"/>
        </w:tc>
        <w:tc>
          <w:tcPr>
            <w:tcW w:w="1290" w:type="pct"/>
            <w:vMerge/>
            <w:vAlign w:val="center"/>
            <w:hideMark/>
          </w:tcPr>
          <w:p w:rsidR="006E406A" w:rsidRPr="00906E9C" w:rsidRDefault="006E406A" w:rsidP="00906E9C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:rsidR="006E406A" w:rsidRPr="00906E9C" w:rsidRDefault="006E406A" w:rsidP="00906E9C">
            <w:pPr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4 198,00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06E9C" w:rsidRDefault="006E406A" w:rsidP="00906E9C">
            <w:r w:rsidRPr="00906E9C">
              <w:t>1.14.</w:t>
            </w:r>
          </w:p>
        </w:tc>
        <w:tc>
          <w:tcPr>
            <w:tcW w:w="1290" w:type="pct"/>
            <w:shd w:val="clear" w:color="auto" w:fill="auto"/>
            <w:hideMark/>
          </w:tcPr>
          <w:p w:rsidR="006E406A" w:rsidRPr="00906E9C" w:rsidRDefault="006E406A" w:rsidP="00906E9C">
            <w:pPr>
              <w:jc w:val="both"/>
              <w:rPr>
                <w:color w:val="000000"/>
              </w:rPr>
            </w:pPr>
            <w:r w:rsidRPr="00906E9C">
              <w:rPr>
                <w:color w:val="000000"/>
              </w:rPr>
              <w:t>День пожилого человека</w:t>
            </w:r>
          </w:p>
        </w:tc>
        <w:tc>
          <w:tcPr>
            <w:tcW w:w="994" w:type="pct"/>
            <w:shd w:val="clear" w:color="auto" w:fill="auto"/>
            <w:hideMark/>
          </w:tcPr>
          <w:p w:rsidR="006E406A" w:rsidRPr="00906E9C" w:rsidRDefault="00153565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 xml:space="preserve">4 </w:t>
            </w:r>
            <w:proofErr w:type="spellStart"/>
            <w:r w:rsidRPr="00906E9C">
              <w:rPr>
                <w:color w:val="000000"/>
              </w:rPr>
              <w:t>кв</w:t>
            </w:r>
            <w:proofErr w:type="spellEnd"/>
            <w:r w:rsidRPr="00906E9C">
              <w:rPr>
                <w:color w:val="000000"/>
              </w:rPr>
              <w:t>-л 2019</w:t>
            </w:r>
            <w:r w:rsidR="00906E9C">
              <w:rPr>
                <w:color w:val="000000"/>
              </w:rPr>
              <w:t xml:space="preserve"> </w:t>
            </w:r>
            <w:r w:rsidRPr="00906E9C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62, 60</w:t>
            </w:r>
          </w:p>
        </w:tc>
        <w:tc>
          <w:tcPr>
            <w:tcW w:w="1584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МБУК «Дом культуры Коммунарка»</w:t>
            </w:r>
          </w:p>
        </w:tc>
      </w:tr>
      <w:tr w:rsidR="00153565" w:rsidRPr="00906E9C" w:rsidTr="00906E9C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153565" w:rsidRPr="00906E9C" w:rsidRDefault="00153565" w:rsidP="00906E9C">
            <w:r w:rsidRPr="00906E9C">
              <w:t>1.15.</w:t>
            </w:r>
          </w:p>
        </w:tc>
        <w:tc>
          <w:tcPr>
            <w:tcW w:w="1290" w:type="pct"/>
            <w:shd w:val="clear" w:color="auto" w:fill="auto"/>
            <w:hideMark/>
          </w:tcPr>
          <w:p w:rsidR="00153565" w:rsidRPr="00906E9C" w:rsidRDefault="00153565" w:rsidP="00906E9C">
            <w:pPr>
              <w:jc w:val="both"/>
              <w:rPr>
                <w:color w:val="000000"/>
              </w:rPr>
            </w:pPr>
            <w:r w:rsidRPr="00906E9C">
              <w:rPr>
                <w:color w:val="000000"/>
              </w:rPr>
              <w:t>День народного единства</w:t>
            </w:r>
          </w:p>
        </w:tc>
        <w:tc>
          <w:tcPr>
            <w:tcW w:w="994" w:type="pct"/>
            <w:shd w:val="clear" w:color="auto" w:fill="auto"/>
            <w:hideMark/>
          </w:tcPr>
          <w:p w:rsidR="00153565" w:rsidRPr="00906E9C" w:rsidRDefault="00153565" w:rsidP="00906E9C">
            <w:pPr>
              <w:jc w:val="center"/>
            </w:pPr>
            <w:r w:rsidRPr="00906E9C">
              <w:rPr>
                <w:color w:val="000000"/>
              </w:rPr>
              <w:t xml:space="preserve">4 </w:t>
            </w:r>
            <w:proofErr w:type="spellStart"/>
            <w:r w:rsidRPr="00906E9C">
              <w:rPr>
                <w:color w:val="000000"/>
              </w:rPr>
              <w:t>кв</w:t>
            </w:r>
            <w:proofErr w:type="spellEnd"/>
            <w:r w:rsidRPr="00906E9C">
              <w:rPr>
                <w:color w:val="000000"/>
              </w:rPr>
              <w:t>-л 2019</w:t>
            </w:r>
            <w:r w:rsidR="00906E9C">
              <w:rPr>
                <w:color w:val="000000"/>
              </w:rPr>
              <w:t xml:space="preserve"> </w:t>
            </w:r>
            <w:r w:rsidRPr="00906E9C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153565" w:rsidRPr="00906E9C" w:rsidRDefault="00153565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242,00</w:t>
            </w:r>
          </w:p>
        </w:tc>
        <w:tc>
          <w:tcPr>
            <w:tcW w:w="1584" w:type="pct"/>
            <w:shd w:val="clear" w:color="auto" w:fill="auto"/>
            <w:hideMark/>
          </w:tcPr>
          <w:p w:rsidR="00153565" w:rsidRPr="00906E9C" w:rsidRDefault="00153565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МБУК «Дом культуры Коммунарка»</w:t>
            </w:r>
          </w:p>
        </w:tc>
      </w:tr>
      <w:tr w:rsidR="00153565" w:rsidRPr="00906E9C" w:rsidTr="00906E9C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153565" w:rsidRPr="00906E9C" w:rsidRDefault="00153565" w:rsidP="00906E9C">
            <w:r w:rsidRPr="00906E9C">
              <w:t>1.16.</w:t>
            </w:r>
          </w:p>
        </w:tc>
        <w:tc>
          <w:tcPr>
            <w:tcW w:w="1290" w:type="pct"/>
            <w:shd w:val="clear" w:color="auto" w:fill="auto"/>
            <w:hideMark/>
          </w:tcPr>
          <w:p w:rsidR="00153565" w:rsidRPr="00906E9C" w:rsidRDefault="00153565" w:rsidP="00906E9C">
            <w:pPr>
              <w:jc w:val="both"/>
              <w:rPr>
                <w:color w:val="000000"/>
              </w:rPr>
            </w:pPr>
            <w:r w:rsidRPr="00906E9C">
              <w:rPr>
                <w:color w:val="000000"/>
              </w:rPr>
              <w:t>День матери</w:t>
            </w:r>
          </w:p>
        </w:tc>
        <w:tc>
          <w:tcPr>
            <w:tcW w:w="994" w:type="pct"/>
            <w:shd w:val="clear" w:color="auto" w:fill="auto"/>
            <w:hideMark/>
          </w:tcPr>
          <w:p w:rsidR="00153565" w:rsidRPr="00906E9C" w:rsidRDefault="00153565" w:rsidP="00906E9C">
            <w:pPr>
              <w:jc w:val="center"/>
            </w:pPr>
            <w:r w:rsidRPr="00906E9C">
              <w:rPr>
                <w:color w:val="000000"/>
              </w:rPr>
              <w:t>4кв-л 2019</w:t>
            </w:r>
            <w:r w:rsidR="00906E9C">
              <w:rPr>
                <w:color w:val="000000"/>
              </w:rPr>
              <w:t xml:space="preserve"> </w:t>
            </w:r>
            <w:r w:rsidRPr="00906E9C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153565" w:rsidRPr="00906E9C" w:rsidRDefault="00153565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145,20</w:t>
            </w:r>
          </w:p>
        </w:tc>
        <w:tc>
          <w:tcPr>
            <w:tcW w:w="1584" w:type="pct"/>
            <w:shd w:val="clear" w:color="auto" w:fill="auto"/>
            <w:hideMark/>
          </w:tcPr>
          <w:p w:rsidR="00153565" w:rsidRPr="00906E9C" w:rsidRDefault="00153565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vMerge w:val="restart"/>
            <w:shd w:val="clear" w:color="auto" w:fill="auto"/>
          </w:tcPr>
          <w:p w:rsidR="006E406A" w:rsidRPr="00906E9C" w:rsidRDefault="006E406A" w:rsidP="00906E9C">
            <w:r w:rsidRPr="00906E9C">
              <w:t>1.17.</w:t>
            </w:r>
          </w:p>
        </w:tc>
        <w:tc>
          <w:tcPr>
            <w:tcW w:w="1290" w:type="pct"/>
            <w:vMerge w:val="restart"/>
            <w:shd w:val="clear" w:color="auto" w:fill="auto"/>
          </w:tcPr>
          <w:p w:rsidR="006E406A" w:rsidRPr="00906E9C" w:rsidRDefault="006E406A" w:rsidP="00906E9C">
            <w:pPr>
              <w:jc w:val="both"/>
              <w:rPr>
                <w:color w:val="000000"/>
              </w:rPr>
            </w:pPr>
            <w:r w:rsidRPr="00906E9C">
              <w:rPr>
                <w:color w:val="000000"/>
              </w:rPr>
              <w:t>Митинг, посвященный Битве под Москвой (Празднование 78-й годовщины контрнаступления Красной Армии под Москвой)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6E406A" w:rsidRPr="00906E9C" w:rsidRDefault="00153565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 xml:space="preserve">4 </w:t>
            </w:r>
            <w:proofErr w:type="spellStart"/>
            <w:r w:rsidRPr="00906E9C">
              <w:rPr>
                <w:color w:val="000000"/>
              </w:rPr>
              <w:t>кв</w:t>
            </w:r>
            <w:proofErr w:type="spellEnd"/>
            <w:r w:rsidRPr="00906E9C">
              <w:rPr>
                <w:color w:val="000000"/>
              </w:rPr>
              <w:t>-л 2019</w:t>
            </w:r>
            <w:r w:rsidR="00906E9C">
              <w:rPr>
                <w:color w:val="000000"/>
              </w:rPr>
              <w:t xml:space="preserve"> </w:t>
            </w:r>
            <w:r w:rsidRPr="00906E9C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220,00</w:t>
            </w:r>
          </w:p>
        </w:tc>
        <w:tc>
          <w:tcPr>
            <w:tcW w:w="1584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6E406A" w:rsidRPr="00906E9C" w:rsidRDefault="006E406A" w:rsidP="00906E9C"/>
        </w:tc>
        <w:tc>
          <w:tcPr>
            <w:tcW w:w="1290" w:type="pct"/>
            <w:vMerge/>
            <w:shd w:val="clear" w:color="auto" w:fill="auto"/>
          </w:tcPr>
          <w:p w:rsidR="006E406A" w:rsidRPr="00906E9C" w:rsidRDefault="006E406A" w:rsidP="00906E9C">
            <w:pPr>
              <w:jc w:val="both"/>
              <w:rPr>
                <w:color w:val="000000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17,25</w:t>
            </w:r>
          </w:p>
        </w:tc>
        <w:tc>
          <w:tcPr>
            <w:tcW w:w="1584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Администрация поселения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06E9C" w:rsidRDefault="006E406A" w:rsidP="00906E9C">
            <w:r w:rsidRPr="00906E9C">
              <w:t>1.18.</w:t>
            </w:r>
          </w:p>
        </w:tc>
        <w:tc>
          <w:tcPr>
            <w:tcW w:w="1290" w:type="pct"/>
            <w:shd w:val="clear" w:color="auto" w:fill="auto"/>
            <w:hideMark/>
          </w:tcPr>
          <w:p w:rsidR="006E406A" w:rsidRPr="00906E9C" w:rsidRDefault="006E406A" w:rsidP="00906E9C">
            <w:pPr>
              <w:rPr>
                <w:color w:val="000000"/>
              </w:rPr>
            </w:pPr>
            <w:r w:rsidRPr="00906E9C">
              <w:rPr>
                <w:color w:val="000000"/>
              </w:rPr>
              <w:t>Новогодние праздники: («Новогодняя елка главы поселения Сосенское»), Рождество</w:t>
            </w:r>
          </w:p>
        </w:tc>
        <w:tc>
          <w:tcPr>
            <w:tcW w:w="994" w:type="pct"/>
            <w:shd w:val="clear" w:color="auto" w:fill="auto"/>
            <w:hideMark/>
          </w:tcPr>
          <w:p w:rsidR="006E406A" w:rsidRPr="00906E9C" w:rsidRDefault="00153565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 xml:space="preserve">4 </w:t>
            </w:r>
            <w:proofErr w:type="spellStart"/>
            <w:r w:rsidRPr="00906E9C">
              <w:rPr>
                <w:color w:val="000000"/>
              </w:rPr>
              <w:t>кв</w:t>
            </w:r>
            <w:proofErr w:type="spellEnd"/>
            <w:r w:rsidRPr="00906E9C">
              <w:rPr>
                <w:color w:val="000000"/>
              </w:rPr>
              <w:t>-л 2019</w:t>
            </w:r>
            <w:r w:rsidR="00906E9C">
              <w:rPr>
                <w:color w:val="000000"/>
              </w:rPr>
              <w:t xml:space="preserve"> </w:t>
            </w:r>
            <w:r w:rsidRPr="00906E9C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1 766,60</w:t>
            </w:r>
          </w:p>
        </w:tc>
        <w:tc>
          <w:tcPr>
            <w:tcW w:w="1584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</w:tcPr>
          <w:p w:rsidR="006E406A" w:rsidRPr="00906E9C" w:rsidRDefault="006E406A" w:rsidP="00906E9C">
            <w:r w:rsidRPr="00906E9C">
              <w:t>1.19.</w:t>
            </w:r>
          </w:p>
        </w:tc>
        <w:tc>
          <w:tcPr>
            <w:tcW w:w="1290" w:type="pct"/>
            <w:shd w:val="clear" w:color="auto" w:fill="auto"/>
          </w:tcPr>
          <w:p w:rsidR="006E406A" w:rsidRPr="00906E9C" w:rsidRDefault="006E406A" w:rsidP="00906E9C">
            <w:pPr>
              <w:jc w:val="both"/>
              <w:rPr>
                <w:color w:val="000000"/>
              </w:rPr>
            </w:pPr>
            <w:r w:rsidRPr="00906E9C">
              <w:rPr>
                <w:color w:val="000000"/>
              </w:rPr>
              <w:t>Развлекательные мероприятия в рамках цикла «Мой дом! Моя семья! Мой город»</w:t>
            </w:r>
          </w:p>
        </w:tc>
        <w:tc>
          <w:tcPr>
            <w:tcW w:w="994" w:type="pct"/>
            <w:shd w:val="clear" w:color="auto" w:fill="auto"/>
          </w:tcPr>
          <w:p w:rsidR="006E406A" w:rsidRPr="00906E9C" w:rsidRDefault="00153565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 xml:space="preserve">1-4 </w:t>
            </w:r>
            <w:proofErr w:type="spellStart"/>
            <w:r w:rsidRPr="00906E9C">
              <w:rPr>
                <w:color w:val="000000"/>
              </w:rPr>
              <w:t>кв</w:t>
            </w:r>
            <w:proofErr w:type="spellEnd"/>
            <w:r w:rsidRPr="00906E9C">
              <w:rPr>
                <w:color w:val="000000"/>
              </w:rPr>
              <w:t>-л 2019</w:t>
            </w:r>
            <w:r w:rsidR="00906E9C">
              <w:rPr>
                <w:color w:val="000000"/>
              </w:rPr>
              <w:t xml:space="preserve"> </w:t>
            </w:r>
            <w:r w:rsidRPr="00906E9C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1 200,00</w:t>
            </w:r>
          </w:p>
        </w:tc>
        <w:tc>
          <w:tcPr>
            <w:tcW w:w="1584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</w:tcPr>
          <w:p w:rsidR="006E406A" w:rsidRPr="00906E9C" w:rsidRDefault="00B43B7F" w:rsidP="00906E9C">
            <w:r w:rsidRPr="00906E9C">
              <w:t>1.20</w:t>
            </w:r>
            <w:r w:rsidR="006E406A" w:rsidRPr="00906E9C">
              <w:t>.</w:t>
            </w:r>
          </w:p>
        </w:tc>
        <w:tc>
          <w:tcPr>
            <w:tcW w:w="1290" w:type="pct"/>
            <w:shd w:val="clear" w:color="auto" w:fill="auto"/>
          </w:tcPr>
          <w:p w:rsidR="006E406A" w:rsidRPr="00906E9C" w:rsidRDefault="006E406A" w:rsidP="00906E9C">
            <w:pPr>
              <w:jc w:val="both"/>
              <w:rPr>
                <w:color w:val="000000"/>
              </w:rPr>
            </w:pPr>
            <w:r w:rsidRPr="00906E9C">
              <w:rPr>
                <w:color w:val="000000"/>
              </w:rPr>
              <w:t>Услуги медицинского работника на мероприятиях</w:t>
            </w:r>
          </w:p>
        </w:tc>
        <w:tc>
          <w:tcPr>
            <w:tcW w:w="994" w:type="pct"/>
            <w:shd w:val="clear" w:color="auto" w:fill="auto"/>
          </w:tcPr>
          <w:p w:rsidR="006E406A" w:rsidRPr="00906E9C" w:rsidRDefault="00153565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 xml:space="preserve">1-4 </w:t>
            </w:r>
            <w:proofErr w:type="spellStart"/>
            <w:r w:rsidRPr="00906E9C">
              <w:rPr>
                <w:color w:val="000000"/>
              </w:rPr>
              <w:t>кв</w:t>
            </w:r>
            <w:proofErr w:type="spellEnd"/>
            <w:r w:rsidRPr="00906E9C">
              <w:rPr>
                <w:color w:val="000000"/>
              </w:rPr>
              <w:t>-л 2019</w:t>
            </w:r>
            <w:r w:rsidR="00906E9C">
              <w:rPr>
                <w:color w:val="000000"/>
              </w:rPr>
              <w:t xml:space="preserve"> </w:t>
            </w:r>
            <w:r w:rsidRPr="00906E9C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50,00</w:t>
            </w:r>
          </w:p>
        </w:tc>
        <w:tc>
          <w:tcPr>
            <w:tcW w:w="1584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</w:tcPr>
          <w:p w:rsidR="006E406A" w:rsidRPr="00906E9C" w:rsidRDefault="006E406A" w:rsidP="00906E9C"/>
        </w:tc>
        <w:tc>
          <w:tcPr>
            <w:tcW w:w="1290" w:type="pct"/>
            <w:shd w:val="clear" w:color="auto" w:fill="auto"/>
          </w:tcPr>
          <w:p w:rsidR="006E406A" w:rsidRPr="00906E9C" w:rsidRDefault="006E406A" w:rsidP="00906E9C">
            <w:pPr>
              <w:jc w:val="both"/>
              <w:rPr>
                <w:color w:val="000000"/>
              </w:rPr>
            </w:pPr>
            <w:r w:rsidRPr="00906E9C">
              <w:rPr>
                <w:color w:val="000000" w:themeColor="text1"/>
                <w:lang w:eastAsia="en-US"/>
              </w:rPr>
              <w:t>Организация торжественного Поздравления с Днем героя Отечества</w:t>
            </w:r>
          </w:p>
        </w:tc>
        <w:tc>
          <w:tcPr>
            <w:tcW w:w="994" w:type="pct"/>
            <w:shd w:val="clear" w:color="auto" w:fill="auto"/>
          </w:tcPr>
          <w:p w:rsidR="006E406A" w:rsidRPr="00906E9C" w:rsidRDefault="00153565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 xml:space="preserve">4 </w:t>
            </w:r>
            <w:proofErr w:type="spellStart"/>
            <w:r w:rsidRPr="00906E9C">
              <w:rPr>
                <w:color w:val="000000"/>
              </w:rPr>
              <w:t>кв</w:t>
            </w:r>
            <w:proofErr w:type="spellEnd"/>
            <w:r w:rsidRPr="00906E9C">
              <w:rPr>
                <w:color w:val="000000"/>
              </w:rPr>
              <w:t>-л 2019</w:t>
            </w:r>
            <w:r w:rsidR="00906E9C">
              <w:rPr>
                <w:color w:val="000000"/>
              </w:rPr>
              <w:t xml:space="preserve"> </w:t>
            </w:r>
            <w:r w:rsidRPr="00906E9C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11,00</w:t>
            </w:r>
          </w:p>
        </w:tc>
        <w:tc>
          <w:tcPr>
            <w:tcW w:w="1584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Администрация поселения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</w:tcPr>
          <w:p w:rsidR="006E406A" w:rsidRPr="00906E9C" w:rsidRDefault="00B43B7F" w:rsidP="00906E9C">
            <w:r w:rsidRPr="00906E9C">
              <w:t>1.21</w:t>
            </w:r>
            <w:r w:rsidR="006E406A" w:rsidRPr="00906E9C">
              <w:t>.</w:t>
            </w:r>
          </w:p>
        </w:tc>
        <w:tc>
          <w:tcPr>
            <w:tcW w:w="1290" w:type="pct"/>
            <w:shd w:val="clear" w:color="auto" w:fill="auto"/>
          </w:tcPr>
          <w:p w:rsidR="006E406A" w:rsidRPr="00906E9C" w:rsidRDefault="006E406A" w:rsidP="00906E9C">
            <w:pPr>
              <w:jc w:val="both"/>
              <w:rPr>
                <w:color w:val="000000"/>
              </w:rPr>
            </w:pPr>
            <w:r w:rsidRPr="00906E9C">
              <w:rPr>
                <w:color w:val="000000"/>
              </w:rPr>
              <w:t>День медицинского работника</w:t>
            </w:r>
          </w:p>
        </w:tc>
        <w:tc>
          <w:tcPr>
            <w:tcW w:w="994" w:type="pct"/>
            <w:shd w:val="clear" w:color="auto" w:fill="auto"/>
          </w:tcPr>
          <w:p w:rsidR="006E406A" w:rsidRPr="00906E9C" w:rsidRDefault="00153565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 xml:space="preserve">3 </w:t>
            </w:r>
            <w:proofErr w:type="spellStart"/>
            <w:r w:rsidRPr="00906E9C">
              <w:rPr>
                <w:color w:val="000000"/>
              </w:rPr>
              <w:t>кв</w:t>
            </w:r>
            <w:proofErr w:type="spellEnd"/>
            <w:r w:rsidRPr="00906E9C">
              <w:rPr>
                <w:color w:val="000000"/>
              </w:rPr>
              <w:t>-л 2019</w:t>
            </w:r>
            <w:r w:rsidR="00906E9C">
              <w:rPr>
                <w:color w:val="000000"/>
              </w:rPr>
              <w:t xml:space="preserve"> </w:t>
            </w:r>
            <w:r w:rsidRPr="00906E9C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151,00</w:t>
            </w:r>
          </w:p>
        </w:tc>
        <w:tc>
          <w:tcPr>
            <w:tcW w:w="1584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vMerge w:val="restart"/>
            <w:shd w:val="clear" w:color="auto" w:fill="auto"/>
          </w:tcPr>
          <w:p w:rsidR="006E406A" w:rsidRPr="00906E9C" w:rsidRDefault="00B43B7F" w:rsidP="00906E9C">
            <w:r w:rsidRPr="00906E9C">
              <w:t>1.22</w:t>
            </w:r>
            <w:r w:rsidR="006E406A" w:rsidRPr="00906E9C">
              <w:t>.</w:t>
            </w:r>
          </w:p>
        </w:tc>
        <w:tc>
          <w:tcPr>
            <w:tcW w:w="1290" w:type="pct"/>
            <w:vMerge w:val="restart"/>
            <w:shd w:val="clear" w:color="auto" w:fill="auto"/>
          </w:tcPr>
          <w:p w:rsidR="006E406A" w:rsidRPr="00906E9C" w:rsidRDefault="006E406A" w:rsidP="00906E9C">
            <w:pPr>
              <w:jc w:val="both"/>
              <w:rPr>
                <w:color w:val="000000"/>
              </w:rPr>
            </w:pPr>
            <w:r w:rsidRPr="00906E9C">
              <w:rPr>
                <w:color w:val="000000"/>
              </w:rPr>
              <w:t>День учителя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6E406A" w:rsidRPr="00906E9C" w:rsidRDefault="00153565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 xml:space="preserve">3 </w:t>
            </w:r>
            <w:proofErr w:type="spellStart"/>
            <w:r w:rsidRPr="00906E9C">
              <w:rPr>
                <w:color w:val="000000"/>
              </w:rPr>
              <w:t>кв</w:t>
            </w:r>
            <w:proofErr w:type="spellEnd"/>
            <w:r w:rsidRPr="00906E9C">
              <w:rPr>
                <w:color w:val="000000"/>
              </w:rPr>
              <w:t>-л 2019</w:t>
            </w:r>
            <w:r w:rsidR="00906E9C">
              <w:rPr>
                <w:color w:val="000000"/>
              </w:rPr>
              <w:t xml:space="preserve"> </w:t>
            </w:r>
            <w:r w:rsidRPr="00906E9C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151,00</w:t>
            </w:r>
          </w:p>
        </w:tc>
        <w:tc>
          <w:tcPr>
            <w:tcW w:w="1584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6E406A" w:rsidRPr="00906E9C" w:rsidRDefault="006E406A" w:rsidP="00906E9C"/>
        </w:tc>
        <w:tc>
          <w:tcPr>
            <w:tcW w:w="1290" w:type="pct"/>
            <w:vMerge/>
            <w:shd w:val="clear" w:color="auto" w:fill="auto"/>
          </w:tcPr>
          <w:p w:rsidR="006E406A" w:rsidRPr="00906E9C" w:rsidRDefault="006E406A" w:rsidP="00906E9C">
            <w:pPr>
              <w:jc w:val="both"/>
              <w:rPr>
                <w:color w:val="000000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80,00</w:t>
            </w:r>
          </w:p>
        </w:tc>
        <w:tc>
          <w:tcPr>
            <w:tcW w:w="1584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Администрация поселения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</w:tcPr>
          <w:p w:rsidR="006E406A" w:rsidRPr="00906E9C" w:rsidRDefault="00B43B7F" w:rsidP="00906E9C">
            <w:r w:rsidRPr="00906E9C">
              <w:t>1.23</w:t>
            </w:r>
            <w:r w:rsidR="006E406A" w:rsidRPr="00906E9C">
              <w:t>.</w:t>
            </w:r>
          </w:p>
        </w:tc>
        <w:tc>
          <w:tcPr>
            <w:tcW w:w="1290" w:type="pct"/>
            <w:shd w:val="clear" w:color="auto" w:fill="auto"/>
          </w:tcPr>
          <w:p w:rsidR="006E406A" w:rsidRPr="00906E9C" w:rsidRDefault="006E406A" w:rsidP="00906E9C">
            <w:pPr>
              <w:jc w:val="both"/>
              <w:rPr>
                <w:color w:val="000000"/>
              </w:rPr>
            </w:pPr>
            <w:r w:rsidRPr="00906E9C">
              <w:rPr>
                <w:color w:val="000000"/>
              </w:rPr>
              <w:t>Транспортное обеспечение</w:t>
            </w:r>
          </w:p>
        </w:tc>
        <w:tc>
          <w:tcPr>
            <w:tcW w:w="994" w:type="pct"/>
            <w:shd w:val="clear" w:color="auto" w:fill="auto"/>
          </w:tcPr>
          <w:p w:rsidR="006E406A" w:rsidRPr="00906E9C" w:rsidRDefault="00153565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 xml:space="preserve">1-4 </w:t>
            </w:r>
            <w:proofErr w:type="spellStart"/>
            <w:r w:rsidRPr="00906E9C">
              <w:rPr>
                <w:color w:val="000000"/>
              </w:rPr>
              <w:t>кв</w:t>
            </w:r>
            <w:proofErr w:type="spellEnd"/>
            <w:r w:rsidRPr="00906E9C">
              <w:rPr>
                <w:color w:val="000000"/>
              </w:rPr>
              <w:t>-л 2019</w:t>
            </w:r>
            <w:r w:rsidR="00906E9C">
              <w:rPr>
                <w:color w:val="000000"/>
              </w:rPr>
              <w:t xml:space="preserve"> </w:t>
            </w:r>
            <w:r w:rsidRPr="00906E9C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350,00</w:t>
            </w:r>
          </w:p>
        </w:tc>
        <w:tc>
          <w:tcPr>
            <w:tcW w:w="1584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Администрация поселения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</w:tcPr>
          <w:p w:rsidR="006E406A" w:rsidRPr="00906E9C" w:rsidRDefault="00B43B7F" w:rsidP="00906E9C">
            <w:r w:rsidRPr="00906E9C">
              <w:t>1.24</w:t>
            </w:r>
            <w:r w:rsidR="006E406A" w:rsidRPr="00906E9C">
              <w:t>.</w:t>
            </w:r>
          </w:p>
        </w:tc>
        <w:tc>
          <w:tcPr>
            <w:tcW w:w="1290" w:type="pct"/>
            <w:shd w:val="clear" w:color="auto" w:fill="auto"/>
          </w:tcPr>
          <w:p w:rsidR="006E406A" w:rsidRPr="00906E9C" w:rsidRDefault="006E406A" w:rsidP="00906E9C">
            <w:pPr>
              <w:jc w:val="both"/>
              <w:rPr>
                <w:color w:val="000000"/>
              </w:rPr>
            </w:pPr>
            <w:r w:rsidRPr="00906E9C">
              <w:rPr>
                <w:color w:val="000000"/>
              </w:rPr>
              <w:t xml:space="preserve">Организация проведения общественно-значимых мероприятий </w:t>
            </w:r>
          </w:p>
        </w:tc>
        <w:tc>
          <w:tcPr>
            <w:tcW w:w="994" w:type="pct"/>
            <w:shd w:val="clear" w:color="auto" w:fill="auto"/>
          </w:tcPr>
          <w:p w:rsidR="006E406A" w:rsidRPr="00906E9C" w:rsidRDefault="00153565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 xml:space="preserve">1-4 </w:t>
            </w:r>
            <w:proofErr w:type="spellStart"/>
            <w:r w:rsidRPr="00906E9C">
              <w:rPr>
                <w:color w:val="000000"/>
              </w:rPr>
              <w:t>кв</w:t>
            </w:r>
            <w:proofErr w:type="spellEnd"/>
            <w:r w:rsidRPr="00906E9C">
              <w:rPr>
                <w:color w:val="000000"/>
              </w:rPr>
              <w:t>-л 2019</w:t>
            </w:r>
            <w:r w:rsidR="00906E9C">
              <w:rPr>
                <w:color w:val="000000"/>
              </w:rPr>
              <w:t xml:space="preserve"> </w:t>
            </w:r>
            <w:r w:rsidRPr="00906E9C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3 500,0</w:t>
            </w:r>
          </w:p>
        </w:tc>
        <w:tc>
          <w:tcPr>
            <w:tcW w:w="1584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Администрация поселения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06E9C" w:rsidRDefault="006E406A" w:rsidP="00906E9C">
            <w:pPr>
              <w:rPr>
                <w:b/>
                <w:bCs/>
                <w:i/>
                <w:iCs/>
              </w:rPr>
            </w:pPr>
            <w:r w:rsidRPr="00906E9C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84" w:type="pct"/>
            <w:gridSpan w:val="2"/>
            <w:shd w:val="clear" w:color="auto" w:fill="auto"/>
            <w:hideMark/>
          </w:tcPr>
          <w:p w:rsidR="006E406A" w:rsidRPr="00906E9C" w:rsidRDefault="006E406A" w:rsidP="00906E9C">
            <w:pPr>
              <w:rPr>
                <w:b/>
                <w:color w:val="000000"/>
              </w:rPr>
            </w:pPr>
            <w:r w:rsidRPr="00906E9C">
              <w:rPr>
                <w:b/>
                <w:bCs/>
                <w:color w:val="000000"/>
              </w:rPr>
              <w:t>Итого по разделу 1, в т.ч.:</w:t>
            </w:r>
            <w:r w:rsidRPr="00906E9C">
              <w:rPr>
                <w:color w:val="000000"/>
              </w:rPr>
              <w:t> 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b/>
                <w:color w:val="000000"/>
              </w:rPr>
            </w:pPr>
            <w:r w:rsidRPr="00906E9C">
              <w:rPr>
                <w:b/>
                <w:color w:val="000000"/>
              </w:rPr>
              <w:t>19 647,35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06E9C" w:rsidRDefault="006E406A" w:rsidP="00906E9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06E9C" w:rsidRDefault="006E406A" w:rsidP="00906E9C">
            <w:pPr>
              <w:rPr>
                <w:b/>
                <w:bCs/>
                <w:i/>
                <w:iCs/>
              </w:rPr>
            </w:pPr>
            <w:r w:rsidRPr="00906E9C">
              <w:rPr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2284" w:type="pct"/>
            <w:gridSpan w:val="2"/>
            <w:shd w:val="clear" w:color="auto" w:fill="auto"/>
            <w:hideMark/>
          </w:tcPr>
          <w:p w:rsidR="006E406A" w:rsidRPr="00906E9C" w:rsidRDefault="006E406A" w:rsidP="00906E9C">
            <w:pPr>
              <w:jc w:val="both"/>
              <w:rPr>
                <w:color w:val="000000"/>
              </w:rPr>
            </w:pPr>
            <w:r w:rsidRPr="00906E9C">
              <w:rPr>
                <w:bCs/>
                <w:color w:val="000000"/>
              </w:rPr>
              <w:t> Средства бюджета поселения</w:t>
            </w:r>
            <w:r w:rsidRPr="00906E9C">
              <w:rPr>
                <w:color w:val="000000"/>
              </w:rPr>
              <w:t> 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5  262,25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Администрация поселения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06E9C" w:rsidRDefault="006E406A" w:rsidP="00906E9C">
            <w:pPr>
              <w:rPr>
                <w:b/>
                <w:bCs/>
                <w:i/>
                <w:iCs/>
              </w:rPr>
            </w:pPr>
            <w:r w:rsidRPr="00906E9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84" w:type="pct"/>
            <w:gridSpan w:val="2"/>
            <w:shd w:val="clear" w:color="auto" w:fill="auto"/>
            <w:hideMark/>
          </w:tcPr>
          <w:p w:rsidR="006E406A" w:rsidRPr="00906E9C" w:rsidRDefault="006E406A" w:rsidP="00906E9C">
            <w:pPr>
              <w:rPr>
                <w:color w:val="000000"/>
              </w:rPr>
            </w:pPr>
            <w:r w:rsidRPr="00906E9C">
              <w:rPr>
                <w:bCs/>
                <w:color w:val="000000"/>
              </w:rPr>
              <w:t>Субсидия на проведение культурно-массовых мероприятий</w:t>
            </w:r>
            <w:r w:rsidRPr="00906E9C">
              <w:rPr>
                <w:color w:val="000000"/>
              </w:rPr>
              <w:t> 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14 385,10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06E9C" w:rsidTr="00906E9C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b/>
                <w:color w:val="000000"/>
              </w:rPr>
            </w:pPr>
            <w:r w:rsidRPr="00906E9C">
              <w:rPr>
                <w:b/>
                <w:color w:val="000000"/>
              </w:rPr>
              <w:t>Раздел 2. Финансирование деятельности муниципальных бюджетных учреждений культуры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06E9C" w:rsidRDefault="006E406A" w:rsidP="00906E9C">
            <w:r w:rsidRPr="00906E9C">
              <w:t>2.1.</w:t>
            </w:r>
          </w:p>
        </w:tc>
        <w:tc>
          <w:tcPr>
            <w:tcW w:w="1290" w:type="pct"/>
            <w:shd w:val="clear" w:color="auto" w:fill="auto"/>
            <w:hideMark/>
          </w:tcPr>
          <w:p w:rsidR="006E406A" w:rsidRPr="00906E9C" w:rsidRDefault="006E406A" w:rsidP="00906E9C">
            <w:pPr>
              <w:jc w:val="both"/>
              <w:rPr>
                <w:color w:val="000000"/>
              </w:rPr>
            </w:pPr>
            <w:r w:rsidRPr="00906E9C">
              <w:rPr>
                <w:color w:val="000000"/>
              </w:rPr>
              <w:t>Субсидии на выполнение муниципального задания</w:t>
            </w:r>
          </w:p>
        </w:tc>
        <w:tc>
          <w:tcPr>
            <w:tcW w:w="994" w:type="pct"/>
            <w:shd w:val="clear" w:color="auto" w:fill="auto"/>
            <w:hideMark/>
          </w:tcPr>
          <w:p w:rsidR="006E406A" w:rsidRPr="00906E9C" w:rsidRDefault="00153565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 xml:space="preserve">1-4 </w:t>
            </w:r>
            <w:proofErr w:type="spellStart"/>
            <w:r w:rsidRPr="00906E9C">
              <w:rPr>
                <w:color w:val="000000"/>
              </w:rPr>
              <w:t>кв</w:t>
            </w:r>
            <w:proofErr w:type="spellEnd"/>
            <w:r w:rsidRPr="00906E9C">
              <w:rPr>
                <w:color w:val="000000"/>
              </w:rPr>
              <w:t>-л 2019</w:t>
            </w:r>
            <w:r w:rsidR="00906E9C">
              <w:rPr>
                <w:color w:val="000000"/>
              </w:rPr>
              <w:t xml:space="preserve"> </w:t>
            </w:r>
            <w:r w:rsidRPr="00906E9C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47 174,90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06E9C" w:rsidRDefault="006E406A" w:rsidP="00906E9C">
            <w:r w:rsidRPr="00906E9C">
              <w:t>2.2.</w:t>
            </w:r>
          </w:p>
        </w:tc>
        <w:tc>
          <w:tcPr>
            <w:tcW w:w="1290" w:type="pct"/>
            <w:shd w:val="clear" w:color="auto" w:fill="auto"/>
            <w:hideMark/>
          </w:tcPr>
          <w:p w:rsidR="006E406A" w:rsidRPr="00906E9C" w:rsidRDefault="006E406A" w:rsidP="00906E9C">
            <w:pPr>
              <w:rPr>
                <w:color w:val="000000"/>
              </w:rPr>
            </w:pPr>
            <w:r w:rsidRPr="00906E9C">
              <w:rPr>
                <w:color w:val="000000"/>
              </w:rPr>
              <w:t xml:space="preserve">Субсидии на иные цели, не связанные с выполнением муниципального задания </w:t>
            </w:r>
          </w:p>
        </w:tc>
        <w:tc>
          <w:tcPr>
            <w:tcW w:w="994" w:type="pct"/>
            <w:shd w:val="clear" w:color="auto" w:fill="auto"/>
            <w:hideMark/>
          </w:tcPr>
          <w:p w:rsidR="006E406A" w:rsidRPr="00906E9C" w:rsidRDefault="00153565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 xml:space="preserve">1-4 </w:t>
            </w:r>
            <w:proofErr w:type="spellStart"/>
            <w:r w:rsidRPr="00906E9C">
              <w:rPr>
                <w:color w:val="000000"/>
              </w:rPr>
              <w:t>кв</w:t>
            </w:r>
            <w:proofErr w:type="spellEnd"/>
            <w:r w:rsidRPr="00906E9C">
              <w:rPr>
                <w:color w:val="000000"/>
              </w:rPr>
              <w:t>-л 2019</w:t>
            </w:r>
            <w:r w:rsidR="00906E9C">
              <w:rPr>
                <w:color w:val="000000"/>
              </w:rPr>
              <w:t xml:space="preserve"> </w:t>
            </w:r>
            <w:r w:rsidRPr="00906E9C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3 000,00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06E9C" w:rsidRDefault="006E406A" w:rsidP="00906E9C">
            <w:r w:rsidRPr="00906E9C">
              <w:t>2.3.</w:t>
            </w:r>
          </w:p>
        </w:tc>
        <w:tc>
          <w:tcPr>
            <w:tcW w:w="1290" w:type="pct"/>
            <w:shd w:val="clear" w:color="auto" w:fill="auto"/>
            <w:hideMark/>
          </w:tcPr>
          <w:p w:rsidR="006E406A" w:rsidRPr="00906E9C" w:rsidRDefault="006E406A" w:rsidP="00906E9C">
            <w:pPr>
              <w:rPr>
                <w:color w:val="000000"/>
              </w:rPr>
            </w:pPr>
            <w:r w:rsidRPr="00906E9C">
              <w:rPr>
                <w:color w:val="000000"/>
              </w:rPr>
              <w:t>Приносящая доход деятельность</w:t>
            </w:r>
          </w:p>
        </w:tc>
        <w:tc>
          <w:tcPr>
            <w:tcW w:w="994" w:type="pct"/>
            <w:shd w:val="clear" w:color="auto" w:fill="auto"/>
            <w:hideMark/>
          </w:tcPr>
          <w:p w:rsidR="006E406A" w:rsidRPr="00906E9C" w:rsidRDefault="00153565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 xml:space="preserve">1-4 </w:t>
            </w:r>
            <w:proofErr w:type="spellStart"/>
            <w:r w:rsidRPr="00906E9C">
              <w:rPr>
                <w:color w:val="000000"/>
              </w:rPr>
              <w:t>кв</w:t>
            </w:r>
            <w:proofErr w:type="spellEnd"/>
            <w:r w:rsidRPr="00906E9C">
              <w:rPr>
                <w:color w:val="000000"/>
              </w:rPr>
              <w:t>-л 2019</w:t>
            </w:r>
            <w:r w:rsidR="00906E9C">
              <w:rPr>
                <w:color w:val="000000"/>
              </w:rPr>
              <w:t xml:space="preserve"> </w:t>
            </w:r>
            <w:r w:rsidRPr="00906E9C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9 000,00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06E9C" w:rsidRDefault="006E406A" w:rsidP="00906E9C">
            <w:r w:rsidRPr="00906E9C">
              <w:t> </w:t>
            </w:r>
          </w:p>
        </w:tc>
        <w:tc>
          <w:tcPr>
            <w:tcW w:w="1290" w:type="pct"/>
            <w:shd w:val="clear" w:color="auto" w:fill="auto"/>
            <w:hideMark/>
          </w:tcPr>
          <w:p w:rsidR="006E406A" w:rsidRPr="00906E9C" w:rsidRDefault="006E406A" w:rsidP="00906E9C">
            <w:pPr>
              <w:jc w:val="both"/>
              <w:rPr>
                <w:b/>
                <w:color w:val="000000"/>
              </w:rPr>
            </w:pPr>
            <w:r w:rsidRPr="00906E9C">
              <w:rPr>
                <w:b/>
                <w:color w:val="000000"/>
              </w:rPr>
              <w:t>Итого по разделу 2, в т.ч.:</w:t>
            </w:r>
          </w:p>
        </w:tc>
        <w:tc>
          <w:tcPr>
            <w:tcW w:w="994" w:type="pct"/>
            <w:shd w:val="clear" w:color="auto" w:fill="auto"/>
            <w:hideMark/>
          </w:tcPr>
          <w:p w:rsidR="006E406A" w:rsidRPr="00906E9C" w:rsidRDefault="006E406A" w:rsidP="00906E9C">
            <w:pPr>
              <w:jc w:val="both"/>
              <w:rPr>
                <w:color w:val="000000"/>
              </w:rPr>
            </w:pPr>
            <w:r w:rsidRPr="00906E9C">
              <w:rPr>
                <w:color w:val="000000"/>
              </w:rPr>
              <w:t> 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b/>
                <w:bCs/>
                <w:color w:val="000000"/>
              </w:rPr>
            </w:pPr>
            <w:r w:rsidRPr="00906E9C">
              <w:rPr>
                <w:b/>
                <w:bCs/>
                <w:color w:val="000000"/>
              </w:rPr>
              <w:t>59 174,90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06E9C" w:rsidRDefault="006E406A" w:rsidP="00906E9C">
            <w:pPr>
              <w:jc w:val="both"/>
              <w:rPr>
                <w:color w:val="000000"/>
              </w:rPr>
            </w:pPr>
            <w:r w:rsidRPr="00906E9C">
              <w:rPr>
                <w:color w:val="000000"/>
              </w:rPr>
              <w:t> 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</w:tcPr>
          <w:p w:rsidR="006E406A" w:rsidRPr="00906E9C" w:rsidRDefault="006E406A" w:rsidP="00906E9C"/>
        </w:tc>
        <w:tc>
          <w:tcPr>
            <w:tcW w:w="1290" w:type="pct"/>
            <w:shd w:val="clear" w:color="auto" w:fill="auto"/>
          </w:tcPr>
          <w:p w:rsidR="006E406A" w:rsidRPr="00906E9C" w:rsidRDefault="006E406A" w:rsidP="00906E9C">
            <w:pPr>
              <w:rPr>
                <w:color w:val="000000"/>
              </w:rPr>
            </w:pPr>
            <w:r w:rsidRPr="00906E9C">
              <w:rPr>
                <w:color w:val="000000"/>
              </w:rPr>
              <w:t>Средства бюджета поселения</w:t>
            </w:r>
          </w:p>
        </w:tc>
        <w:tc>
          <w:tcPr>
            <w:tcW w:w="994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50 174,90</w:t>
            </w:r>
          </w:p>
        </w:tc>
        <w:tc>
          <w:tcPr>
            <w:tcW w:w="1584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</w:tcPr>
          <w:p w:rsidR="006E406A" w:rsidRPr="00906E9C" w:rsidRDefault="006E406A" w:rsidP="00906E9C"/>
        </w:tc>
        <w:tc>
          <w:tcPr>
            <w:tcW w:w="1290" w:type="pct"/>
            <w:shd w:val="clear" w:color="auto" w:fill="auto"/>
          </w:tcPr>
          <w:p w:rsidR="006E406A" w:rsidRPr="00906E9C" w:rsidRDefault="006E406A" w:rsidP="00906E9C">
            <w:pPr>
              <w:rPr>
                <w:color w:val="000000"/>
              </w:rPr>
            </w:pPr>
            <w:r w:rsidRPr="00906E9C">
              <w:rPr>
                <w:color w:val="000000"/>
              </w:rPr>
              <w:t>Другие источники</w:t>
            </w:r>
          </w:p>
        </w:tc>
        <w:tc>
          <w:tcPr>
            <w:tcW w:w="994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9 000,00</w:t>
            </w:r>
          </w:p>
        </w:tc>
        <w:tc>
          <w:tcPr>
            <w:tcW w:w="1584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</w:p>
        </w:tc>
      </w:tr>
      <w:tr w:rsidR="006E406A" w:rsidRPr="00906E9C" w:rsidTr="00906E9C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b/>
                <w:color w:val="000000"/>
              </w:rPr>
            </w:pPr>
            <w:r w:rsidRPr="00906E9C">
              <w:rPr>
                <w:b/>
                <w:color w:val="000000"/>
              </w:rPr>
              <w:t>Раздел 3. Празднично-тематическое оформление территории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06E9C" w:rsidRDefault="006E406A" w:rsidP="00906E9C">
            <w:r w:rsidRPr="00906E9C">
              <w:t>3.1</w:t>
            </w:r>
          </w:p>
        </w:tc>
        <w:tc>
          <w:tcPr>
            <w:tcW w:w="1290" w:type="pct"/>
            <w:shd w:val="clear" w:color="auto" w:fill="auto"/>
          </w:tcPr>
          <w:p w:rsidR="006E406A" w:rsidRPr="00906E9C" w:rsidRDefault="006E406A" w:rsidP="00906E9C">
            <w:pPr>
              <w:rPr>
                <w:color w:val="000000"/>
              </w:rPr>
            </w:pPr>
            <w:r w:rsidRPr="00906E9C">
              <w:rPr>
                <w:color w:val="000000"/>
              </w:rPr>
              <w:t>Мероприятия по празднично-тематическому оформлению территории поселения</w:t>
            </w:r>
          </w:p>
        </w:tc>
        <w:tc>
          <w:tcPr>
            <w:tcW w:w="994" w:type="pct"/>
            <w:shd w:val="clear" w:color="auto" w:fill="auto"/>
            <w:hideMark/>
          </w:tcPr>
          <w:p w:rsidR="006E406A" w:rsidRPr="00906E9C" w:rsidRDefault="00153565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 xml:space="preserve">1-4 </w:t>
            </w:r>
            <w:proofErr w:type="spellStart"/>
            <w:r w:rsidRPr="00906E9C">
              <w:rPr>
                <w:color w:val="000000"/>
              </w:rPr>
              <w:t>кв</w:t>
            </w:r>
            <w:proofErr w:type="spellEnd"/>
            <w:r w:rsidRPr="00906E9C">
              <w:rPr>
                <w:color w:val="000000"/>
              </w:rPr>
              <w:t>-л 2019</w:t>
            </w:r>
            <w:r w:rsidR="00906E9C">
              <w:rPr>
                <w:color w:val="000000"/>
              </w:rPr>
              <w:t xml:space="preserve"> </w:t>
            </w:r>
            <w:r w:rsidRPr="00906E9C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11 322,55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Администрация поселения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</w:tcPr>
          <w:p w:rsidR="006E406A" w:rsidRPr="00906E9C" w:rsidRDefault="006E406A" w:rsidP="00906E9C"/>
        </w:tc>
        <w:tc>
          <w:tcPr>
            <w:tcW w:w="2284" w:type="pct"/>
            <w:gridSpan w:val="2"/>
            <w:shd w:val="clear" w:color="auto" w:fill="auto"/>
          </w:tcPr>
          <w:p w:rsidR="006E406A" w:rsidRPr="00906E9C" w:rsidRDefault="006E406A" w:rsidP="00906E9C">
            <w:pPr>
              <w:rPr>
                <w:color w:val="000000"/>
              </w:rPr>
            </w:pPr>
            <w:r w:rsidRPr="00906E9C">
              <w:rPr>
                <w:b/>
                <w:color w:val="000000"/>
              </w:rPr>
              <w:t>Итого по разделу 3: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b/>
                <w:color w:val="000000"/>
              </w:rPr>
            </w:pPr>
            <w:r w:rsidRPr="00906E9C">
              <w:rPr>
                <w:b/>
                <w:color w:val="000000"/>
              </w:rPr>
              <w:t>11 322,55</w:t>
            </w:r>
          </w:p>
        </w:tc>
        <w:tc>
          <w:tcPr>
            <w:tcW w:w="1584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06E9C" w:rsidRDefault="006E406A" w:rsidP="00906E9C">
            <w:r w:rsidRPr="00906E9C">
              <w:t> </w:t>
            </w:r>
          </w:p>
        </w:tc>
        <w:tc>
          <w:tcPr>
            <w:tcW w:w="2284" w:type="pct"/>
            <w:gridSpan w:val="2"/>
            <w:shd w:val="clear" w:color="auto" w:fill="auto"/>
            <w:hideMark/>
          </w:tcPr>
          <w:p w:rsidR="006E406A" w:rsidRPr="00906E9C" w:rsidRDefault="006E406A" w:rsidP="00906E9C">
            <w:pPr>
              <w:jc w:val="both"/>
              <w:rPr>
                <w:b/>
                <w:color w:val="000000"/>
              </w:rPr>
            </w:pPr>
            <w:r w:rsidRPr="00906E9C">
              <w:rPr>
                <w:b/>
                <w:color w:val="000000"/>
              </w:rPr>
              <w:t>Итого по Программе, в т.ч.:</w:t>
            </w:r>
          </w:p>
          <w:p w:rsidR="006E406A" w:rsidRPr="00906E9C" w:rsidRDefault="006E406A" w:rsidP="00906E9C">
            <w:pPr>
              <w:jc w:val="both"/>
              <w:rPr>
                <w:color w:val="000000"/>
              </w:rPr>
            </w:pPr>
            <w:r w:rsidRPr="00906E9C">
              <w:rPr>
                <w:color w:val="000000"/>
              </w:rPr>
              <w:t> 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b/>
                <w:bCs/>
                <w:color w:val="000000"/>
              </w:rPr>
            </w:pPr>
            <w:r w:rsidRPr="00906E9C">
              <w:rPr>
                <w:b/>
                <w:bCs/>
                <w:color w:val="000000"/>
              </w:rPr>
              <w:t>90 144,80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06E9C" w:rsidRDefault="006E406A" w:rsidP="00906E9C">
            <w:pPr>
              <w:jc w:val="both"/>
              <w:rPr>
                <w:color w:val="000000"/>
              </w:rPr>
            </w:pPr>
            <w:r w:rsidRPr="00906E9C">
              <w:rPr>
                <w:color w:val="000000"/>
              </w:rPr>
              <w:t> 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</w:tcPr>
          <w:p w:rsidR="006E406A" w:rsidRPr="00906E9C" w:rsidRDefault="006E406A" w:rsidP="00906E9C"/>
        </w:tc>
        <w:tc>
          <w:tcPr>
            <w:tcW w:w="2284" w:type="pct"/>
            <w:gridSpan w:val="2"/>
            <w:shd w:val="clear" w:color="auto" w:fill="auto"/>
          </w:tcPr>
          <w:p w:rsidR="006E406A" w:rsidRPr="00906E9C" w:rsidRDefault="006E406A" w:rsidP="00906E9C">
            <w:pPr>
              <w:rPr>
                <w:color w:val="000000"/>
              </w:rPr>
            </w:pPr>
            <w:r w:rsidRPr="00906E9C">
              <w:rPr>
                <w:b/>
                <w:color w:val="000000"/>
              </w:rPr>
              <w:t>Средства бюджета поселения, в т.ч. по исполнителям программы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81 144,80</w:t>
            </w:r>
          </w:p>
        </w:tc>
        <w:tc>
          <w:tcPr>
            <w:tcW w:w="1584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</w:tcPr>
          <w:p w:rsidR="006E406A" w:rsidRPr="00906E9C" w:rsidRDefault="006E406A" w:rsidP="00906E9C"/>
        </w:tc>
        <w:tc>
          <w:tcPr>
            <w:tcW w:w="2284" w:type="pct"/>
            <w:gridSpan w:val="2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64 560,00</w:t>
            </w:r>
          </w:p>
        </w:tc>
        <w:tc>
          <w:tcPr>
            <w:tcW w:w="1584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</w:tcPr>
          <w:p w:rsidR="006E406A" w:rsidRPr="00906E9C" w:rsidRDefault="006E406A" w:rsidP="00906E9C"/>
        </w:tc>
        <w:tc>
          <w:tcPr>
            <w:tcW w:w="2284" w:type="pct"/>
            <w:gridSpan w:val="2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16 584,80</w:t>
            </w:r>
          </w:p>
        </w:tc>
        <w:tc>
          <w:tcPr>
            <w:tcW w:w="1584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Администрация поселения</w:t>
            </w:r>
          </w:p>
        </w:tc>
      </w:tr>
      <w:tr w:rsidR="006E406A" w:rsidRPr="00906E9C" w:rsidTr="00906E9C">
        <w:trPr>
          <w:trHeight w:val="20"/>
        </w:trPr>
        <w:tc>
          <w:tcPr>
            <w:tcW w:w="279" w:type="pct"/>
            <w:shd w:val="clear" w:color="auto" w:fill="auto"/>
          </w:tcPr>
          <w:p w:rsidR="006E406A" w:rsidRPr="00906E9C" w:rsidRDefault="006E406A" w:rsidP="00906E9C"/>
        </w:tc>
        <w:tc>
          <w:tcPr>
            <w:tcW w:w="2284" w:type="pct"/>
            <w:gridSpan w:val="2"/>
            <w:shd w:val="clear" w:color="auto" w:fill="auto"/>
          </w:tcPr>
          <w:p w:rsidR="006E406A" w:rsidRPr="00906E9C" w:rsidRDefault="006E406A" w:rsidP="00906E9C">
            <w:pPr>
              <w:rPr>
                <w:b/>
                <w:color w:val="000000"/>
              </w:rPr>
            </w:pPr>
            <w:r w:rsidRPr="00906E9C">
              <w:rPr>
                <w:b/>
                <w:color w:val="000000"/>
              </w:rPr>
              <w:t>Другие источники:</w:t>
            </w:r>
          </w:p>
          <w:p w:rsidR="006E406A" w:rsidRPr="00906E9C" w:rsidRDefault="006E406A" w:rsidP="00906E9C">
            <w:pPr>
              <w:rPr>
                <w:color w:val="000000"/>
              </w:rPr>
            </w:pPr>
            <w:r w:rsidRPr="00906E9C">
              <w:rPr>
                <w:b/>
                <w:color w:val="000000"/>
              </w:rPr>
              <w:t>Приносящая доход деятельность</w:t>
            </w:r>
          </w:p>
        </w:tc>
        <w:tc>
          <w:tcPr>
            <w:tcW w:w="853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9 000,00</w:t>
            </w:r>
          </w:p>
        </w:tc>
        <w:tc>
          <w:tcPr>
            <w:tcW w:w="1584" w:type="pct"/>
            <w:shd w:val="clear" w:color="auto" w:fill="auto"/>
          </w:tcPr>
          <w:p w:rsidR="006E406A" w:rsidRPr="00906E9C" w:rsidRDefault="006E406A" w:rsidP="00906E9C">
            <w:pPr>
              <w:jc w:val="center"/>
              <w:rPr>
                <w:color w:val="000000"/>
              </w:rPr>
            </w:pPr>
            <w:r w:rsidRPr="00906E9C">
              <w:rPr>
                <w:color w:val="000000"/>
              </w:rPr>
              <w:t>МБУК «Дом культуры Коммунарка»</w:t>
            </w:r>
          </w:p>
        </w:tc>
      </w:tr>
    </w:tbl>
    <w:p w:rsidR="00AB1527" w:rsidRDefault="00AB1527" w:rsidP="00AB1527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AB1527" w:rsidRDefault="00AB1527" w:rsidP="00AB1527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2858C2" w:rsidRDefault="002858C2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2858C2" w:rsidRDefault="002858C2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2858C2" w:rsidRDefault="002858C2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906E9C" w:rsidRDefault="00906E9C" w:rsidP="004879D0">
      <w:pPr>
        <w:spacing w:after="200"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  <w:sectPr w:rsidR="00906E9C" w:rsidSect="00E679D4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AB1527" w:rsidRPr="00934832" w:rsidRDefault="00AB1527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934832">
        <w:rPr>
          <w:rFonts w:eastAsia="Calibri"/>
          <w:color w:val="000000"/>
          <w:sz w:val="20"/>
          <w:szCs w:val="20"/>
          <w:lang w:eastAsia="en-US"/>
        </w:rPr>
        <w:lastRenderedPageBreak/>
        <w:t xml:space="preserve">Приложение </w:t>
      </w:r>
      <w:r w:rsidR="00352C88" w:rsidRPr="00934832">
        <w:rPr>
          <w:rFonts w:eastAsia="Calibri"/>
          <w:color w:val="000000"/>
          <w:sz w:val="20"/>
          <w:szCs w:val="20"/>
          <w:lang w:eastAsia="en-US"/>
        </w:rPr>
        <w:t>2.2</w:t>
      </w:r>
    </w:p>
    <w:p w:rsidR="00AB1527" w:rsidRPr="00934832" w:rsidRDefault="00AB1527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934832">
        <w:rPr>
          <w:rFonts w:eastAsia="Calibri"/>
          <w:color w:val="000000"/>
          <w:sz w:val="20"/>
          <w:szCs w:val="20"/>
          <w:lang w:eastAsia="en-US"/>
        </w:rPr>
        <w:t xml:space="preserve"> к муниципальной программе</w:t>
      </w:r>
    </w:p>
    <w:p w:rsidR="00AB1527" w:rsidRPr="00934832" w:rsidRDefault="00AB1527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934832">
        <w:rPr>
          <w:rFonts w:eastAsia="Calibri"/>
          <w:color w:val="000000"/>
          <w:sz w:val="20"/>
          <w:szCs w:val="20"/>
          <w:lang w:eastAsia="en-US"/>
        </w:rPr>
        <w:t>«Развитие куль</w:t>
      </w:r>
      <w:r w:rsidR="00934832" w:rsidRPr="00934832">
        <w:rPr>
          <w:rFonts w:eastAsia="Calibri"/>
          <w:color w:val="000000"/>
          <w:sz w:val="20"/>
          <w:szCs w:val="20"/>
          <w:lang w:eastAsia="en-US"/>
        </w:rPr>
        <w:t>туры в сфере обеспечение досуга</w:t>
      </w:r>
    </w:p>
    <w:p w:rsidR="00AB1527" w:rsidRPr="00934832" w:rsidRDefault="00AB1527" w:rsidP="00352C88">
      <w:pPr>
        <w:ind w:left="1985" w:firstLine="708"/>
        <w:jc w:val="right"/>
        <w:rPr>
          <w:b/>
          <w:bCs/>
          <w:sz w:val="20"/>
          <w:szCs w:val="20"/>
        </w:rPr>
      </w:pPr>
      <w:r w:rsidRPr="00934832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населения поселения Сосенское»</w:t>
      </w:r>
    </w:p>
    <w:p w:rsidR="00384A06" w:rsidRPr="00934832" w:rsidRDefault="00384A06" w:rsidP="00384A06">
      <w:pPr>
        <w:spacing w:line="276" w:lineRule="auto"/>
        <w:ind w:left="2832" w:firstLine="708"/>
        <w:jc w:val="right"/>
        <w:rPr>
          <w:rFonts w:eastAsia="Calibri"/>
          <w:color w:val="000000"/>
          <w:lang w:eastAsia="en-US"/>
        </w:rPr>
      </w:pPr>
    </w:p>
    <w:p w:rsidR="006E406A" w:rsidRDefault="006E406A" w:rsidP="006E406A">
      <w:pPr>
        <w:ind w:left="1701" w:hanging="284"/>
        <w:jc w:val="center"/>
        <w:rPr>
          <w:b/>
          <w:bCs/>
        </w:rPr>
      </w:pPr>
      <w:r w:rsidRPr="00A237EB">
        <w:rPr>
          <w:b/>
          <w:bCs/>
        </w:rPr>
        <w:t>Перечень мероприятий</w:t>
      </w:r>
      <w:r>
        <w:rPr>
          <w:b/>
          <w:bCs/>
        </w:rPr>
        <w:t xml:space="preserve"> и объем финансовых ресурсов</w:t>
      </w:r>
      <w:r w:rsidRPr="00A237EB">
        <w:rPr>
          <w:b/>
          <w:bCs/>
        </w:rPr>
        <w:t>, направленных на реализацию муниципальной программы</w:t>
      </w:r>
      <w:r>
        <w:rPr>
          <w:b/>
          <w:bCs/>
        </w:rPr>
        <w:t xml:space="preserve"> </w:t>
      </w:r>
    </w:p>
    <w:p w:rsidR="006E406A" w:rsidRPr="00A237EB" w:rsidRDefault="006E406A" w:rsidP="006E406A">
      <w:pPr>
        <w:ind w:left="1701" w:hanging="284"/>
        <w:jc w:val="center"/>
        <w:rPr>
          <w:rFonts w:eastAsia="Calibri"/>
          <w:b/>
          <w:color w:val="000000"/>
          <w:lang w:eastAsia="en-US"/>
        </w:rPr>
      </w:pPr>
      <w:r w:rsidRPr="00A237EB">
        <w:rPr>
          <w:rFonts w:eastAsia="Calibri"/>
          <w:color w:val="000000"/>
          <w:lang w:eastAsia="en-US"/>
        </w:rPr>
        <w:t>«</w:t>
      </w:r>
      <w:r w:rsidRPr="00A237EB">
        <w:rPr>
          <w:rFonts w:eastAsia="Calibri"/>
          <w:b/>
          <w:color w:val="000000"/>
          <w:lang w:eastAsia="en-US"/>
        </w:rPr>
        <w:t>Развитие культуры в сфере обеспечение досуга населения поселения Сосенское</w:t>
      </w:r>
      <w:r>
        <w:rPr>
          <w:rFonts w:eastAsia="Calibri"/>
          <w:b/>
          <w:color w:val="000000"/>
          <w:lang w:eastAsia="en-US"/>
        </w:rPr>
        <w:t>» в 2020 году</w:t>
      </w:r>
    </w:p>
    <w:p w:rsidR="006E406A" w:rsidRPr="00BF1003" w:rsidRDefault="006E406A" w:rsidP="006E406A">
      <w:pPr>
        <w:ind w:left="1985" w:firstLine="708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21"/>
        <w:gridCol w:w="3795"/>
        <w:gridCol w:w="2924"/>
        <w:gridCol w:w="2509"/>
        <w:gridCol w:w="4660"/>
      </w:tblGrid>
      <w:tr w:rsidR="006E406A" w:rsidRPr="00934832" w:rsidTr="00934832">
        <w:trPr>
          <w:trHeight w:val="276"/>
        </w:trPr>
        <w:tc>
          <w:tcPr>
            <w:tcW w:w="279" w:type="pct"/>
            <w:vMerge w:val="restart"/>
            <w:shd w:val="clear" w:color="auto" w:fill="auto"/>
            <w:hideMark/>
          </w:tcPr>
          <w:p w:rsidR="006E406A" w:rsidRPr="00934832" w:rsidRDefault="006E406A" w:rsidP="00934832">
            <w:pPr>
              <w:jc w:val="center"/>
              <w:rPr>
                <w:b/>
                <w:color w:val="000000"/>
              </w:rPr>
            </w:pPr>
            <w:r w:rsidRPr="00934832">
              <w:rPr>
                <w:b/>
                <w:color w:val="000000"/>
              </w:rPr>
              <w:t>№ п/п</w:t>
            </w:r>
          </w:p>
        </w:tc>
        <w:tc>
          <w:tcPr>
            <w:tcW w:w="1290" w:type="pct"/>
            <w:vMerge w:val="restart"/>
            <w:shd w:val="clear" w:color="auto" w:fill="auto"/>
            <w:hideMark/>
          </w:tcPr>
          <w:p w:rsidR="006E406A" w:rsidRPr="00934832" w:rsidRDefault="006E406A" w:rsidP="00934832">
            <w:pPr>
              <w:jc w:val="center"/>
              <w:rPr>
                <w:b/>
                <w:color w:val="000000"/>
              </w:rPr>
            </w:pPr>
            <w:r w:rsidRPr="00934832">
              <w:rPr>
                <w:b/>
                <w:color w:val="000000"/>
              </w:rPr>
              <w:t>Мероприятия по реализации Программы</w:t>
            </w:r>
          </w:p>
        </w:tc>
        <w:tc>
          <w:tcPr>
            <w:tcW w:w="994" w:type="pct"/>
            <w:vMerge w:val="restart"/>
            <w:shd w:val="clear" w:color="auto" w:fill="auto"/>
            <w:hideMark/>
          </w:tcPr>
          <w:p w:rsidR="006E406A" w:rsidRPr="00934832" w:rsidRDefault="006E406A" w:rsidP="00934832">
            <w:pPr>
              <w:jc w:val="center"/>
              <w:rPr>
                <w:b/>
                <w:color w:val="000000"/>
              </w:rPr>
            </w:pPr>
            <w:r w:rsidRPr="00934832">
              <w:rPr>
                <w:b/>
                <w:color w:val="000000"/>
              </w:rPr>
              <w:t>Срок исполнения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6E406A" w:rsidRPr="00934832" w:rsidRDefault="006E406A" w:rsidP="00934832">
            <w:pPr>
              <w:jc w:val="center"/>
              <w:rPr>
                <w:b/>
                <w:color w:val="000000"/>
              </w:rPr>
            </w:pPr>
            <w:r w:rsidRPr="00934832">
              <w:rPr>
                <w:b/>
                <w:color w:val="000000"/>
              </w:rPr>
              <w:t>Объем финансирования в 2020 году (тыс. рублей)</w:t>
            </w:r>
          </w:p>
        </w:tc>
        <w:tc>
          <w:tcPr>
            <w:tcW w:w="1584" w:type="pct"/>
            <w:vMerge w:val="restart"/>
            <w:shd w:val="clear" w:color="auto" w:fill="auto"/>
            <w:hideMark/>
          </w:tcPr>
          <w:p w:rsidR="006E406A" w:rsidRPr="00934832" w:rsidRDefault="006E406A" w:rsidP="00934832">
            <w:pPr>
              <w:jc w:val="center"/>
              <w:rPr>
                <w:b/>
                <w:color w:val="000000"/>
              </w:rPr>
            </w:pPr>
            <w:r w:rsidRPr="00934832">
              <w:rPr>
                <w:b/>
                <w:color w:val="000000"/>
              </w:rPr>
              <w:t>Исполнители Программы</w:t>
            </w:r>
          </w:p>
        </w:tc>
      </w:tr>
      <w:tr w:rsidR="006E406A" w:rsidRPr="00934832" w:rsidTr="00934832">
        <w:trPr>
          <w:trHeight w:val="276"/>
        </w:trPr>
        <w:tc>
          <w:tcPr>
            <w:tcW w:w="279" w:type="pct"/>
            <w:vMerge/>
            <w:vAlign w:val="center"/>
            <w:hideMark/>
          </w:tcPr>
          <w:p w:rsidR="006E406A" w:rsidRPr="00934832" w:rsidRDefault="006E406A" w:rsidP="00934832">
            <w:pPr>
              <w:rPr>
                <w:b/>
                <w:color w:val="000000"/>
              </w:rPr>
            </w:pPr>
          </w:p>
        </w:tc>
        <w:tc>
          <w:tcPr>
            <w:tcW w:w="1290" w:type="pct"/>
            <w:vMerge/>
            <w:vAlign w:val="center"/>
            <w:hideMark/>
          </w:tcPr>
          <w:p w:rsidR="006E406A" w:rsidRPr="00934832" w:rsidRDefault="006E406A" w:rsidP="00934832">
            <w:pPr>
              <w:rPr>
                <w:b/>
                <w:color w:val="000000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:rsidR="006E406A" w:rsidRPr="00934832" w:rsidRDefault="006E406A" w:rsidP="00934832">
            <w:pPr>
              <w:rPr>
                <w:b/>
                <w:color w:val="000000"/>
              </w:rPr>
            </w:pPr>
          </w:p>
        </w:tc>
        <w:tc>
          <w:tcPr>
            <w:tcW w:w="853" w:type="pct"/>
            <w:vMerge/>
            <w:vAlign w:val="center"/>
            <w:hideMark/>
          </w:tcPr>
          <w:p w:rsidR="006E406A" w:rsidRPr="00934832" w:rsidRDefault="006E406A" w:rsidP="00934832">
            <w:pPr>
              <w:rPr>
                <w:b/>
                <w:color w:val="000000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6E406A" w:rsidRPr="00934832" w:rsidRDefault="006E406A" w:rsidP="00934832">
            <w:pPr>
              <w:rPr>
                <w:b/>
                <w:color w:val="000000"/>
              </w:rPr>
            </w:pP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1</w:t>
            </w:r>
          </w:p>
        </w:tc>
        <w:tc>
          <w:tcPr>
            <w:tcW w:w="1290" w:type="pct"/>
            <w:shd w:val="clear" w:color="auto" w:fill="auto"/>
            <w:hideMark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2</w:t>
            </w:r>
          </w:p>
        </w:tc>
        <w:tc>
          <w:tcPr>
            <w:tcW w:w="994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3</w:t>
            </w:r>
          </w:p>
        </w:tc>
        <w:tc>
          <w:tcPr>
            <w:tcW w:w="853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4</w:t>
            </w:r>
          </w:p>
        </w:tc>
        <w:tc>
          <w:tcPr>
            <w:tcW w:w="1584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5</w:t>
            </w:r>
          </w:p>
        </w:tc>
      </w:tr>
      <w:tr w:rsidR="006E406A" w:rsidRPr="00934832" w:rsidTr="00934832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b/>
                <w:color w:val="000000"/>
              </w:rPr>
            </w:pPr>
            <w:r w:rsidRPr="00934832">
              <w:rPr>
                <w:b/>
                <w:color w:val="000000"/>
              </w:rPr>
              <w:t>Раздел 1. Проведение культурно-массовых мероприятий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34832" w:rsidRDefault="006E406A" w:rsidP="00934832">
            <w:r w:rsidRPr="00934832">
              <w:t>1.1.</w:t>
            </w:r>
          </w:p>
        </w:tc>
        <w:tc>
          <w:tcPr>
            <w:tcW w:w="1290" w:type="pct"/>
            <w:shd w:val="clear" w:color="auto" w:fill="auto"/>
            <w:hideMark/>
          </w:tcPr>
          <w:p w:rsidR="006E406A" w:rsidRPr="00934832" w:rsidRDefault="006E406A" w:rsidP="00934832">
            <w:pPr>
              <w:jc w:val="both"/>
              <w:rPr>
                <w:color w:val="000000"/>
              </w:rPr>
            </w:pPr>
            <w:r w:rsidRPr="00934832">
              <w:rPr>
                <w:color w:val="000000"/>
              </w:rPr>
              <w:t>Массовое народное гуляние Широкая масленица</w:t>
            </w:r>
          </w:p>
        </w:tc>
        <w:tc>
          <w:tcPr>
            <w:tcW w:w="994" w:type="pct"/>
            <w:shd w:val="clear" w:color="auto" w:fill="auto"/>
            <w:hideMark/>
          </w:tcPr>
          <w:p w:rsidR="006E406A" w:rsidRPr="00934832" w:rsidRDefault="00EB47C4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 xml:space="preserve">1 </w:t>
            </w:r>
            <w:proofErr w:type="spellStart"/>
            <w:r w:rsidRPr="00934832">
              <w:rPr>
                <w:color w:val="000000"/>
              </w:rPr>
              <w:t>кв</w:t>
            </w:r>
            <w:proofErr w:type="spellEnd"/>
            <w:r w:rsidRPr="00934832">
              <w:rPr>
                <w:color w:val="000000"/>
              </w:rPr>
              <w:t>-л 2020</w:t>
            </w:r>
            <w:r w:rsidR="00934832">
              <w:rPr>
                <w:color w:val="000000"/>
              </w:rPr>
              <w:t xml:space="preserve"> </w:t>
            </w:r>
            <w:r w:rsidRPr="00934832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1 107,70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vMerge w:val="restart"/>
            <w:shd w:val="clear" w:color="auto" w:fill="auto"/>
            <w:hideMark/>
          </w:tcPr>
          <w:p w:rsidR="006E406A" w:rsidRPr="00934832" w:rsidRDefault="006E406A" w:rsidP="00934832">
            <w:r w:rsidRPr="00934832">
              <w:t>1.2.</w:t>
            </w:r>
          </w:p>
        </w:tc>
        <w:tc>
          <w:tcPr>
            <w:tcW w:w="1290" w:type="pct"/>
            <w:vMerge w:val="restart"/>
            <w:shd w:val="clear" w:color="auto" w:fill="auto"/>
            <w:hideMark/>
          </w:tcPr>
          <w:p w:rsidR="006E406A" w:rsidRPr="00934832" w:rsidRDefault="006E406A" w:rsidP="00934832">
            <w:pPr>
              <w:jc w:val="both"/>
              <w:rPr>
                <w:color w:val="000000"/>
              </w:rPr>
            </w:pPr>
            <w:r w:rsidRPr="00934832">
              <w:rPr>
                <w:color w:val="000000"/>
              </w:rPr>
              <w:t>День вывода советских войск из Афганистана (</w:t>
            </w:r>
            <w:r w:rsidRPr="00934832">
              <w:t>День памяти воинов интернационалистов</w:t>
            </w:r>
            <w:r w:rsidRPr="00934832">
              <w:rPr>
                <w:color w:val="000000"/>
              </w:rPr>
              <w:t>)</w:t>
            </w:r>
          </w:p>
        </w:tc>
        <w:tc>
          <w:tcPr>
            <w:tcW w:w="994" w:type="pct"/>
            <w:vMerge w:val="restart"/>
            <w:shd w:val="clear" w:color="auto" w:fill="auto"/>
            <w:hideMark/>
          </w:tcPr>
          <w:p w:rsidR="006E406A" w:rsidRPr="00934832" w:rsidRDefault="00EB47C4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 xml:space="preserve">1 </w:t>
            </w:r>
            <w:proofErr w:type="spellStart"/>
            <w:r w:rsidRPr="00934832">
              <w:rPr>
                <w:color w:val="000000"/>
              </w:rPr>
              <w:t>кв</w:t>
            </w:r>
            <w:proofErr w:type="spellEnd"/>
            <w:r w:rsidRPr="00934832">
              <w:rPr>
                <w:color w:val="000000"/>
              </w:rPr>
              <w:t>-л 2020</w:t>
            </w:r>
            <w:r w:rsidR="00934832">
              <w:rPr>
                <w:color w:val="000000"/>
              </w:rPr>
              <w:t xml:space="preserve"> </w:t>
            </w:r>
            <w:r w:rsidRPr="00934832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13,31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6E406A" w:rsidRPr="00934832" w:rsidRDefault="006E406A" w:rsidP="00934832"/>
        </w:tc>
        <w:tc>
          <w:tcPr>
            <w:tcW w:w="1290" w:type="pct"/>
            <w:vMerge/>
            <w:shd w:val="clear" w:color="auto" w:fill="auto"/>
          </w:tcPr>
          <w:p w:rsidR="006E406A" w:rsidRPr="00934832" w:rsidRDefault="006E406A" w:rsidP="00934832">
            <w:pPr>
              <w:jc w:val="both"/>
              <w:rPr>
                <w:color w:val="000000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273,00</w:t>
            </w:r>
          </w:p>
        </w:tc>
        <w:tc>
          <w:tcPr>
            <w:tcW w:w="1584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Администрация поселения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34832" w:rsidRDefault="006E406A" w:rsidP="00934832">
            <w:r w:rsidRPr="00934832">
              <w:t>1.3.</w:t>
            </w:r>
          </w:p>
        </w:tc>
        <w:tc>
          <w:tcPr>
            <w:tcW w:w="1290" w:type="pct"/>
            <w:shd w:val="clear" w:color="auto" w:fill="auto"/>
            <w:hideMark/>
          </w:tcPr>
          <w:p w:rsidR="006E406A" w:rsidRPr="00934832" w:rsidRDefault="006E406A" w:rsidP="00934832">
            <w:pPr>
              <w:jc w:val="both"/>
              <w:rPr>
                <w:color w:val="000000"/>
              </w:rPr>
            </w:pPr>
            <w:r w:rsidRPr="00934832">
              <w:rPr>
                <w:color w:val="000000"/>
              </w:rPr>
              <w:t>День защитника Отечества</w:t>
            </w:r>
          </w:p>
        </w:tc>
        <w:tc>
          <w:tcPr>
            <w:tcW w:w="994" w:type="pct"/>
            <w:shd w:val="clear" w:color="auto" w:fill="auto"/>
            <w:hideMark/>
          </w:tcPr>
          <w:p w:rsidR="006E406A" w:rsidRPr="00934832" w:rsidRDefault="00EB47C4" w:rsidP="00934832">
            <w:pPr>
              <w:ind w:firstLine="79"/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 xml:space="preserve">1 </w:t>
            </w:r>
            <w:proofErr w:type="spellStart"/>
            <w:r w:rsidRPr="00934832">
              <w:rPr>
                <w:color w:val="000000"/>
              </w:rPr>
              <w:t>кв</w:t>
            </w:r>
            <w:proofErr w:type="spellEnd"/>
            <w:r w:rsidRPr="00934832">
              <w:rPr>
                <w:color w:val="000000"/>
              </w:rPr>
              <w:t>-л 2020</w:t>
            </w:r>
            <w:r w:rsidR="00934832">
              <w:rPr>
                <w:color w:val="000000"/>
              </w:rPr>
              <w:t xml:space="preserve"> </w:t>
            </w:r>
            <w:r w:rsidRPr="00934832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239,58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34832" w:rsidRDefault="006E406A" w:rsidP="00934832">
            <w:r w:rsidRPr="00934832">
              <w:t>1.4.</w:t>
            </w:r>
          </w:p>
        </w:tc>
        <w:tc>
          <w:tcPr>
            <w:tcW w:w="1290" w:type="pct"/>
            <w:shd w:val="clear" w:color="auto" w:fill="auto"/>
            <w:hideMark/>
          </w:tcPr>
          <w:p w:rsidR="006E406A" w:rsidRPr="00934832" w:rsidRDefault="006E406A" w:rsidP="00934832">
            <w:pPr>
              <w:jc w:val="both"/>
              <w:rPr>
                <w:color w:val="000000"/>
              </w:rPr>
            </w:pPr>
            <w:r w:rsidRPr="00934832">
              <w:rPr>
                <w:color w:val="000000"/>
              </w:rPr>
              <w:t>Международный женский день</w:t>
            </w:r>
          </w:p>
        </w:tc>
        <w:tc>
          <w:tcPr>
            <w:tcW w:w="994" w:type="pct"/>
            <w:shd w:val="clear" w:color="auto" w:fill="auto"/>
            <w:hideMark/>
          </w:tcPr>
          <w:p w:rsidR="006E406A" w:rsidRPr="00934832" w:rsidRDefault="00EB47C4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 xml:space="preserve">1 </w:t>
            </w:r>
            <w:proofErr w:type="spellStart"/>
            <w:r w:rsidRPr="00934832">
              <w:rPr>
                <w:color w:val="000000"/>
              </w:rPr>
              <w:t>кв</w:t>
            </w:r>
            <w:proofErr w:type="spellEnd"/>
            <w:r w:rsidRPr="00934832">
              <w:rPr>
                <w:color w:val="000000"/>
              </w:rPr>
              <w:t>-л 2020</w:t>
            </w:r>
            <w:r w:rsidR="00934832">
              <w:rPr>
                <w:color w:val="000000"/>
              </w:rPr>
              <w:t xml:space="preserve"> </w:t>
            </w:r>
            <w:r w:rsidRPr="00934832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346,50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shd w:val="clear" w:color="auto" w:fill="auto"/>
          </w:tcPr>
          <w:p w:rsidR="006E406A" w:rsidRPr="00934832" w:rsidRDefault="00EB47C4" w:rsidP="00934832">
            <w:r w:rsidRPr="00934832">
              <w:t>1.5</w:t>
            </w:r>
          </w:p>
        </w:tc>
        <w:tc>
          <w:tcPr>
            <w:tcW w:w="1290" w:type="pct"/>
            <w:shd w:val="clear" w:color="auto" w:fill="auto"/>
          </w:tcPr>
          <w:p w:rsidR="006E406A" w:rsidRPr="00934832" w:rsidRDefault="006E406A" w:rsidP="00934832">
            <w:pPr>
              <w:jc w:val="both"/>
              <w:rPr>
                <w:color w:val="000000"/>
              </w:rPr>
            </w:pPr>
            <w:r w:rsidRPr="00934832">
              <w:rPr>
                <w:color w:val="000000"/>
              </w:rPr>
              <w:t>Масленица (3 площадки)</w:t>
            </w:r>
          </w:p>
        </w:tc>
        <w:tc>
          <w:tcPr>
            <w:tcW w:w="994" w:type="pct"/>
            <w:shd w:val="clear" w:color="auto" w:fill="auto"/>
          </w:tcPr>
          <w:p w:rsidR="006E406A" w:rsidRPr="00934832" w:rsidRDefault="00EB47C4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 xml:space="preserve">1 </w:t>
            </w:r>
            <w:proofErr w:type="spellStart"/>
            <w:r w:rsidRPr="00934832">
              <w:rPr>
                <w:color w:val="000000"/>
              </w:rPr>
              <w:t>кв</w:t>
            </w:r>
            <w:proofErr w:type="spellEnd"/>
            <w:r w:rsidRPr="00934832">
              <w:rPr>
                <w:color w:val="000000"/>
              </w:rPr>
              <w:t>-л 2020</w:t>
            </w:r>
            <w:r w:rsidR="00934832">
              <w:rPr>
                <w:color w:val="000000"/>
              </w:rPr>
              <w:t xml:space="preserve"> </w:t>
            </w:r>
            <w:r w:rsidRPr="00934832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330,00</w:t>
            </w:r>
          </w:p>
        </w:tc>
        <w:tc>
          <w:tcPr>
            <w:tcW w:w="1584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vMerge w:val="restart"/>
            <w:shd w:val="clear" w:color="auto" w:fill="auto"/>
            <w:hideMark/>
          </w:tcPr>
          <w:p w:rsidR="006E406A" w:rsidRPr="00934832" w:rsidRDefault="006E406A" w:rsidP="00934832">
            <w:r w:rsidRPr="00934832">
              <w:t>1.6.</w:t>
            </w:r>
          </w:p>
        </w:tc>
        <w:tc>
          <w:tcPr>
            <w:tcW w:w="1290" w:type="pct"/>
            <w:vMerge w:val="restart"/>
            <w:shd w:val="clear" w:color="auto" w:fill="auto"/>
            <w:hideMark/>
          </w:tcPr>
          <w:p w:rsidR="006E406A" w:rsidRPr="00934832" w:rsidRDefault="006E406A" w:rsidP="00934832">
            <w:pPr>
              <w:jc w:val="both"/>
              <w:rPr>
                <w:color w:val="000000"/>
              </w:rPr>
            </w:pPr>
            <w:r w:rsidRPr="00934832">
              <w:rPr>
                <w:color w:val="000000"/>
              </w:rPr>
              <w:t>День Победы</w:t>
            </w:r>
          </w:p>
        </w:tc>
        <w:tc>
          <w:tcPr>
            <w:tcW w:w="994" w:type="pct"/>
            <w:vMerge w:val="restart"/>
            <w:shd w:val="clear" w:color="auto" w:fill="auto"/>
            <w:hideMark/>
          </w:tcPr>
          <w:p w:rsidR="006E406A" w:rsidRPr="00934832" w:rsidRDefault="00EB47C4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 xml:space="preserve">2 </w:t>
            </w:r>
            <w:proofErr w:type="spellStart"/>
            <w:r w:rsidRPr="00934832">
              <w:rPr>
                <w:color w:val="000000"/>
              </w:rPr>
              <w:t>кв</w:t>
            </w:r>
            <w:proofErr w:type="spellEnd"/>
            <w:r w:rsidRPr="00934832">
              <w:rPr>
                <w:color w:val="000000"/>
              </w:rPr>
              <w:t>-л 2020</w:t>
            </w:r>
            <w:r w:rsidR="00934832">
              <w:rPr>
                <w:color w:val="000000"/>
              </w:rPr>
              <w:t xml:space="preserve"> </w:t>
            </w:r>
            <w:r w:rsidRPr="00934832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706,95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Администрация поселения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vMerge/>
            <w:vAlign w:val="center"/>
            <w:hideMark/>
          </w:tcPr>
          <w:p w:rsidR="006E406A" w:rsidRPr="00934832" w:rsidRDefault="006E406A" w:rsidP="00934832"/>
        </w:tc>
        <w:tc>
          <w:tcPr>
            <w:tcW w:w="1290" w:type="pct"/>
            <w:vMerge/>
            <w:vAlign w:val="center"/>
            <w:hideMark/>
          </w:tcPr>
          <w:p w:rsidR="006E406A" w:rsidRPr="00934832" w:rsidRDefault="006E406A" w:rsidP="00934832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:rsidR="006E406A" w:rsidRPr="00934832" w:rsidRDefault="006E406A" w:rsidP="00934832">
            <w:pPr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6E406A" w:rsidRPr="00934832" w:rsidRDefault="000F2842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0</w:t>
            </w:r>
            <w:r w:rsidR="004400BE" w:rsidRPr="00934832">
              <w:rPr>
                <w:color w:val="000000"/>
              </w:rPr>
              <w:t>,00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shd w:val="clear" w:color="auto" w:fill="auto"/>
          </w:tcPr>
          <w:p w:rsidR="006E406A" w:rsidRPr="00934832" w:rsidRDefault="006E406A" w:rsidP="00934832">
            <w:r w:rsidRPr="00934832">
              <w:t>1.7.</w:t>
            </w:r>
          </w:p>
        </w:tc>
        <w:tc>
          <w:tcPr>
            <w:tcW w:w="1290" w:type="pct"/>
            <w:shd w:val="clear" w:color="auto" w:fill="auto"/>
          </w:tcPr>
          <w:p w:rsidR="006E406A" w:rsidRPr="00934832" w:rsidRDefault="006E406A" w:rsidP="00934832">
            <w:pPr>
              <w:jc w:val="both"/>
              <w:rPr>
                <w:color w:val="000000"/>
              </w:rPr>
            </w:pPr>
            <w:r w:rsidRPr="00934832">
              <w:rPr>
                <w:color w:val="000000"/>
              </w:rPr>
              <w:t>Торжественные мероприятия, возложение цветов у обелисков, посвященные Дню победы. Митинги в деревнях поселения Сосенское и возложение венков у обелисков</w:t>
            </w:r>
          </w:p>
        </w:tc>
        <w:tc>
          <w:tcPr>
            <w:tcW w:w="994" w:type="pct"/>
            <w:shd w:val="clear" w:color="auto" w:fill="auto"/>
          </w:tcPr>
          <w:p w:rsidR="006E406A" w:rsidRPr="00934832" w:rsidRDefault="000561D0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 xml:space="preserve">2 </w:t>
            </w:r>
            <w:proofErr w:type="spellStart"/>
            <w:r w:rsidRPr="00934832">
              <w:rPr>
                <w:color w:val="000000"/>
              </w:rPr>
              <w:t>кв</w:t>
            </w:r>
            <w:proofErr w:type="spellEnd"/>
            <w:r w:rsidRPr="00934832">
              <w:rPr>
                <w:color w:val="000000"/>
              </w:rPr>
              <w:t>-л 2020</w:t>
            </w:r>
            <w:r w:rsidR="00934832">
              <w:rPr>
                <w:color w:val="000000"/>
              </w:rPr>
              <w:t xml:space="preserve"> </w:t>
            </w:r>
            <w:r w:rsidRPr="00934832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242,00</w:t>
            </w:r>
          </w:p>
        </w:tc>
        <w:tc>
          <w:tcPr>
            <w:tcW w:w="1584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34832" w:rsidRDefault="006E406A" w:rsidP="00934832">
            <w:r w:rsidRPr="00934832">
              <w:t>1.8.</w:t>
            </w:r>
          </w:p>
        </w:tc>
        <w:tc>
          <w:tcPr>
            <w:tcW w:w="1290" w:type="pct"/>
            <w:shd w:val="clear" w:color="auto" w:fill="auto"/>
            <w:hideMark/>
          </w:tcPr>
          <w:p w:rsidR="006E406A" w:rsidRPr="00934832" w:rsidRDefault="006E406A" w:rsidP="00934832">
            <w:pPr>
              <w:jc w:val="both"/>
              <w:rPr>
                <w:color w:val="000000"/>
              </w:rPr>
            </w:pPr>
            <w:r w:rsidRPr="00934832">
              <w:rPr>
                <w:color w:val="000000"/>
              </w:rPr>
              <w:t>День защиты детей, мероприятия в летние каникулы</w:t>
            </w:r>
          </w:p>
        </w:tc>
        <w:tc>
          <w:tcPr>
            <w:tcW w:w="994" w:type="pct"/>
            <w:shd w:val="clear" w:color="auto" w:fill="auto"/>
            <w:hideMark/>
          </w:tcPr>
          <w:p w:rsidR="006E406A" w:rsidRPr="00934832" w:rsidRDefault="000561D0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 xml:space="preserve">2 </w:t>
            </w:r>
            <w:proofErr w:type="spellStart"/>
            <w:r w:rsidRPr="00934832">
              <w:rPr>
                <w:color w:val="000000"/>
              </w:rPr>
              <w:t>кв</w:t>
            </w:r>
            <w:proofErr w:type="spellEnd"/>
            <w:r w:rsidRPr="00934832">
              <w:rPr>
                <w:color w:val="000000"/>
              </w:rPr>
              <w:t>-л 2020</w:t>
            </w:r>
            <w:r w:rsidR="00934832">
              <w:rPr>
                <w:color w:val="000000"/>
              </w:rPr>
              <w:t xml:space="preserve"> </w:t>
            </w:r>
            <w:r w:rsidRPr="00934832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530,10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E406A" w:rsidRPr="00934832" w:rsidRDefault="006E406A" w:rsidP="00934832">
            <w:r w:rsidRPr="00934832">
              <w:t>1.9.</w:t>
            </w:r>
          </w:p>
        </w:tc>
        <w:tc>
          <w:tcPr>
            <w:tcW w:w="129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E406A" w:rsidRPr="00934832" w:rsidRDefault="006E406A" w:rsidP="00934832">
            <w:pPr>
              <w:jc w:val="both"/>
              <w:rPr>
                <w:color w:val="000000"/>
              </w:rPr>
            </w:pPr>
            <w:r w:rsidRPr="00934832">
              <w:rPr>
                <w:color w:val="000000"/>
              </w:rPr>
              <w:t>День России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E406A" w:rsidRPr="00934832" w:rsidRDefault="000561D0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 xml:space="preserve">2 </w:t>
            </w:r>
            <w:proofErr w:type="spellStart"/>
            <w:r w:rsidRPr="00934832">
              <w:rPr>
                <w:color w:val="000000"/>
              </w:rPr>
              <w:t>кв</w:t>
            </w:r>
            <w:proofErr w:type="spellEnd"/>
            <w:r w:rsidRPr="00934832">
              <w:rPr>
                <w:color w:val="000000"/>
              </w:rPr>
              <w:t>-л 2020</w:t>
            </w:r>
            <w:r w:rsidR="00934832">
              <w:rPr>
                <w:color w:val="000000"/>
              </w:rPr>
              <w:t xml:space="preserve"> </w:t>
            </w:r>
            <w:r w:rsidRPr="00934832">
              <w:rPr>
                <w:color w:val="000000"/>
              </w:rPr>
              <w:t>г.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1 212,00</w:t>
            </w:r>
          </w:p>
        </w:tc>
        <w:tc>
          <w:tcPr>
            <w:tcW w:w="158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6A" w:rsidRPr="00934832" w:rsidRDefault="006E406A" w:rsidP="00934832">
            <w:r w:rsidRPr="00934832">
              <w:t>1.10.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6A" w:rsidRPr="00934832" w:rsidRDefault="006E406A" w:rsidP="00934832">
            <w:pPr>
              <w:rPr>
                <w:color w:val="000000"/>
              </w:rPr>
            </w:pPr>
            <w:r w:rsidRPr="00934832">
              <w:rPr>
                <w:color w:val="000000"/>
              </w:rPr>
              <w:t>День памяти и скорби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6A" w:rsidRPr="00934832" w:rsidRDefault="000561D0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 xml:space="preserve">2 </w:t>
            </w:r>
            <w:proofErr w:type="spellStart"/>
            <w:r w:rsidRPr="00934832">
              <w:rPr>
                <w:color w:val="000000"/>
              </w:rPr>
              <w:t>кв</w:t>
            </w:r>
            <w:proofErr w:type="spellEnd"/>
            <w:r w:rsidRPr="00934832">
              <w:rPr>
                <w:color w:val="000000"/>
              </w:rPr>
              <w:t>-л 2020</w:t>
            </w:r>
            <w:r w:rsidR="00934832">
              <w:rPr>
                <w:color w:val="000000"/>
              </w:rPr>
              <w:t xml:space="preserve"> </w:t>
            </w:r>
            <w:r w:rsidRPr="00934832">
              <w:rPr>
                <w:color w:val="000000"/>
              </w:rPr>
              <w:t>г.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A" w:rsidRPr="00934832" w:rsidRDefault="000F2842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0</w:t>
            </w:r>
            <w:r w:rsidR="004400BE" w:rsidRPr="00934832">
              <w:rPr>
                <w:color w:val="000000"/>
              </w:rPr>
              <w:t>,00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E406A" w:rsidRPr="00934832" w:rsidRDefault="006E406A" w:rsidP="00934832">
            <w:r w:rsidRPr="00934832">
              <w:lastRenderedPageBreak/>
              <w:t>1.11.</w:t>
            </w:r>
          </w:p>
        </w:tc>
        <w:tc>
          <w:tcPr>
            <w:tcW w:w="129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E406A" w:rsidRPr="00934832" w:rsidRDefault="006E406A" w:rsidP="00934832">
            <w:pPr>
              <w:jc w:val="both"/>
              <w:rPr>
                <w:color w:val="000000"/>
              </w:rPr>
            </w:pPr>
            <w:r w:rsidRPr="00934832">
              <w:rPr>
                <w:color w:val="000000"/>
              </w:rPr>
              <w:t>День Молодежи России</w:t>
            </w:r>
          </w:p>
        </w:tc>
        <w:tc>
          <w:tcPr>
            <w:tcW w:w="99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E406A" w:rsidRPr="00934832" w:rsidRDefault="000561D0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 xml:space="preserve">2 </w:t>
            </w:r>
            <w:proofErr w:type="spellStart"/>
            <w:r w:rsidRPr="00934832">
              <w:rPr>
                <w:color w:val="000000"/>
              </w:rPr>
              <w:t>кв</w:t>
            </w:r>
            <w:proofErr w:type="spellEnd"/>
            <w:r w:rsidRPr="00934832">
              <w:rPr>
                <w:color w:val="000000"/>
              </w:rPr>
              <w:t>-л 2020</w:t>
            </w:r>
            <w:r w:rsidR="00934832">
              <w:rPr>
                <w:color w:val="000000"/>
              </w:rPr>
              <w:t xml:space="preserve"> </w:t>
            </w:r>
            <w:r w:rsidRPr="00934832">
              <w:rPr>
                <w:color w:val="000000"/>
              </w:rPr>
              <w:t>г.</w:t>
            </w:r>
          </w:p>
        </w:tc>
        <w:tc>
          <w:tcPr>
            <w:tcW w:w="853" w:type="pct"/>
            <w:tcBorders>
              <w:top w:val="single" w:sz="4" w:space="0" w:color="auto"/>
            </w:tcBorders>
            <w:shd w:val="clear" w:color="auto" w:fill="auto"/>
          </w:tcPr>
          <w:p w:rsidR="006E406A" w:rsidRPr="00934832" w:rsidRDefault="000F2842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0</w:t>
            </w:r>
            <w:r w:rsidR="004400BE" w:rsidRPr="00934832">
              <w:rPr>
                <w:color w:val="000000"/>
              </w:rPr>
              <w:t>,00</w:t>
            </w:r>
          </w:p>
        </w:tc>
        <w:tc>
          <w:tcPr>
            <w:tcW w:w="158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34832" w:rsidRDefault="006E406A" w:rsidP="00934832">
            <w:r w:rsidRPr="00934832">
              <w:t>1.12.</w:t>
            </w:r>
          </w:p>
        </w:tc>
        <w:tc>
          <w:tcPr>
            <w:tcW w:w="1290" w:type="pct"/>
            <w:shd w:val="clear" w:color="auto" w:fill="auto"/>
            <w:hideMark/>
          </w:tcPr>
          <w:p w:rsidR="006E406A" w:rsidRPr="00934832" w:rsidRDefault="006E406A" w:rsidP="00934832">
            <w:pPr>
              <w:jc w:val="both"/>
              <w:rPr>
                <w:color w:val="000000"/>
              </w:rPr>
            </w:pPr>
            <w:r w:rsidRPr="00934832">
              <w:rPr>
                <w:color w:val="000000"/>
              </w:rPr>
              <w:t>День семьи любви и верности</w:t>
            </w:r>
          </w:p>
        </w:tc>
        <w:tc>
          <w:tcPr>
            <w:tcW w:w="994" w:type="pct"/>
            <w:shd w:val="clear" w:color="auto" w:fill="auto"/>
            <w:hideMark/>
          </w:tcPr>
          <w:p w:rsidR="006E406A" w:rsidRPr="00934832" w:rsidRDefault="000561D0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 xml:space="preserve">3 </w:t>
            </w:r>
            <w:proofErr w:type="spellStart"/>
            <w:r w:rsidRPr="00934832">
              <w:rPr>
                <w:color w:val="000000"/>
              </w:rPr>
              <w:t>кв</w:t>
            </w:r>
            <w:proofErr w:type="spellEnd"/>
            <w:r w:rsidRPr="00934832">
              <w:rPr>
                <w:color w:val="000000"/>
              </w:rPr>
              <w:t>-л 2020</w:t>
            </w:r>
            <w:r w:rsidR="00934832">
              <w:rPr>
                <w:color w:val="000000"/>
              </w:rPr>
              <w:t xml:space="preserve"> </w:t>
            </w:r>
            <w:r w:rsidRPr="00934832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185,50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vMerge w:val="restart"/>
            <w:shd w:val="clear" w:color="auto" w:fill="auto"/>
            <w:hideMark/>
          </w:tcPr>
          <w:p w:rsidR="006E406A" w:rsidRPr="00934832" w:rsidRDefault="006E406A" w:rsidP="00934832">
            <w:r w:rsidRPr="00934832">
              <w:t>1.13.</w:t>
            </w:r>
          </w:p>
        </w:tc>
        <w:tc>
          <w:tcPr>
            <w:tcW w:w="1290" w:type="pct"/>
            <w:vMerge w:val="restart"/>
            <w:shd w:val="clear" w:color="auto" w:fill="auto"/>
            <w:hideMark/>
          </w:tcPr>
          <w:p w:rsidR="006E406A" w:rsidRPr="00934832" w:rsidRDefault="006E406A" w:rsidP="00934832">
            <w:pPr>
              <w:rPr>
                <w:color w:val="000000"/>
              </w:rPr>
            </w:pPr>
            <w:r w:rsidRPr="00934832">
              <w:rPr>
                <w:color w:val="000000"/>
              </w:rPr>
              <w:t xml:space="preserve">День города Москвы и День поселка </w:t>
            </w:r>
          </w:p>
        </w:tc>
        <w:tc>
          <w:tcPr>
            <w:tcW w:w="994" w:type="pct"/>
            <w:vMerge w:val="restart"/>
            <w:shd w:val="clear" w:color="auto" w:fill="auto"/>
            <w:hideMark/>
          </w:tcPr>
          <w:p w:rsidR="006E406A" w:rsidRPr="00934832" w:rsidRDefault="000561D0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 xml:space="preserve">3 </w:t>
            </w:r>
            <w:proofErr w:type="spellStart"/>
            <w:r w:rsidRPr="00934832">
              <w:rPr>
                <w:color w:val="000000"/>
              </w:rPr>
              <w:t>кв</w:t>
            </w:r>
            <w:proofErr w:type="spellEnd"/>
            <w:r w:rsidRPr="00934832">
              <w:rPr>
                <w:color w:val="000000"/>
              </w:rPr>
              <w:t>-л 2020</w:t>
            </w:r>
            <w:r w:rsidR="00934832">
              <w:rPr>
                <w:color w:val="000000"/>
              </w:rPr>
              <w:t xml:space="preserve"> </w:t>
            </w:r>
            <w:r w:rsidRPr="00934832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81,00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Администрация поселения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vMerge/>
            <w:vAlign w:val="center"/>
            <w:hideMark/>
          </w:tcPr>
          <w:p w:rsidR="006E406A" w:rsidRPr="00934832" w:rsidRDefault="006E406A" w:rsidP="00934832"/>
        </w:tc>
        <w:tc>
          <w:tcPr>
            <w:tcW w:w="1290" w:type="pct"/>
            <w:vMerge/>
            <w:vAlign w:val="center"/>
            <w:hideMark/>
          </w:tcPr>
          <w:p w:rsidR="006E406A" w:rsidRPr="00934832" w:rsidRDefault="006E406A" w:rsidP="00934832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:rsidR="006E406A" w:rsidRPr="00934832" w:rsidRDefault="006E406A" w:rsidP="00934832">
            <w:pPr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6E406A" w:rsidRPr="00934832" w:rsidRDefault="000F2842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0</w:t>
            </w:r>
            <w:r w:rsidR="004400BE" w:rsidRPr="00934832">
              <w:rPr>
                <w:color w:val="000000"/>
              </w:rPr>
              <w:t>,00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34832" w:rsidRDefault="006E406A" w:rsidP="00934832">
            <w:r w:rsidRPr="00934832">
              <w:t>1.14.</w:t>
            </w:r>
          </w:p>
        </w:tc>
        <w:tc>
          <w:tcPr>
            <w:tcW w:w="1290" w:type="pct"/>
            <w:shd w:val="clear" w:color="auto" w:fill="auto"/>
            <w:hideMark/>
          </w:tcPr>
          <w:p w:rsidR="006E406A" w:rsidRPr="00934832" w:rsidRDefault="006E406A" w:rsidP="00934832">
            <w:pPr>
              <w:jc w:val="both"/>
              <w:rPr>
                <w:color w:val="000000"/>
              </w:rPr>
            </w:pPr>
            <w:r w:rsidRPr="00934832">
              <w:rPr>
                <w:color w:val="000000"/>
              </w:rPr>
              <w:t>День пожилого человека</w:t>
            </w:r>
          </w:p>
        </w:tc>
        <w:tc>
          <w:tcPr>
            <w:tcW w:w="994" w:type="pct"/>
            <w:shd w:val="clear" w:color="auto" w:fill="auto"/>
            <w:hideMark/>
          </w:tcPr>
          <w:p w:rsidR="006E406A" w:rsidRPr="00934832" w:rsidRDefault="000561D0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 xml:space="preserve">4 </w:t>
            </w:r>
            <w:proofErr w:type="spellStart"/>
            <w:r w:rsidRPr="00934832">
              <w:rPr>
                <w:color w:val="000000"/>
              </w:rPr>
              <w:t>кв</w:t>
            </w:r>
            <w:proofErr w:type="spellEnd"/>
            <w:r w:rsidRPr="00934832">
              <w:rPr>
                <w:color w:val="000000"/>
              </w:rPr>
              <w:t>-л 2020</w:t>
            </w:r>
            <w:r w:rsidR="00934832">
              <w:rPr>
                <w:color w:val="000000"/>
              </w:rPr>
              <w:t xml:space="preserve"> </w:t>
            </w:r>
            <w:r w:rsidRPr="00934832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34832" w:rsidRDefault="000F2842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0</w:t>
            </w:r>
            <w:r w:rsidR="004400BE" w:rsidRPr="00934832">
              <w:rPr>
                <w:color w:val="000000"/>
              </w:rPr>
              <w:t>,00</w:t>
            </w:r>
          </w:p>
        </w:tc>
        <w:tc>
          <w:tcPr>
            <w:tcW w:w="1584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34832" w:rsidRDefault="006E406A" w:rsidP="00934832">
            <w:r w:rsidRPr="00934832">
              <w:t>1.15.</w:t>
            </w:r>
          </w:p>
        </w:tc>
        <w:tc>
          <w:tcPr>
            <w:tcW w:w="1290" w:type="pct"/>
            <w:shd w:val="clear" w:color="auto" w:fill="auto"/>
            <w:hideMark/>
          </w:tcPr>
          <w:p w:rsidR="006E406A" w:rsidRPr="00934832" w:rsidRDefault="006E406A" w:rsidP="00934832">
            <w:pPr>
              <w:jc w:val="both"/>
              <w:rPr>
                <w:color w:val="000000"/>
              </w:rPr>
            </w:pPr>
            <w:r w:rsidRPr="00934832">
              <w:rPr>
                <w:color w:val="000000"/>
              </w:rPr>
              <w:t>День народного единства</w:t>
            </w:r>
          </w:p>
        </w:tc>
        <w:tc>
          <w:tcPr>
            <w:tcW w:w="994" w:type="pct"/>
            <w:shd w:val="clear" w:color="auto" w:fill="auto"/>
            <w:hideMark/>
          </w:tcPr>
          <w:p w:rsidR="006E406A" w:rsidRPr="00934832" w:rsidRDefault="000561D0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 xml:space="preserve">4 </w:t>
            </w:r>
            <w:proofErr w:type="spellStart"/>
            <w:r w:rsidRPr="00934832">
              <w:rPr>
                <w:color w:val="000000"/>
              </w:rPr>
              <w:t>кв</w:t>
            </w:r>
            <w:proofErr w:type="spellEnd"/>
            <w:r w:rsidRPr="00934832">
              <w:rPr>
                <w:color w:val="000000"/>
              </w:rPr>
              <w:t>-л 2020</w:t>
            </w:r>
            <w:r w:rsidR="00934832">
              <w:rPr>
                <w:color w:val="000000"/>
              </w:rPr>
              <w:t xml:space="preserve"> </w:t>
            </w:r>
            <w:r w:rsidRPr="00934832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34832" w:rsidRDefault="000F2842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0</w:t>
            </w:r>
            <w:r w:rsidR="004400BE" w:rsidRPr="00934832">
              <w:rPr>
                <w:color w:val="000000"/>
              </w:rPr>
              <w:t>,00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МБУК «Дом культуры Коммунарка»</w:t>
            </w:r>
          </w:p>
        </w:tc>
      </w:tr>
      <w:tr w:rsidR="000561D0" w:rsidRPr="00934832" w:rsidTr="00934832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0561D0" w:rsidRPr="00934832" w:rsidRDefault="000561D0" w:rsidP="00934832">
            <w:r w:rsidRPr="00934832">
              <w:t>1.16.</w:t>
            </w:r>
          </w:p>
        </w:tc>
        <w:tc>
          <w:tcPr>
            <w:tcW w:w="1290" w:type="pct"/>
            <w:shd w:val="clear" w:color="auto" w:fill="auto"/>
            <w:hideMark/>
          </w:tcPr>
          <w:p w:rsidR="000561D0" w:rsidRPr="00934832" w:rsidRDefault="000561D0" w:rsidP="00934832">
            <w:pPr>
              <w:jc w:val="both"/>
              <w:rPr>
                <w:color w:val="000000"/>
              </w:rPr>
            </w:pPr>
            <w:r w:rsidRPr="00934832">
              <w:rPr>
                <w:color w:val="000000"/>
              </w:rPr>
              <w:t>День матери</w:t>
            </w:r>
          </w:p>
        </w:tc>
        <w:tc>
          <w:tcPr>
            <w:tcW w:w="994" w:type="pct"/>
            <w:shd w:val="clear" w:color="auto" w:fill="auto"/>
            <w:hideMark/>
          </w:tcPr>
          <w:p w:rsidR="000561D0" w:rsidRPr="00934832" w:rsidRDefault="000561D0" w:rsidP="00934832">
            <w:pPr>
              <w:jc w:val="center"/>
            </w:pPr>
            <w:r w:rsidRPr="00934832">
              <w:rPr>
                <w:color w:val="000000"/>
              </w:rPr>
              <w:t xml:space="preserve">4 </w:t>
            </w:r>
            <w:proofErr w:type="spellStart"/>
            <w:r w:rsidRPr="00934832">
              <w:rPr>
                <w:color w:val="000000"/>
              </w:rPr>
              <w:t>кв</w:t>
            </w:r>
            <w:proofErr w:type="spellEnd"/>
            <w:r w:rsidRPr="00934832">
              <w:rPr>
                <w:color w:val="000000"/>
              </w:rPr>
              <w:t>-л 2020</w:t>
            </w:r>
            <w:r w:rsidR="00934832">
              <w:rPr>
                <w:color w:val="000000"/>
              </w:rPr>
              <w:t xml:space="preserve"> </w:t>
            </w:r>
            <w:r w:rsidRPr="00934832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0561D0" w:rsidRPr="00934832" w:rsidRDefault="000F2842" w:rsidP="00934832">
            <w:pPr>
              <w:jc w:val="center"/>
            </w:pPr>
            <w:r w:rsidRPr="00934832">
              <w:rPr>
                <w:color w:val="000000"/>
              </w:rPr>
              <w:t>0</w:t>
            </w:r>
            <w:r w:rsidR="004400BE" w:rsidRPr="00934832">
              <w:rPr>
                <w:color w:val="000000"/>
              </w:rPr>
              <w:t>,00</w:t>
            </w:r>
          </w:p>
        </w:tc>
        <w:tc>
          <w:tcPr>
            <w:tcW w:w="1584" w:type="pct"/>
            <w:shd w:val="clear" w:color="auto" w:fill="auto"/>
            <w:hideMark/>
          </w:tcPr>
          <w:p w:rsidR="000561D0" w:rsidRPr="00934832" w:rsidRDefault="000561D0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vMerge w:val="restart"/>
            <w:shd w:val="clear" w:color="auto" w:fill="auto"/>
          </w:tcPr>
          <w:p w:rsidR="006E406A" w:rsidRPr="00934832" w:rsidRDefault="006E406A" w:rsidP="00934832">
            <w:r w:rsidRPr="00934832">
              <w:t>1.17.</w:t>
            </w:r>
          </w:p>
        </w:tc>
        <w:tc>
          <w:tcPr>
            <w:tcW w:w="1290" w:type="pct"/>
            <w:vMerge w:val="restart"/>
            <w:shd w:val="clear" w:color="auto" w:fill="auto"/>
          </w:tcPr>
          <w:p w:rsidR="006E406A" w:rsidRPr="00934832" w:rsidRDefault="006E406A" w:rsidP="00934832">
            <w:pPr>
              <w:jc w:val="both"/>
              <w:rPr>
                <w:color w:val="000000"/>
              </w:rPr>
            </w:pPr>
            <w:r w:rsidRPr="00934832">
              <w:rPr>
                <w:color w:val="000000"/>
              </w:rPr>
              <w:t>Торжественные мероприятия, посвященные Битве под Москвой (Празднование 79-й годовщины контрнаступления Красной Армии под Москвой)</w:t>
            </w:r>
          </w:p>
        </w:tc>
        <w:tc>
          <w:tcPr>
            <w:tcW w:w="994" w:type="pct"/>
            <w:vMerge w:val="restart"/>
            <w:shd w:val="clear" w:color="auto" w:fill="auto"/>
          </w:tcPr>
          <w:p w:rsidR="006E406A" w:rsidRPr="00934832" w:rsidRDefault="000561D0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 xml:space="preserve">4 </w:t>
            </w:r>
            <w:proofErr w:type="spellStart"/>
            <w:r w:rsidRPr="00934832">
              <w:rPr>
                <w:color w:val="000000"/>
              </w:rPr>
              <w:t>кв</w:t>
            </w:r>
            <w:proofErr w:type="spellEnd"/>
            <w:r w:rsidRPr="00934832">
              <w:rPr>
                <w:color w:val="000000"/>
              </w:rPr>
              <w:t>-л 2020</w:t>
            </w:r>
            <w:r w:rsidR="00934832">
              <w:rPr>
                <w:color w:val="000000"/>
              </w:rPr>
              <w:t xml:space="preserve"> </w:t>
            </w:r>
            <w:r w:rsidRPr="00934832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34832" w:rsidRDefault="000F2842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0</w:t>
            </w:r>
            <w:r w:rsidR="004400BE" w:rsidRPr="00934832">
              <w:rPr>
                <w:color w:val="000000"/>
              </w:rPr>
              <w:t>,00</w:t>
            </w:r>
          </w:p>
        </w:tc>
        <w:tc>
          <w:tcPr>
            <w:tcW w:w="1584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vMerge/>
            <w:shd w:val="clear" w:color="auto" w:fill="auto"/>
          </w:tcPr>
          <w:p w:rsidR="006E406A" w:rsidRPr="00934832" w:rsidRDefault="006E406A" w:rsidP="00934832"/>
        </w:tc>
        <w:tc>
          <w:tcPr>
            <w:tcW w:w="1290" w:type="pct"/>
            <w:vMerge/>
            <w:shd w:val="clear" w:color="auto" w:fill="auto"/>
          </w:tcPr>
          <w:p w:rsidR="006E406A" w:rsidRPr="00934832" w:rsidRDefault="006E406A" w:rsidP="00934832">
            <w:pPr>
              <w:jc w:val="both"/>
              <w:rPr>
                <w:color w:val="000000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6E406A" w:rsidRPr="00934832" w:rsidRDefault="000F2842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0</w:t>
            </w:r>
            <w:r w:rsidR="004400BE" w:rsidRPr="00934832">
              <w:rPr>
                <w:color w:val="000000"/>
              </w:rPr>
              <w:t>,00</w:t>
            </w:r>
          </w:p>
        </w:tc>
        <w:tc>
          <w:tcPr>
            <w:tcW w:w="1584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Администрация поселения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34832" w:rsidRDefault="006E406A" w:rsidP="00934832">
            <w:r w:rsidRPr="00934832">
              <w:t>1.18.</w:t>
            </w:r>
          </w:p>
        </w:tc>
        <w:tc>
          <w:tcPr>
            <w:tcW w:w="1290" w:type="pct"/>
            <w:shd w:val="clear" w:color="auto" w:fill="auto"/>
            <w:hideMark/>
          </w:tcPr>
          <w:p w:rsidR="006E406A" w:rsidRPr="00934832" w:rsidRDefault="006E406A" w:rsidP="00934832">
            <w:pPr>
              <w:rPr>
                <w:color w:val="000000"/>
              </w:rPr>
            </w:pPr>
            <w:r w:rsidRPr="00934832">
              <w:rPr>
                <w:color w:val="000000"/>
              </w:rPr>
              <w:t>Новогодние праздники и детские каникулы</w:t>
            </w:r>
          </w:p>
        </w:tc>
        <w:tc>
          <w:tcPr>
            <w:tcW w:w="994" w:type="pct"/>
            <w:shd w:val="clear" w:color="auto" w:fill="auto"/>
            <w:hideMark/>
          </w:tcPr>
          <w:p w:rsidR="006E406A" w:rsidRPr="00934832" w:rsidRDefault="000561D0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 xml:space="preserve">4 </w:t>
            </w:r>
            <w:proofErr w:type="spellStart"/>
            <w:r w:rsidRPr="00934832">
              <w:rPr>
                <w:color w:val="000000"/>
              </w:rPr>
              <w:t>кв</w:t>
            </w:r>
            <w:proofErr w:type="spellEnd"/>
            <w:r w:rsidRPr="00934832">
              <w:rPr>
                <w:color w:val="000000"/>
              </w:rPr>
              <w:t>-л 2020</w:t>
            </w:r>
            <w:r w:rsidR="00934832">
              <w:rPr>
                <w:color w:val="000000"/>
              </w:rPr>
              <w:t xml:space="preserve"> </w:t>
            </w:r>
            <w:r w:rsidRPr="00934832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34832" w:rsidRDefault="000F2842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0</w:t>
            </w:r>
            <w:r w:rsidR="004400BE" w:rsidRPr="00934832">
              <w:rPr>
                <w:color w:val="000000"/>
              </w:rPr>
              <w:t>,00</w:t>
            </w:r>
          </w:p>
        </w:tc>
        <w:tc>
          <w:tcPr>
            <w:tcW w:w="1584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shd w:val="clear" w:color="auto" w:fill="auto"/>
          </w:tcPr>
          <w:p w:rsidR="006E406A" w:rsidRPr="00934832" w:rsidRDefault="00B43B7F" w:rsidP="00934832">
            <w:r w:rsidRPr="00934832">
              <w:t>1.19</w:t>
            </w:r>
            <w:r w:rsidR="006E406A" w:rsidRPr="00934832">
              <w:t>.</w:t>
            </w:r>
          </w:p>
        </w:tc>
        <w:tc>
          <w:tcPr>
            <w:tcW w:w="1290" w:type="pct"/>
            <w:shd w:val="clear" w:color="auto" w:fill="auto"/>
          </w:tcPr>
          <w:p w:rsidR="006E406A" w:rsidRPr="00934832" w:rsidRDefault="006E406A" w:rsidP="00934832">
            <w:pPr>
              <w:jc w:val="both"/>
              <w:rPr>
                <w:color w:val="000000"/>
              </w:rPr>
            </w:pPr>
            <w:r w:rsidRPr="00934832">
              <w:rPr>
                <w:color w:val="000000"/>
              </w:rPr>
              <w:t>Услуги медицинского работника на мероприятиях</w:t>
            </w:r>
          </w:p>
        </w:tc>
        <w:tc>
          <w:tcPr>
            <w:tcW w:w="994" w:type="pct"/>
            <w:shd w:val="clear" w:color="auto" w:fill="auto"/>
          </w:tcPr>
          <w:p w:rsidR="006E406A" w:rsidRPr="00934832" w:rsidRDefault="000561D0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 xml:space="preserve">1-4 </w:t>
            </w:r>
            <w:proofErr w:type="spellStart"/>
            <w:r w:rsidRPr="00934832">
              <w:rPr>
                <w:color w:val="000000"/>
              </w:rPr>
              <w:t>кв</w:t>
            </w:r>
            <w:proofErr w:type="spellEnd"/>
            <w:r w:rsidRPr="00934832">
              <w:rPr>
                <w:color w:val="000000"/>
              </w:rPr>
              <w:t>-л 2020</w:t>
            </w:r>
            <w:r w:rsidR="00934832">
              <w:rPr>
                <w:color w:val="000000"/>
              </w:rPr>
              <w:t xml:space="preserve"> </w:t>
            </w:r>
            <w:r w:rsidRPr="00934832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34832" w:rsidRDefault="000F2842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10</w:t>
            </w:r>
            <w:r w:rsidR="006E406A" w:rsidRPr="00934832">
              <w:rPr>
                <w:color w:val="000000"/>
              </w:rPr>
              <w:t>,00</w:t>
            </w:r>
          </w:p>
        </w:tc>
        <w:tc>
          <w:tcPr>
            <w:tcW w:w="1584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shd w:val="clear" w:color="auto" w:fill="auto"/>
          </w:tcPr>
          <w:p w:rsidR="006E406A" w:rsidRPr="00934832" w:rsidRDefault="006E406A" w:rsidP="00934832"/>
        </w:tc>
        <w:tc>
          <w:tcPr>
            <w:tcW w:w="1290" w:type="pct"/>
            <w:shd w:val="clear" w:color="auto" w:fill="auto"/>
          </w:tcPr>
          <w:p w:rsidR="006E406A" w:rsidRPr="00934832" w:rsidRDefault="006E406A" w:rsidP="00934832">
            <w:pPr>
              <w:jc w:val="both"/>
              <w:rPr>
                <w:color w:val="000000"/>
              </w:rPr>
            </w:pPr>
            <w:r w:rsidRPr="00934832">
              <w:rPr>
                <w:color w:val="000000" w:themeColor="text1"/>
                <w:lang w:eastAsia="en-US"/>
              </w:rPr>
              <w:t>Организация торжественного Поздравления с Днем героя Отечества</w:t>
            </w:r>
          </w:p>
        </w:tc>
        <w:tc>
          <w:tcPr>
            <w:tcW w:w="994" w:type="pct"/>
            <w:shd w:val="clear" w:color="auto" w:fill="auto"/>
          </w:tcPr>
          <w:p w:rsidR="006E406A" w:rsidRPr="00934832" w:rsidRDefault="000561D0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 xml:space="preserve">4 </w:t>
            </w:r>
            <w:proofErr w:type="spellStart"/>
            <w:r w:rsidRPr="00934832">
              <w:rPr>
                <w:color w:val="000000"/>
              </w:rPr>
              <w:t>кв</w:t>
            </w:r>
            <w:proofErr w:type="spellEnd"/>
            <w:r w:rsidRPr="00934832">
              <w:rPr>
                <w:color w:val="000000"/>
              </w:rPr>
              <w:t>-л 2020</w:t>
            </w:r>
            <w:r w:rsidR="00934832">
              <w:rPr>
                <w:color w:val="000000"/>
              </w:rPr>
              <w:t xml:space="preserve"> </w:t>
            </w:r>
            <w:r w:rsidRPr="00934832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10,00</w:t>
            </w:r>
          </w:p>
        </w:tc>
        <w:tc>
          <w:tcPr>
            <w:tcW w:w="1584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Администрация поселения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</w:tcPr>
          <w:p w:rsidR="006E406A" w:rsidRPr="00934832" w:rsidRDefault="00B43B7F" w:rsidP="00934832">
            <w:r w:rsidRPr="00934832">
              <w:t>1.20</w:t>
            </w:r>
            <w:r w:rsidR="006E406A" w:rsidRPr="00934832">
              <w:t>.</w:t>
            </w:r>
          </w:p>
        </w:tc>
        <w:tc>
          <w:tcPr>
            <w:tcW w:w="1290" w:type="pct"/>
            <w:tcBorders>
              <w:bottom w:val="single" w:sz="4" w:space="0" w:color="auto"/>
            </w:tcBorders>
            <w:shd w:val="clear" w:color="auto" w:fill="auto"/>
          </w:tcPr>
          <w:p w:rsidR="006E406A" w:rsidRPr="00934832" w:rsidRDefault="006E406A" w:rsidP="00934832">
            <w:pPr>
              <w:jc w:val="both"/>
              <w:rPr>
                <w:color w:val="000000"/>
              </w:rPr>
            </w:pPr>
            <w:r w:rsidRPr="00934832">
              <w:rPr>
                <w:color w:val="000000"/>
              </w:rPr>
              <w:t>Транспортное обеспечение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</w:tcPr>
          <w:p w:rsidR="006E406A" w:rsidRPr="00934832" w:rsidRDefault="000561D0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 xml:space="preserve">1-4 </w:t>
            </w:r>
            <w:proofErr w:type="spellStart"/>
            <w:r w:rsidRPr="00934832">
              <w:rPr>
                <w:color w:val="000000"/>
              </w:rPr>
              <w:t>кв</w:t>
            </w:r>
            <w:proofErr w:type="spellEnd"/>
            <w:r w:rsidRPr="00934832">
              <w:rPr>
                <w:color w:val="000000"/>
              </w:rPr>
              <w:t>-л 2020</w:t>
            </w:r>
            <w:r w:rsidR="00934832">
              <w:rPr>
                <w:color w:val="000000"/>
              </w:rPr>
              <w:t xml:space="preserve"> </w:t>
            </w:r>
            <w:r w:rsidRPr="00934832">
              <w:rPr>
                <w:color w:val="000000"/>
              </w:rPr>
              <w:t>г.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auto"/>
          </w:tcPr>
          <w:p w:rsidR="006E406A" w:rsidRPr="00934832" w:rsidRDefault="000F2842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200,00</w:t>
            </w:r>
          </w:p>
        </w:tc>
        <w:tc>
          <w:tcPr>
            <w:tcW w:w="1584" w:type="pct"/>
            <w:tcBorders>
              <w:bottom w:val="single" w:sz="4" w:space="0" w:color="auto"/>
            </w:tcBorders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Администрация поселения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A" w:rsidRPr="00934832" w:rsidRDefault="00B43B7F" w:rsidP="00934832">
            <w:r w:rsidRPr="00934832">
              <w:t>1.21</w:t>
            </w:r>
            <w:r w:rsidR="006E406A" w:rsidRPr="00934832">
              <w:t>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A" w:rsidRPr="00934832" w:rsidRDefault="006E406A" w:rsidP="00934832">
            <w:pPr>
              <w:jc w:val="both"/>
              <w:rPr>
                <w:color w:val="000000"/>
              </w:rPr>
            </w:pPr>
            <w:r w:rsidRPr="00934832">
              <w:rPr>
                <w:color w:val="000000"/>
              </w:rPr>
              <w:t>Офицерский бал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A" w:rsidRPr="00934832" w:rsidRDefault="000561D0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 xml:space="preserve">1 </w:t>
            </w:r>
            <w:proofErr w:type="spellStart"/>
            <w:r w:rsidRPr="00934832">
              <w:rPr>
                <w:color w:val="000000"/>
              </w:rPr>
              <w:t>кв</w:t>
            </w:r>
            <w:proofErr w:type="spellEnd"/>
            <w:r w:rsidRPr="00934832">
              <w:rPr>
                <w:color w:val="000000"/>
              </w:rPr>
              <w:t>-л 2020</w:t>
            </w:r>
            <w:r w:rsidR="00934832">
              <w:rPr>
                <w:color w:val="000000"/>
              </w:rPr>
              <w:t xml:space="preserve"> </w:t>
            </w:r>
            <w:r w:rsidRPr="00934832">
              <w:rPr>
                <w:color w:val="000000"/>
              </w:rPr>
              <w:t>г.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A" w:rsidRPr="00934832" w:rsidRDefault="000F2842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0</w:t>
            </w:r>
            <w:r w:rsidR="004400BE" w:rsidRPr="00934832">
              <w:rPr>
                <w:color w:val="000000"/>
              </w:rPr>
              <w:t>,00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A" w:rsidRPr="00934832" w:rsidRDefault="00B43B7F" w:rsidP="00934832">
            <w:r w:rsidRPr="00934832">
              <w:t>1.22</w:t>
            </w:r>
            <w:r w:rsidR="006E406A" w:rsidRPr="00934832">
              <w:t>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A" w:rsidRPr="00934832" w:rsidRDefault="006E406A" w:rsidP="00934832">
            <w:pPr>
              <w:jc w:val="both"/>
              <w:rPr>
                <w:color w:val="000000"/>
              </w:rPr>
            </w:pPr>
            <w:r w:rsidRPr="00934832">
              <w:rPr>
                <w:color w:val="000000"/>
              </w:rPr>
              <w:t>Танцевальная программа вечер в парке "От всей души" (июль – 2шт., август-2 шт.)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A" w:rsidRPr="00934832" w:rsidRDefault="000561D0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 xml:space="preserve">3 </w:t>
            </w:r>
            <w:proofErr w:type="spellStart"/>
            <w:r w:rsidRPr="00934832">
              <w:rPr>
                <w:color w:val="000000"/>
              </w:rPr>
              <w:t>кв</w:t>
            </w:r>
            <w:proofErr w:type="spellEnd"/>
            <w:r w:rsidRPr="00934832">
              <w:rPr>
                <w:color w:val="000000"/>
              </w:rPr>
              <w:t>-л 2020</w:t>
            </w:r>
            <w:r w:rsidR="00934832">
              <w:rPr>
                <w:color w:val="000000"/>
              </w:rPr>
              <w:t xml:space="preserve"> </w:t>
            </w:r>
            <w:r w:rsidRPr="00934832">
              <w:rPr>
                <w:color w:val="000000"/>
              </w:rPr>
              <w:t>г.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A" w:rsidRPr="00934832" w:rsidRDefault="000F2842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0</w:t>
            </w:r>
            <w:r w:rsidR="004400BE" w:rsidRPr="00934832">
              <w:rPr>
                <w:color w:val="000000"/>
              </w:rPr>
              <w:t>,00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</w:tcPr>
          <w:p w:rsidR="006E406A" w:rsidRPr="00934832" w:rsidRDefault="00B43B7F" w:rsidP="00934832">
            <w:r w:rsidRPr="00934832">
              <w:t>1.23</w:t>
            </w:r>
            <w:r w:rsidR="006E406A" w:rsidRPr="00934832">
              <w:t>.</w:t>
            </w:r>
          </w:p>
        </w:tc>
        <w:tc>
          <w:tcPr>
            <w:tcW w:w="1290" w:type="pct"/>
            <w:tcBorders>
              <w:top w:val="single" w:sz="4" w:space="0" w:color="auto"/>
            </w:tcBorders>
            <w:shd w:val="clear" w:color="auto" w:fill="auto"/>
          </w:tcPr>
          <w:p w:rsidR="006E406A" w:rsidRPr="00934832" w:rsidRDefault="006E406A" w:rsidP="00934832">
            <w:pPr>
              <w:jc w:val="both"/>
              <w:rPr>
                <w:color w:val="000000"/>
              </w:rPr>
            </w:pPr>
            <w:r w:rsidRPr="00934832">
              <w:rPr>
                <w:color w:val="000000"/>
              </w:rPr>
              <w:t xml:space="preserve">День Российского </w:t>
            </w:r>
            <w:r w:rsidR="00934832" w:rsidRPr="00934832">
              <w:rPr>
                <w:color w:val="000000"/>
              </w:rPr>
              <w:t>кино (в</w:t>
            </w:r>
            <w:r w:rsidRPr="00934832">
              <w:rPr>
                <w:color w:val="000000"/>
              </w:rPr>
              <w:t xml:space="preserve"> рамках всероссийской акции "Ночь кино</w:t>
            </w:r>
            <w:r w:rsidR="00934832" w:rsidRPr="00934832">
              <w:rPr>
                <w:color w:val="000000"/>
              </w:rPr>
              <w:t xml:space="preserve">») </w:t>
            </w:r>
          </w:p>
        </w:tc>
        <w:tc>
          <w:tcPr>
            <w:tcW w:w="994" w:type="pct"/>
            <w:tcBorders>
              <w:top w:val="single" w:sz="4" w:space="0" w:color="auto"/>
            </w:tcBorders>
            <w:shd w:val="clear" w:color="auto" w:fill="auto"/>
          </w:tcPr>
          <w:p w:rsidR="006E406A" w:rsidRPr="00934832" w:rsidRDefault="000561D0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 xml:space="preserve">3 </w:t>
            </w:r>
            <w:proofErr w:type="spellStart"/>
            <w:r w:rsidRPr="00934832">
              <w:rPr>
                <w:color w:val="000000"/>
              </w:rPr>
              <w:t>кв</w:t>
            </w:r>
            <w:proofErr w:type="spellEnd"/>
            <w:r w:rsidRPr="00934832">
              <w:rPr>
                <w:color w:val="000000"/>
              </w:rPr>
              <w:t>-л 2020</w:t>
            </w:r>
            <w:r w:rsidR="00934832">
              <w:rPr>
                <w:color w:val="000000"/>
              </w:rPr>
              <w:t xml:space="preserve"> </w:t>
            </w:r>
            <w:r w:rsidRPr="00934832">
              <w:rPr>
                <w:color w:val="000000"/>
              </w:rPr>
              <w:t>г.</w:t>
            </w:r>
          </w:p>
        </w:tc>
        <w:tc>
          <w:tcPr>
            <w:tcW w:w="853" w:type="pct"/>
            <w:tcBorders>
              <w:top w:val="single" w:sz="4" w:space="0" w:color="auto"/>
            </w:tcBorders>
            <w:shd w:val="clear" w:color="auto" w:fill="auto"/>
          </w:tcPr>
          <w:p w:rsidR="006E406A" w:rsidRPr="00934832" w:rsidRDefault="000F2842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0</w:t>
            </w:r>
            <w:r w:rsidR="004400BE" w:rsidRPr="00934832">
              <w:rPr>
                <w:color w:val="000000"/>
              </w:rPr>
              <w:t>,00</w:t>
            </w:r>
          </w:p>
        </w:tc>
        <w:tc>
          <w:tcPr>
            <w:tcW w:w="1584" w:type="pct"/>
            <w:tcBorders>
              <w:top w:val="single" w:sz="4" w:space="0" w:color="auto"/>
            </w:tcBorders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</w:tcPr>
          <w:p w:rsidR="006E406A" w:rsidRPr="00934832" w:rsidRDefault="00B43B7F" w:rsidP="00934832">
            <w:r w:rsidRPr="00934832">
              <w:t>1.24</w:t>
            </w:r>
            <w:r w:rsidR="006E406A" w:rsidRPr="00934832">
              <w:t>.</w:t>
            </w:r>
          </w:p>
        </w:tc>
        <w:tc>
          <w:tcPr>
            <w:tcW w:w="1290" w:type="pct"/>
            <w:tcBorders>
              <w:top w:val="single" w:sz="4" w:space="0" w:color="auto"/>
            </w:tcBorders>
            <w:shd w:val="clear" w:color="auto" w:fill="auto"/>
          </w:tcPr>
          <w:p w:rsidR="006E406A" w:rsidRPr="00934832" w:rsidRDefault="006E406A" w:rsidP="00934832">
            <w:pPr>
              <w:rPr>
                <w:color w:val="000000"/>
              </w:rPr>
            </w:pPr>
            <w:r w:rsidRPr="00934832">
              <w:rPr>
                <w:color w:val="000000"/>
              </w:rPr>
              <w:t xml:space="preserve">Организация проведения </w:t>
            </w:r>
          </w:p>
          <w:p w:rsidR="006E406A" w:rsidRPr="00934832" w:rsidRDefault="006E406A" w:rsidP="00934832">
            <w:pPr>
              <w:rPr>
                <w:color w:val="000000"/>
              </w:rPr>
            </w:pPr>
            <w:r w:rsidRPr="00934832">
              <w:rPr>
                <w:color w:val="000000"/>
              </w:rPr>
              <w:t>общественно-значимых мероприятий</w:t>
            </w:r>
          </w:p>
        </w:tc>
        <w:tc>
          <w:tcPr>
            <w:tcW w:w="994" w:type="pct"/>
            <w:tcBorders>
              <w:top w:val="single" w:sz="4" w:space="0" w:color="auto"/>
            </w:tcBorders>
            <w:shd w:val="clear" w:color="auto" w:fill="auto"/>
          </w:tcPr>
          <w:p w:rsidR="006E406A" w:rsidRPr="00934832" w:rsidRDefault="000561D0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 xml:space="preserve">1-4 </w:t>
            </w:r>
            <w:proofErr w:type="spellStart"/>
            <w:r w:rsidRPr="00934832">
              <w:rPr>
                <w:color w:val="000000"/>
              </w:rPr>
              <w:t>кв</w:t>
            </w:r>
            <w:proofErr w:type="spellEnd"/>
            <w:r w:rsidRPr="00934832">
              <w:rPr>
                <w:color w:val="000000"/>
              </w:rPr>
              <w:t>-л 2020</w:t>
            </w:r>
            <w:r w:rsidR="00934832">
              <w:rPr>
                <w:color w:val="000000"/>
              </w:rPr>
              <w:t xml:space="preserve"> </w:t>
            </w:r>
            <w:r w:rsidRPr="00934832">
              <w:rPr>
                <w:color w:val="000000"/>
              </w:rPr>
              <w:t>г.</w:t>
            </w:r>
          </w:p>
        </w:tc>
        <w:tc>
          <w:tcPr>
            <w:tcW w:w="853" w:type="pct"/>
            <w:tcBorders>
              <w:top w:val="single" w:sz="4" w:space="0" w:color="auto"/>
            </w:tcBorders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3 000,00</w:t>
            </w:r>
          </w:p>
        </w:tc>
        <w:tc>
          <w:tcPr>
            <w:tcW w:w="1584" w:type="pct"/>
            <w:tcBorders>
              <w:top w:val="single" w:sz="4" w:space="0" w:color="auto"/>
            </w:tcBorders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  <w:highlight w:val="yellow"/>
              </w:rPr>
            </w:pPr>
            <w:r w:rsidRPr="00934832">
              <w:rPr>
                <w:color w:val="000000"/>
              </w:rPr>
              <w:t>Администрация поселения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34832" w:rsidRDefault="006E406A" w:rsidP="00934832">
            <w:pPr>
              <w:rPr>
                <w:b/>
                <w:bCs/>
                <w:i/>
                <w:iCs/>
              </w:rPr>
            </w:pPr>
            <w:r w:rsidRPr="00934832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84" w:type="pct"/>
            <w:gridSpan w:val="2"/>
            <w:shd w:val="clear" w:color="auto" w:fill="auto"/>
            <w:hideMark/>
          </w:tcPr>
          <w:p w:rsidR="006E406A" w:rsidRPr="00934832" w:rsidRDefault="006E406A" w:rsidP="00934832">
            <w:pPr>
              <w:rPr>
                <w:b/>
                <w:color w:val="000000"/>
              </w:rPr>
            </w:pPr>
            <w:r w:rsidRPr="00934832">
              <w:rPr>
                <w:b/>
                <w:bCs/>
                <w:color w:val="000000"/>
              </w:rPr>
              <w:t>Итого по разделу 1, в т.ч.:</w:t>
            </w:r>
            <w:r w:rsidRPr="00934832">
              <w:rPr>
                <w:color w:val="000000"/>
              </w:rPr>
              <w:t> </w:t>
            </w:r>
          </w:p>
        </w:tc>
        <w:tc>
          <w:tcPr>
            <w:tcW w:w="853" w:type="pct"/>
            <w:shd w:val="clear" w:color="auto" w:fill="auto"/>
          </w:tcPr>
          <w:p w:rsidR="006E406A" w:rsidRPr="00934832" w:rsidRDefault="000F2842" w:rsidP="00934832">
            <w:pPr>
              <w:jc w:val="center"/>
              <w:rPr>
                <w:b/>
                <w:color w:val="000000"/>
              </w:rPr>
            </w:pPr>
            <w:r w:rsidRPr="00934832">
              <w:rPr>
                <w:b/>
                <w:color w:val="000000"/>
              </w:rPr>
              <w:t>8</w:t>
            </w:r>
            <w:r w:rsidR="006E406A" w:rsidRPr="00934832">
              <w:rPr>
                <w:b/>
                <w:color w:val="000000"/>
              </w:rPr>
              <w:t> </w:t>
            </w:r>
            <w:r w:rsidRPr="00934832">
              <w:rPr>
                <w:b/>
                <w:color w:val="000000"/>
              </w:rPr>
              <w:t>487</w:t>
            </w:r>
            <w:r w:rsidR="006E406A" w:rsidRPr="00934832">
              <w:rPr>
                <w:b/>
                <w:color w:val="000000"/>
              </w:rPr>
              <w:t>,6</w:t>
            </w:r>
            <w:r w:rsidRPr="00934832">
              <w:rPr>
                <w:b/>
                <w:color w:val="000000"/>
              </w:rPr>
              <w:t>4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34832" w:rsidRDefault="006E406A" w:rsidP="0093483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34832" w:rsidRDefault="006E406A" w:rsidP="00934832">
            <w:pPr>
              <w:rPr>
                <w:b/>
                <w:bCs/>
                <w:i/>
                <w:iCs/>
              </w:rPr>
            </w:pPr>
            <w:r w:rsidRPr="009348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84" w:type="pct"/>
            <w:gridSpan w:val="2"/>
            <w:shd w:val="clear" w:color="auto" w:fill="auto"/>
            <w:hideMark/>
          </w:tcPr>
          <w:p w:rsidR="006E406A" w:rsidRPr="00934832" w:rsidRDefault="006E406A" w:rsidP="00934832">
            <w:pPr>
              <w:jc w:val="both"/>
              <w:rPr>
                <w:color w:val="000000"/>
              </w:rPr>
            </w:pPr>
            <w:r w:rsidRPr="00934832">
              <w:rPr>
                <w:bCs/>
                <w:color w:val="000000"/>
              </w:rPr>
              <w:t> Средства бюджета поселения</w:t>
            </w:r>
            <w:r w:rsidRPr="00934832">
              <w:rPr>
                <w:color w:val="000000"/>
              </w:rPr>
              <w:t> </w:t>
            </w:r>
          </w:p>
        </w:tc>
        <w:tc>
          <w:tcPr>
            <w:tcW w:w="853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4 </w:t>
            </w:r>
            <w:r w:rsidR="000F2842" w:rsidRPr="00934832">
              <w:rPr>
                <w:color w:val="000000"/>
              </w:rPr>
              <w:t>270</w:t>
            </w:r>
            <w:r w:rsidRPr="00934832">
              <w:rPr>
                <w:color w:val="000000"/>
              </w:rPr>
              <w:t>,</w:t>
            </w:r>
            <w:r w:rsidR="000F2842" w:rsidRPr="00934832">
              <w:rPr>
                <w:color w:val="000000"/>
              </w:rPr>
              <w:t>95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Администрация поселения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34832" w:rsidRDefault="006E406A" w:rsidP="00934832">
            <w:pPr>
              <w:rPr>
                <w:b/>
                <w:bCs/>
                <w:i/>
                <w:iCs/>
              </w:rPr>
            </w:pPr>
            <w:r w:rsidRPr="009348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84" w:type="pct"/>
            <w:gridSpan w:val="2"/>
            <w:shd w:val="clear" w:color="auto" w:fill="auto"/>
            <w:hideMark/>
          </w:tcPr>
          <w:p w:rsidR="006E406A" w:rsidRPr="00934832" w:rsidRDefault="006E406A" w:rsidP="00934832">
            <w:pPr>
              <w:rPr>
                <w:color w:val="000000"/>
              </w:rPr>
            </w:pPr>
            <w:r w:rsidRPr="00934832">
              <w:rPr>
                <w:bCs/>
                <w:color w:val="000000"/>
              </w:rPr>
              <w:t>Субсидия на проведение культурно-массовых мероприятий</w:t>
            </w:r>
            <w:r w:rsidRPr="00934832">
              <w:rPr>
                <w:color w:val="000000"/>
              </w:rPr>
              <w:t> </w:t>
            </w:r>
          </w:p>
        </w:tc>
        <w:tc>
          <w:tcPr>
            <w:tcW w:w="853" w:type="pct"/>
            <w:shd w:val="clear" w:color="auto" w:fill="auto"/>
          </w:tcPr>
          <w:p w:rsidR="006E406A" w:rsidRPr="00934832" w:rsidRDefault="000F2842" w:rsidP="00934832">
            <w:pPr>
              <w:jc w:val="center"/>
            </w:pPr>
            <w:r w:rsidRPr="00934832">
              <w:t>4</w:t>
            </w:r>
            <w:r w:rsidR="006E406A" w:rsidRPr="00934832">
              <w:t> </w:t>
            </w:r>
            <w:r w:rsidRPr="00934832">
              <w:t>216</w:t>
            </w:r>
            <w:r w:rsidR="006E406A" w:rsidRPr="00934832">
              <w:t>,</w:t>
            </w:r>
            <w:r w:rsidRPr="00934832">
              <w:t>69</w:t>
            </w:r>
          </w:p>
          <w:p w:rsidR="006E406A" w:rsidRPr="00934832" w:rsidRDefault="006E406A" w:rsidP="00934832">
            <w:pPr>
              <w:jc w:val="center"/>
              <w:rPr>
                <w:color w:val="000000"/>
              </w:rPr>
            </w:pPr>
          </w:p>
        </w:tc>
        <w:tc>
          <w:tcPr>
            <w:tcW w:w="1584" w:type="pct"/>
            <w:shd w:val="clear" w:color="auto" w:fill="auto"/>
            <w:hideMark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lastRenderedPageBreak/>
              <w:t>МБУК «Дом культуры Коммунарка»</w:t>
            </w:r>
          </w:p>
        </w:tc>
      </w:tr>
      <w:tr w:rsidR="006E406A" w:rsidRPr="00934832" w:rsidTr="00934832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b/>
                <w:color w:val="000000"/>
              </w:rPr>
            </w:pPr>
            <w:r w:rsidRPr="00934832">
              <w:rPr>
                <w:b/>
                <w:color w:val="000000"/>
              </w:rPr>
              <w:lastRenderedPageBreak/>
              <w:t>Раздел 2. Финансирование деятельности муниципальных бюджетных учреждений культуры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34832" w:rsidRDefault="006E406A" w:rsidP="00934832">
            <w:r w:rsidRPr="00934832">
              <w:t>2.1.</w:t>
            </w:r>
          </w:p>
        </w:tc>
        <w:tc>
          <w:tcPr>
            <w:tcW w:w="1290" w:type="pct"/>
            <w:shd w:val="clear" w:color="auto" w:fill="auto"/>
            <w:hideMark/>
          </w:tcPr>
          <w:p w:rsidR="006E406A" w:rsidRPr="00934832" w:rsidRDefault="006E406A" w:rsidP="00934832">
            <w:pPr>
              <w:jc w:val="both"/>
              <w:rPr>
                <w:color w:val="000000"/>
              </w:rPr>
            </w:pPr>
            <w:r w:rsidRPr="00934832">
              <w:rPr>
                <w:color w:val="000000"/>
              </w:rPr>
              <w:t>Субсидии на выполнение муниципального задания</w:t>
            </w:r>
          </w:p>
        </w:tc>
        <w:tc>
          <w:tcPr>
            <w:tcW w:w="994" w:type="pct"/>
            <w:shd w:val="clear" w:color="auto" w:fill="auto"/>
            <w:hideMark/>
          </w:tcPr>
          <w:p w:rsidR="006E406A" w:rsidRPr="00934832" w:rsidRDefault="000561D0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 xml:space="preserve">1-4 </w:t>
            </w:r>
            <w:proofErr w:type="spellStart"/>
            <w:r w:rsidRPr="00934832">
              <w:rPr>
                <w:color w:val="000000"/>
              </w:rPr>
              <w:t>кв</w:t>
            </w:r>
            <w:proofErr w:type="spellEnd"/>
            <w:r w:rsidRPr="00934832">
              <w:rPr>
                <w:color w:val="000000"/>
              </w:rPr>
              <w:t>-л 2020</w:t>
            </w:r>
            <w:r w:rsidR="00934832">
              <w:rPr>
                <w:color w:val="000000"/>
              </w:rPr>
              <w:t xml:space="preserve"> </w:t>
            </w:r>
            <w:r w:rsidRPr="00934832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34832" w:rsidRDefault="006E406A" w:rsidP="00934832">
            <w:pPr>
              <w:jc w:val="center"/>
            </w:pPr>
            <w:r w:rsidRPr="00934832">
              <w:t>49 466,21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34832" w:rsidRDefault="006E406A" w:rsidP="00934832">
            <w:r w:rsidRPr="00934832">
              <w:t>2.2.</w:t>
            </w:r>
          </w:p>
        </w:tc>
        <w:tc>
          <w:tcPr>
            <w:tcW w:w="1290" w:type="pct"/>
            <w:shd w:val="clear" w:color="auto" w:fill="auto"/>
            <w:hideMark/>
          </w:tcPr>
          <w:p w:rsidR="006E406A" w:rsidRPr="00934832" w:rsidRDefault="006E406A" w:rsidP="00934832">
            <w:pPr>
              <w:rPr>
                <w:color w:val="000000"/>
              </w:rPr>
            </w:pPr>
            <w:r w:rsidRPr="00934832">
              <w:rPr>
                <w:color w:val="000000"/>
              </w:rPr>
              <w:t xml:space="preserve">Субсидии на иные цели, не связанные с выполнением муниципального задания </w:t>
            </w:r>
          </w:p>
        </w:tc>
        <w:tc>
          <w:tcPr>
            <w:tcW w:w="994" w:type="pct"/>
            <w:shd w:val="clear" w:color="auto" w:fill="auto"/>
            <w:hideMark/>
          </w:tcPr>
          <w:p w:rsidR="006E406A" w:rsidRPr="00934832" w:rsidRDefault="000561D0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 xml:space="preserve">1-4 </w:t>
            </w:r>
            <w:proofErr w:type="spellStart"/>
            <w:r w:rsidRPr="00934832">
              <w:rPr>
                <w:color w:val="000000"/>
              </w:rPr>
              <w:t>кв</w:t>
            </w:r>
            <w:proofErr w:type="spellEnd"/>
            <w:r w:rsidRPr="00934832">
              <w:rPr>
                <w:color w:val="000000"/>
              </w:rPr>
              <w:t>-л 2020</w:t>
            </w:r>
            <w:r w:rsidR="00934832">
              <w:rPr>
                <w:color w:val="000000"/>
              </w:rPr>
              <w:t xml:space="preserve"> </w:t>
            </w:r>
            <w:r w:rsidRPr="00934832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34832" w:rsidRDefault="006E406A" w:rsidP="00934832">
            <w:pPr>
              <w:jc w:val="center"/>
            </w:pPr>
            <w:r w:rsidRPr="00934832">
              <w:t>2 685,14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34832" w:rsidRDefault="006E406A" w:rsidP="00934832">
            <w:r w:rsidRPr="00934832">
              <w:t>2.3.</w:t>
            </w:r>
          </w:p>
        </w:tc>
        <w:tc>
          <w:tcPr>
            <w:tcW w:w="1290" w:type="pct"/>
            <w:shd w:val="clear" w:color="auto" w:fill="auto"/>
            <w:hideMark/>
          </w:tcPr>
          <w:p w:rsidR="006E406A" w:rsidRPr="00934832" w:rsidRDefault="006E406A" w:rsidP="00934832">
            <w:pPr>
              <w:rPr>
                <w:color w:val="000000"/>
              </w:rPr>
            </w:pPr>
            <w:r w:rsidRPr="00934832">
              <w:rPr>
                <w:color w:val="000000"/>
              </w:rPr>
              <w:t>Приносящая доход деятельность</w:t>
            </w:r>
          </w:p>
        </w:tc>
        <w:tc>
          <w:tcPr>
            <w:tcW w:w="994" w:type="pct"/>
            <w:shd w:val="clear" w:color="auto" w:fill="auto"/>
            <w:hideMark/>
          </w:tcPr>
          <w:p w:rsidR="006E406A" w:rsidRPr="00934832" w:rsidRDefault="000561D0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 xml:space="preserve">1-4 </w:t>
            </w:r>
            <w:proofErr w:type="spellStart"/>
            <w:r w:rsidRPr="00934832">
              <w:rPr>
                <w:color w:val="000000"/>
              </w:rPr>
              <w:t>кв</w:t>
            </w:r>
            <w:proofErr w:type="spellEnd"/>
            <w:r w:rsidRPr="00934832">
              <w:rPr>
                <w:color w:val="000000"/>
              </w:rPr>
              <w:t>-л 2020</w:t>
            </w:r>
            <w:r w:rsidR="00934832">
              <w:rPr>
                <w:color w:val="000000"/>
              </w:rPr>
              <w:t xml:space="preserve"> </w:t>
            </w:r>
            <w:r w:rsidRPr="00934832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34832" w:rsidRDefault="000F2842" w:rsidP="00934832">
            <w:pPr>
              <w:jc w:val="center"/>
            </w:pPr>
            <w:r w:rsidRPr="00934832">
              <w:t>3</w:t>
            </w:r>
            <w:r w:rsidR="006E406A" w:rsidRPr="00934832">
              <w:t> 0</w:t>
            </w:r>
            <w:r w:rsidRPr="00934832">
              <w:t>24</w:t>
            </w:r>
            <w:r w:rsidR="006E406A" w:rsidRPr="00934832">
              <w:t>,00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34832" w:rsidRDefault="006E406A" w:rsidP="00934832">
            <w:r w:rsidRPr="00934832">
              <w:t> </w:t>
            </w:r>
          </w:p>
        </w:tc>
        <w:tc>
          <w:tcPr>
            <w:tcW w:w="1290" w:type="pct"/>
            <w:shd w:val="clear" w:color="auto" w:fill="auto"/>
            <w:hideMark/>
          </w:tcPr>
          <w:p w:rsidR="006E406A" w:rsidRPr="00934832" w:rsidRDefault="006E406A" w:rsidP="00934832">
            <w:pPr>
              <w:jc w:val="both"/>
              <w:rPr>
                <w:b/>
                <w:color w:val="000000"/>
              </w:rPr>
            </w:pPr>
            <w:r w:rsidRPr="00934832">
              <w:rPr>
                <w:b/>
                <w:color w:val="000000"/>
              </w:rPr>
              <w:t>Итого по разделу 2, в т.ч.:</w:t>
            </w:r>
          </w:p>
        </w:tc>
        <w:tc>
          <w:tcPr>
            <w:tcW w:w="994" w:type="pct"/>
            <w:shd w:val="clear" w:color="auto" w:fill="auto"/>
            <w:hideMark/>
          </w:tcPr>
          <w:p w:rsidR="006E406A" w:rsidRPr="00934832" w:rsidRDefault="006E406A" w:rsidP="00934832">
            <w:pPr>
              <w:jc w:val="both"/>
              <w:rPr>
                <w:color w:val="000000"/>
              </w:rPr>
            </w:pPr>
            <w:r w:rsidRPr="00934832">
              <w:rPr>
                <w:color w:val="000000"/>
              </w:rPr>
              <w:t> </w:t>
            </w:r>
          </w:p>
        </w:tc>
        <w:tc>
          <w:tcPr>
            <w:tcW w:w="853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b/>
                <w:bCs/>
                <w:color w:val="000000"/>
              </w:rPr>
            </w:pPr>
            <w:r w:rsidRPr="00934832">
              <w:rPr>
                <w:b/>
                <w:bCs/>
                <w:color w:val="000000"/>
              </w:rPr>
              <w:t>52 151,35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34832" w:rsidRDefault="006E406A" w:rsidP="00934832">
            <w:pPr>
              <w:jc w:val="both"/>
              <w:rPr>
                <w:color w:val="000000"/>
              </w:rPr>
            </w:pPr>
            <w:r w:rsidRPr="00934832">
              <w:rPr>
                <w:color w:val="000000"/>
              </w:rPr>
              <w:t> 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shd w:val="clear" w:color="auto" w:fill="auto"/>
          </w:tcPr>
          <w:p w:rsidR="006E406A" w:rsidRPr="00934832" w:rsidRDefault="006E406A" w:rsidP="00934832"/>
        </w:tc>
        <w:tc>
          <w:tcPr>
            <w:tcW w:w="1290" w:type="pct"/>
            <w:shd w:val="clear" w:color="auto" w:fill="auto"/>
          </w:tcPr>
          <w:p w:rsidR="006E406A" w:rsidRPr="00934832" w:rsidRDefault="006E406A" w:rsidP="00934832">
            <w:pPr>
              <w:rPr>
                <w:color w:val="000000"/>
              </w:rPr>
            </w:pPr>
            <w:r w:rsidRPr="00934832">
              <w:rPr>
                <w:color w:val="000000"/>
              </w:rPr>
              <w:t>Средства бюджета поселения</w:t>
            </w:r>
          </w:p>
        </w:tc>
        <w:tc>
          <w:tcPr>
            <w:tcW w:w="994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6E406A" w:rsidRPr="00934832" w:rsidRDefault="000F2842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49</w:t>
            </w:r>
            <w:r w:rsidR="006E406A" w:rsidRPr="00934832">
              <w:rPr>
                <w:color w:val="000000"/>
              </w:rPr>
              <w:t> </w:t>
            </w:r>
            <w:r w:rsidRPr="00934832">
              <w:rPr>
                <w:color w:val="000000"/>
              </w:rPr>
              <w:t>127</w:t>
            </w:r>
            <w:r w:rsidR="006E406A" w:rsidRPr="00934832">
              <w:rPr>
                <w:color w:val="000000"/>
              </w:rPr>
              <w:t>,35</w:t>
            </w:r>
          </w:p>
        </w:tc>
        <w:tc>
          <w:tcPr>
            <w:tcW w:w="1584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shd w:val="clear" w:color="auto" w:fill="auto"/>
          </w:tcPr>
          <w:p w:rsidR="006E406A" w:rsidRPr="00934832" w:rsidRDefault="006E406A" w:rsidP="00934832"/>
        </w:tc>
        <w:tc>
          <w:tcPr>
            <w:tcW w:w="1290" w:type="pct"/>
            <w:shd w:val="clear" w:color="auto" w:fill="auto"/>
          </w:tcPr>
          <w:p w:rsidR="006E406A" w:rsidRPr="00934832" w:rsidRDefault="006E406A" w:rsidP="00934832">
            <w:pPr>
              <w:rPr>
                <w:color w:val="000000"/>
              </w:rPr>
            </w:pPr>
            <w:r w:rsidRPr="00934832">
              <w:rPr>
                <w:color w:val="000000"/>
              </w:rPr>
              <w:t>Другие источники</w:t>
            </w:r>
          </w:p>
        </w:tc>
        <w:tc>
          <w:tcPr>
            <w:tcW w:w="994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6E406A" w:rsidRPr="00934832" w:rsidRDefault="000F2842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3</w:t>
            </w:r>
            <w:r w:rsidR="006E406A" w:rsidRPr="00934832">
              <w:rPr>
                <w:color w:val="000000"/>
              </w:rPr>
              <w:t> 0</w:t>
            </w:r>
            <w:r w:rsidRPr="00934832">
              <w:rPr>
                <w:color w:val="000000"/>
              </w:rPr>
              <w:t>24</w:t>
            </w:r>
            <w:r w:rsidR="006E406A" w:rsidRPr="00934832">
              <w:rPr>
                <w:color w:val="000000"/>
              </w:rPr>
              <w:t>,00</w:t>
            </w:r>
          </w:p>
        </w:tc>
        <w:tc>
          <w:tcPr>
            <w:tcW w:w="1584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</w:p>
        </w:tc>
      </w:tr>
      <w:tr w:rsidR="006E406A" w:rsidRPr="00934832" w:rsidTr="00934832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b/>
                <w:color w:val="000000"/>
              </w:rPr>
            </w:pPr>
            <w:r w:rsidRPr="00934832">
              <w:rPr>
                <w:b/>
                <w:color w:val="000000"/>
              </w:rPr>
              <w:t>Раздел 3. Празднично-тематическое оформление территории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34832" w:rsidRDefault="006E406A" w:rsidP="00934832">
            <w:r w:rsidRPr="00934832">
              <w:t>3.1</w:t>
            </w:r>
          </w:p>
        </w:tc>
        <w:tc>
          <w:tcPr>
            <w:tcW w:w="1290" w:type="pct"/>
            <w:shd w:val="clear" w:color="auto" w:fill="auto"/>
          </w:tcPr>
          <w:p w:rsidR="006E406A" w:rsidRPr="00934832" w:rsidRDefault="006E406A" w:rsidP="00934832">
            <w:pPr>
              <w:rPr>
                <w:color w:val="000000"/>
              </w:rPr>
            </w:pPr>
            <w:r w:rsidRPr="00934832">
              <w:rPr>
                <w:color w:val="000000"/>
              </w:rPr>
              <w:t>Мероприятия по празднично-тематическому оформлению территории поселения</w:t>
            </w:r>
          </w:p>
        </w:tc>
        <w:tc>
          <w:tcPr>
            <w:tcW w:w="994" w:type="pct"/>
            <w:shd w:val="clear" w:color="auto" w:fill="auto"/>
            <w:hideMark/>
          </w:tcPr>
          <w:p w:rsidR="006E406A" w:rsidRPr="00934832" w:rsidRDefault="000561D0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 xml:space="preserve">1-4 </w:t>
            </w:r>
            <w:proofErr w:type="spellStart"/>
            <w:r w:rsidRPr="00934832">
              <w:rPr>
                <w:color w:val="000000"/>
              </w:rPr>
              <w:t>кв</w:t>
            </w:r>
            <w:proofErr w:type="spellEnd"/>
            <w:r w:rsidRPr="00934832">
              <w:rPr>
                <w:color w:val="000000"/>
              </w:rPr>
              <w:t>-л 2020</w:t>
            </w:r>
            <w:r w:rsidR="00934832">
              <w:rPr>
                <w:color w:val="000000"/>
              </w:rPr>
              <w:t xml:space="preserve"> </w:t>
            </w:r>
            <w:r w:rsidRPr="00934832">
              <w:rPr>
                <w:color w:val="000000"/>
              </w:rPr>
              <w:t>г.</w:t>
            </w:r>
          </w:p>
        </w:tc>
        <w:tc>
          <w:tcPr>
            <w:tcW w:w="853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  <w:highlight w:val="red"/>
              </w:rPr>
            </w:pPr>
            <w:r w:rsidRPr="00934832">
              <w:t>1</w:t>
            </w:r>
            <w:r w:rsidR="00590EF2" w:rsidRPr="00934832">
              <w:t>2</w:t>
            </w:r>
            <w:r w:rsidRPr="00934832">
              <w:t> </w:t>
            </w:r>
            <w:r w:rsidR="00590EF2" w:rsidRPr="00934832">
              <w:t>496</w:t>
            </w:r>
            <w:r w:rsidRPr="00934832">
              <w:t>,0</w:t>
            </w:r>
            <w:r w:rsidR="00F57B92" w:rsidRPr="00934832">
              <w:t>5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Администрация поселения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shd w:val="clear" w:color="auto" w:fill="auto"/>
          </w:tcPr>
          <w:p w:rsidR="006E406A" w:rsidRPr="00934832" w:rsidRDefault="006E406A" w:rsidP="00934832"/>
        </w:tc>
        <w:tc>
          <w:tcPr>
            <w:tcW w:w="2284" w:type="pct"/>
            <w:gridSpan w:val="2"/>
            <w:shd w:val="clear" w:color="auto" w:fill="auto"/>
          </w:tcPr>
          <w:p w:rsidR="006E406A" w:rsidRPr="00934832" w:rsidRDefault="006E406A" w:rsidP="00934832">
            <w:pPr>
              <w:rPr>
                <w:color w:val="000000"/>
              </w:rPr>
            </w:pPr>
            <w:r w:rsidRPr="00934832">
              <w:rPr>
                <w:b/>
                <w:color w:val="000000"/>
              </w:rPr>
              <w:t>Итого по разделу 3:</w:t>
            </w:r>
          </w:p>
        </w:tc>
        <w:tc>
          <w:tcPr>
            <w:tcW w:w="853" w:type="pct"/>
            <w:shd w:val="clear" w:color="auto" w:fill="auto"/>
          </w:tcPr>
          <w:p w:rsidR="006E406A" w:rsidRPr="00934832" w:rsidRDefault="00590EF2" w:rsidP="00934832">
            <w:pPr>
              <w:jc w:val="center"/>
              <w:rPr>
                <w:b/>
                <w:color w:val="000000"/>
                <w:highlight w:val="red"/>
              </w:rPr>
            </w:pPr>
            <w:r w:rsidRPr="00934832">
              <w:rPr>
                <w:b/>
              </w:rPr>
              <w:t>12</w:t>
            </w:r>
            <w:r w:rsidR="006E406A" w:rsidRPr="00934832">
              <w:rPr>
                <w:b/>
              </w:rPr>
              <w:t> </w:t>
            </w:r>
            <w:r w:rsidRPr="00934832">
              <w:rPr>
                <w:b/>
              </w:rPr>
              <w:t>496</w:t>
            </w:r>
            <w:r w:rsidR="006E406A" w:rsidRPr="00934832">
              <w:rPr>
                <w:b/>
              </w:rPr>
              <w:t>,0</w:t>
            </w:r>
            <w:r w:rsidR="00F57B92" w:rsidRPr="00934832">
              <w:rPr>
                <w:b/>
              </w:rPr>
              <w:t>5</w:t>
            </w:r>
          </w:p>
        </w:tc>
        <w:tc>
          <w:tcPr>
            <w:tcW w:w="1584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6E406A" w:rsidRPr="00934832" w:rsidRDefault="006E406A" w:rsidP="00934832">
            <w:r w:rsidRPr="00934832">
              <w:t> </w:t>
            </w:r>
          </w:p>
        </w:tc>
        <w:tc>
          <w:tcPr>
            <w:tcW w:w="2284" w:type="pct"/>
            <w:gridSpan w:val="2"/>
            <w:shd w:val="clear" w:color="auto" w:fill="auto"/>
            <w:hideMark/>
          </w:tcPr>
          <w:p w:rsidR="006E406A" w:rsidRPr="00934832" w:rsidRDefault="006E406A" w:rsidP="00934832">
            <w:pPr>
              <w:jc w:val="both"/>
              <w:rPr>
                <w:color w:val="000000"/>
              </w:rPr>
            </w:pPr>
            <w:r w:rsidRPr="00934832">
              <w:rPr>
                <w:b/>
                <w:color w:val="000000"/>
              </w:rPr>
              <w:t xml:space="preserve">Итого по Программе, в </w:t>
            </w:r>
            <w:proofErr w:type="spellStart"/>
            <w:r w:rsidRPr="00934832">
              <w:rPr>
                <w:b/>
                <w:color w:val="000000"/>
              </w:rPr>
              <w:t>т.ч</w:t>
            </w:r>
            <w:proofErr w:type="spellEnd"/>
            <w:r w:rsidRPr="00934832">
              <w:rPr>
                <w:b/>
                <w:color w:val="000000"/>
              </w:rPr>
              <w:t>.:</w:t>
            </w:r>
            <w:r w:rsidRPr="00934832">
              <w:rPr>
                <w:color w:val="000000"/>
              </w:rPr>
              <w:t> </w:t>
            </w:r>
          </w:p>
        </w:tc>
        <w:tc>
          <w:tcPr>
            <w:tcW w:w="853" w:type="pct"/>
            <w:shd w:val="clear" w:color="auto" w:fill="auto"/>
          </w:tcPr>
          <w:p w:rsidR="006E406A" w:rsidRPr="00934832" w:rsidRDefault="00590EF2" w:rsidP="00934832">
            <w:pPr>
              <w:jc w:val="center"/>
              <w:rPr>
                <w:b/>
                <w:bCs/>
                <w:color w:val="000000"/>
              </w:rPr>
            </w:pPr>
            <w:r w:rsidRPr="00934832">
              <w:rPr>
                <w:b/>
                <w:bCs/>
                <w:color w:val="000000"/>
              </w:rPr>
              <w:t>73</w:t>
            </w:r>
            <w:r w:rsidR="006E406A" w:rsidRPr="00934832">
              <w:rPr>
                <w:b/>
                <w:bCs/>
                <w:color w:val="000000"/>
              </w:rPr>
              <w:t> </w:t>
            </w:r>
            <w:r w:rsidRPr="00934832">
              <w:rPr>
                <w:b/>
                <w:bCs/>
                <w:color w:val="000000"/>
              </w:rPr>
              <w:t>135</w:t>
            </w:r>
            <w:r w:rsidR="006E406A" w:rsidRPr="00934832">
              <w:rPr>
                <w:b/>
                <w:bCs/>
                <w:color w:val="000000"/>
              </w:rPr>
              <w:t>,</w:t>
            </w:r>
            <w:r w:rsidR="00E10E0C" w:rsidRPr="00934832">
              <w:rPr>
                <w:b/>
                <w:bCs/>
                <w:color w:val="000000"/>
              </w:rPr>
              <w:t>04</w:t>
            </w:r>
          </w:p>
        </w:tc>
        <w:tc>
          <w:tcPr>
            <w:tcW w:w="1584" w:type="pct"/>
            <w:shd w:val="clear" w:color="auto" w:fill="auto"/>
            <w:hideMark/>
          </w:tcPr>
          <w:p w:rsidR="006E406A" w:rsidRPr="00934832" w:rsidRDefault="006E406A" w:rsidP="00934832">
            <w:pPr>
              <w:jc w:val="both"/>
              <w:rPr>
                <w:color w:val="000000"/>
              </w:rPr>
            </w:pPr>
            <w:r w:rsidRPr="00934832">
              <w:rPr>
                <w:color w:val="000000"/>
              </w:rPr>
              <w:t> 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shd w:val="clear" w:color="auto" w:fill="auto"/>
          </w:tcPr>
          <w:p w:rsidR="006E406A" w:rsidRPr="00934832" w:rsidRDefault="006E406A" w:rsidP="00934832"/>
        </w:tc>
        <w:tc>
          <w:tcPr>
            <w:tcW w:w="2284" w:type="pct"/>
            <w:gridSpan w:val="2"/>
            <w:shd w:val="clear" w:color="auto" w:fill="auto"/>
          </w:tcPr>
          <w:p w:rsidR="006E406A" w:rsidRPr="00934832" w:rsidRDefault="006E406A" w:rsidP="00934832">
            <w:pPr>
              <w:rPr>
                <w:color w:val="000000"/>
              </w:rPr>
            </w:pPr>
            <w:r w:rsidRPr="00934832">
              <w:rPr>
                <w:b/>
                <w:color w:val="000000"/>
              </w:rPr>
              <w:t>Средства бюджета поселения, в т.ч. по исполнителям программы</w:t>
            </w:r>
          </w:p>
        </w:tc>
        <w:tc>
          <w:tcPr>
            <w:tcW w:w="853" w:type="pct"/>
            <w:shd w:val="clear" w:color="auto" w:fill="auto"/>
          </w:tcPr>
          <w:p w:rsidR="006E406A" w:rsidRPr="00934832" w:rsidRDefault="00590EF2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70</w:t>
            </w:r>
            <w:r w:rsidR="006E406A" w:rsidRPr="00934832">
              <w:rPr>
                <w:color w:val="000000"/>
              </w:rPr>
              <w:t> </w:t>
            </w:r>
            <w:r w:rsidRPr="00934832">
              <w:rPr>
                <w:color w:val="000000"/>
              </w:rPr>
              <w:t>111</w:t>
            </w:r>
            <w:r w:rsidR="006E406A" w:rsidRPr="00934832">
              <w:rPr>
                <w:color w:val="000000"/>
              </w:rPr>
              <w:t>,0</w:t>
            </w:r>
            <w:r w:rsidR="004400BE" w:rsidRPr="00934832">
              <w:rPr>
                <w:color w:val="000000"/>
              </w:rPr>
              <w:t>4</w:t>
            </w:r>
          </w:p>
        </w:tc>
        <w:tc>
          <w:tcPr>
            <w:tcW w:w="1584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shd w:val="clear" w:color="auto" w:fill="auto"/>
          </w:tcPr>
          <w:p w:rsidR="006E406A" w:rsidRPr="00934832" w:rsidRDefault="006E406A" w:rsidP="00934832"/>
        </w:tc>
        <w:tc>
          <w:tcPr>
            <w:tcW w:w="2284" w:type="pct"/>
            <w:gridSpan w:val="2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6E406A" w:rsidRPr="00934832" w:rsidRDefault="00590EF2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53</w:t>
            </w:r>
            <w:r w:rsidR="006E406A" w:rsidRPr="00934832">
              <w:rPr>
                <w:color w:val="000000"/>
              </w:rPr>
              <w:t> </w:t>
            </w:r>
            <w:r w:rsidRPr="00934832">
              <w:rPr>
                <w:color w:val="000000"/>
              </w:rPr>
              <w:t>344</w:t>
            </w:r>
            <w:r w:rsidR="006E406A" w:rsidRPr="00934832">
              <w:rPr>
                <w:color w:val="000000"/>
              </w:rPr>
              <w:t>,0</w:t>
            </w:r>
            <w:r w:rsidRPr="00934832">
              <w:rPr>
                <w:color w:val="000000"/>
              </w:rPr>
              <w:t>4</w:t>
            </w:r>
          </w:p>
        </w:tc>
        <w:tc>
          <w:tcPr>
            <w:tcW w:w="1584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МБУК «Дом культуры Коммунарка»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shd w:val="clear" w:color="auto" w:fill="auto"/>
          </w:tcPr>
          <w:p w:rsidR="006E406A" w:rsidRPr="00934832" w:rsidRDefault="006E406A" w:rsidP="00934832"/>
        </w:tc>
        <w:tc>
          <w:tcPr>
            <w:tcW w:w="2284" w:type="pct"/>
            <w:gridSpan w:val="2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</w:p>
        </w:tc>
        <w:tc>
          <w:tcPr>
            <w:tcW w:w="853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1</w:t>
            </w:r>
            <w:r w:rsidR="00590EF2" w:rsidRPr="00934832">
              <w:rPr>
                <w:color w:val="000000"/>
              </w:rPr>
              <w:t>6</w:t>
            </w:r>
            <w:r w:rsidRPr="00934832">
              <w:rPr>
                <w:color w:val="000000"/>
              </w:rPr>
              <w:t> </w:t>
            </w:r>
            <w:r w:rsidR="00590EF2" w:rsidRPr="00934832">
              <w:rPr>
                <w:color w:val="000000"/>
              </w:rPr>
              <w:t>767</w:t>
            </w:r>
            <w:r w:rsidRPr="00934832">
              <w:rPr>
                <w:color w:val="000000"/>
              </w:rPr>
              <w:t>,00</w:t>
            </w:r>
          </w:p>
        </w:tc>
        <w:tc>
          <w:tcPr>
            <w:tcW w:w="1584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Администрация поселения</w:t>
            </w:r>
          </w:p>
        </w:tc>
      </w:tr>
      <w:tr w:rsidR="006E406A" w:rsidRPr="00934832" w:rsidTr="00934832">
        <w:trPr>
          <w:trHeight w:val="20"/>
        </w:trPr>
        <w:tc>
          <w:tcPr>
            <w:tcW w:w="279" w:type="pct"/>
            <w:shd w:val="clear" w:color="auto" w:fill="auto"/>
          </w:tcPr>
          <w:p w:rsidR="006E406A" w:rsidRPr="00934832" w:rsidRDefault="006E406A" w:rsidP="00934832"/>
        </w:tc>
        <w:tc>
          <w:tcPr>
            <w:tcW w:w="2284" w:type="pct"/>
            <w:gridSpan w:val="2"/>
            <w:shd w:val="clear" w:color="auto" w:fill="auto"/>
          </w:tcPr>
          <w:p w:rsidR="006E406A" w:rsidRPr="00934832" w:rsidRDefault="006E406A" w:rsidP="00934832">
            <w:pPr>
              <w:rPr>
                <w:b/>
                <w:color w:val="000000"/>
              </w:rPr>
            </w:pPr>
            <w:r w:rsidRPr="00934832">
              <w:rPr>
                <w:b/>
                <w:color w:val="000000"/>
              </w:rPr>
              <w:t>Другие источники:</w:t>
            </w:r>
          </w:p>
          <w:p w:rsidR="006E406A" w:rsidRPr="00934832" w:rsidRDefault="006E406A" w:rsidP="00934832">
            <w:pPr>
              <w:rPr>
                <w:color w:val="000000"/>
              </w:rPr>
            </w:pPr>
            <w:r w:rsidRPr="00934832">
              <w:rPr>
                <w:b/>
                <w:color w:val="000000"/>
              </w:rPr>
              <w:t>Приносящая доход деятельность</w:t>
            </w:r>
          </w:p>
        </w:tc>
        <w:tc>
          <w:tcPr>
            <w:tcW w:w="853" w:type="pct"/>
            <w:shd w:val="clear" w:color="auto" w:fill="auto"/>
          </w:tcPr>
          <w:p w:rsidR="006E406A" w:rsidRPr="00934832" w:rsidRDefault="00590EF2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3</w:t>
            </w:r>
            <w:r w:rsidR="006E406A" w:rsidRPr="00934832">
              <w:rPr>
                <w:color w:val="000000"/>
              </w:rPr>
              <w:t> 0</w:t>
            </w:r>
            <w:r w:rsidRPr="00934832">
              <w:rPr>
                <w:color w:val="000000"/>
              </w:rPr>
              <w:t>24</w:t>
            </w:r>
            <w:r w:rsidR="006E406A" w:rsidRPr="00934832">
              <w:rPr>
                <w:color w:val="000000"/>
              </w:rPr>
              <w:t>,00</w:t>
            </w:r>
          </w:p>
        </w:tc>
        <w:tc>
          <w:tcPr>
            <w:tcW w:w="1584" w:type="pct"/>
            <w:shd w:val="clear" w:color="auto" w:fill="auto"/>
          </w:tcPr>
          <w:p w:rsidR="006E406A" w:rsidRPr="00934832" w:rsidRDefault="006E406A" w:rsidP="00934832">
            <w:pPr>
              <w:jc w:val="center"/>
              <w:rPr>
                <w:color w:val="000000"/>
              </w:rPr>
            </w:pPr>
            <w:r w:rsidRPr="00934832">
              <w:rPr>
                <w:color w:val="000000"/>
              </w:rPr>
              <w:t>МБУК «Дом культуры Коммунарка»</w:t>
            </w:r>
          </w:p>
        </w:tc>
      </w:tr>
    </w:tbl>
    <w:p w:rsidR="00384A06" w:rsidRDefault="00384A06" w:rsidP="00384A06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352C88" w:rsidRDefault="00352C88" w:rsidP="00384A06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352C88" w:rsidRDefault="00352C88" w:rsidP="00384A06">
      <w:pPr>
        <w:spacing w:line="276" w:lineRule="auto"/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F350E4" w:rsidRDefault="00F350E4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F350E4" w:rsidRDefault="00F350E4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F350E4" w:rsidRDefault="00F350E4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F350E4" w:rsidRDefault="00F350E4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F350E4" w:rsidRDefault="00F350E4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F350E4" w:rsidRDefault="00F350E4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F350E4" w:rsidRDefault="00F350E4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F350E4" w:rsidRDefault="00F350E4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F350E4" w:rsidRDefault="00F350E4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934832" w:rsidRDefault="00934832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  <w:sectPr w:rsidR="00934832" w:rsidSect="00E679D4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1E7AFF" w:rsidRPr="00543FBC" w:rsidRDefault="001E7AFF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543FBC">
        <w:rPr>
          <w:rFonts w:eastAsia="Calibri"/>
          <w:color w:val="000000"/>
          <w:sz w:val="20"/>
          <w:szCs w:val="20"/>
          <w:lang w:eastAsia="en-US"/>
        </w:rPr>
        <w:lastRenderedPageBreak/>
        <w:t xml:space="preserve">Приложение </w:t>
      </w:r>
      <w:r w:rsidR="00352C88" w:rsidRPr="00543FBC">
        <w:rPr>
          <w:rFonts w:eastAsia="Calibri"/>
          <w:color w:val="000000"/>
          <w:sz w:val="20"/>
          <w:szCs w:val="20"/>
          <w:lang w:eastAsia="en-US"/>
        </w:rPr>
        <w:t>2.3</w:t>
      </w:r>
    </w:p>
    <w:p w:rsidR="001E7AFF" w:rsidRPr="00543FBC" w:rsidRDefault="001E7AFF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543FBC">
        <w:rPr>
          <w:rFonts w:eastAsia="Calibri"/>
          <w:color w:val="000000"/>
          <w:sz w:val="20"/>
          <w:szCs w:val="20"/>
          <w:lang w:eastAsia="en-US"/>
        </w:rPr>
        <w:t xml:space="preserve"> к муниципальной программе</w:t>
      </w:r>
    </w:p>
    <w:p w:rsidR="001E7AFF" w:rsidRPr="00543FBC" w:rsidRDefault="001E7AFF" w:rsidP="00352C88">
      <w:pPr>
        <w:ind w:left="2832"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543FBC">
        <w:rPr>
          <w:rFonts w:eastAsia="Calibri"/>
          <w:color w:val="000000"/>
          <w:sz w:val="20"/>
          <w:szCs w:val="20"/>
          <w:lang w:eastAsia="en-US"/>
        </w:rPr>
        <w:t>«Развитие куль</w:t>
      </w:r>
      <w:r w:rsidR="00543FBC" w:rsidRPr="00543FBC">
        <w:rPr>
          <w:rFonts w:eastAsia="Calibri"/>
          <w:color w:val="000000"/>
          <w:sz w:val="20"/>
          <w:szCs w:val="20"/>
          <w:lang w:eastAsia="en-US"/>
        </w:rPr>
        <w:t>туры в сфере обеспечение досуга</w:t>
      </w:r>
    </w:p>
    <w:p w:rsidR="001E7AFF" w:rsidRPr="00543FBC" w:rsidRDefault="001E7AFF" w:rsidP="00352C88">
      <w:pPr>
        <w:ind w:left="1985" w:firstLine="708"/>
        <w:jc w:val="right"/>
        <w:rPr>
          <w:b/>
          <w:bCs/>
          <w:sz w:val="20"/>
          <w:szCs w:val="20"/>
        </w:rPr>
      </w:pPr>
      <w:r w:rsidRPr="00543FBC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населения поселения Сосенское»</w:t>
      </w:r>
    </w:p>
    <w:p w:rsidR="001E7AFF" w:rsidRDefault="001E7AFF" w:rsidP="001E7AFF">
      <w:pPr>
        <w:ind w:left="1985" w:firstLine="708"/>
        <w:jc w:val="center"/>
        <w:rPr>
          <w:b/>
          <w:bCs/>
        </w:rPr>
      </w:pPr>
    </w:p>
    <w:p w:rsidR="001E7AFF" w:rsidRDefault="001E7AFF" w:rsidP="001E7AFF">
      <w:pPr>
        <w:ind w:left="1985" w:firstLine="708"/>
        <w:jc w:val="center"/>
        <w:rPr>
          <w:b/>
          <w:bCs/>
        </w:rPr>
      </w:pPr>
    </w:p>
    <w:p w:rsidR="00C542DE" w:rsidRDefault="00C542DE" w:rsidP="001E7AFF">
      <w:pPr>
        <w:ind w:left="1985" w:firstLine="708"/>
        <w:jc w:val="center"/>
        <w:rPr>
          <w:b/>
          <w:bCs/>
        </w:rPr>
      </w:pPr>
    </w:p>
    <w:p w:rsidR="009F0048" w:rsidRDefault="009F0048" w:rsidP="009F0048">
      <w:pPr>
        <w:ind w:left="1701" w:hanging="284"/>
        <w:jc w:val="center"/>
        <w:rPr>
          <w:b/>
          <w:bCs/>
        </w:rPr>
      </w:pPr>
      <w:r w:rsidRPr="00A237EB">
        <w:rPr>
          <w:b/>
          <w:bCs/>
        </w:rPr>
        <w:t>Перечень мероприятий</w:t>
      </w:r>
      <w:r>
        <w:rPr>
          <w:b/>
          <w:bCs/>
        </w:rPr>
        <w:t xml:space="preserve"> и объем финансовых ресурсов</w:t>
      </w:r>
      <w:r w:rsidRPr="00A237EB">
        <w:rPr>
          <w:b/>
          <w:bCs/>
        </w:rPr>
        <w:t>, направленных на реализацию муниципальной программы</w:t>
      </w:r>
      <w:r>
        <w:rPr>
          <w:b/>
          <w:bCs/>
        </w:rPr>
        <w:t xml:space="preserve"> </w:t>
      </w:r>
    </w:p>
    <w:p w:rsidR="009F0048" w:rsidRPr="00A237EB" w:rsidRDefault="009F0048" w:rsidP="009F0048">
      <w:pPr>
        <w:ind w:left="1701" w:hanging="284"/>
        <w:jc w:val="center"/>
        <w:rPr>
          <w:rFonts w:eastAsia="Calibri"/>
          <w:b/>
          <w:color w:val="000000"/>
          <w:lang w:eastAsia="en-US"/>
        </w:rPr>
      </w:pPr>
      <w:r w:rsidRPr="00A237EB">
        <w:rPr>
          <w:rFonts w:eastAsia="Calibri"/>
          <w:color w:val="000000"/>
          <w:lang w:eastAsia="en-US"/>
        </w:rPr>
        <w:t>«</w:t>
      </w:r>
      <w:r w:rsidRPr="00A237EB">
        <w:rPr>
          <w:rFonts w:eastAsia="Calibri"/>
          <w:b/>
          <w:color w:val="000000"/>
          <w:lang w:eastAsia="en-US"/>
        </w:rPr>
        <w:t>Развитие культуры в сфере обеспечение досуга населения поселения Сосенское</w:t>
      </w:r>
      <w:r>
        <w:rPr>
          <w:rFonts w:eastAsia="Calibri"/>
          <w:b/>
          <w:color w:val="000000"/>
          <w:lang w:eastAsia="en-US"/>
        </w:rPr>
        <w:t>» в 2021 году</w:t>
      </w:r>
    </w:p>
    <w:p w:rsidR="009F0048" w:rsidRPr="00BF1003" w:rsidRDefault="009F0048" w:rsidP="009F0048">
      <w:pPr>
        <w:ind w:left="1985" w:firstLine="708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21"/>
        <w:gridCol w:w="3795"/>
        <w:gridCol w:w="2924"/>
        <w:gridCol w:w="2927"/>
        <w:gridCol w:w="4242"/>
      </w:tblGrid>
      <w:tr w:rsidR="009F0048" w:rsidRPr="003B4F73" w:rsidTr="003B4F73">
        <w:trPr>
          <w:trHeight w:val="276"/>
        </w:trPr>
        <w:tc>
          <w:tcPr>
            <w:tcW w:w="279" w:type="pct"/>
            <w:vMerge w:val="restart"/>
            <w:shd w:val="clear" w:color="auto" w:fill="auto"/>
            <w:hideMark/>
          </w:tcPr>
          <w:p w:rsidR="009F0048" w:rsidRPr="003B4F73" w:rsidRDefault="009F0048" w:rsidP="003B4F73">
            <w:pPr>
              <w:jc w:val="center"/>
              <w:rPr>
                <w:b/>
                <w:color w:val="000000"/>
              </w:rPr>
            </w:pPr>
            <w:r w:rsidRPr="003B4F73">
              <w:rPr>
                <w:b/>
                <w:color w:val="000000"/>
              </w:rPr>
              <w:t>№ п/п</w:t>
            </w:r>
          </w:p>
        </w:tc>
        <w:tc>
          <w:tcPr>
            <w:tcW w:w="1290" w:type="pct"/>
            <w:vMerge w:val="restart"/>
            <w:shd w:val="clear" w:color="auto" w:fill="auto"/>
            <w:hideMark/>
          </w:tcPr>
          <w:p w:rsidR="009F0048" w:rsidRPr="003B4F73" w:rsidRDefault="009F0048" w:rsidP="003B4F73">
            <w:pPr>
              <w:jc w:val="center"/>
              <w:rPr>
                <w:b/>
                <w:color w:val="000000"/>
              </w:rPr>
            </w:pPr>
            <w:r w:rsidRPr="003B4F73">
              <w:rPr>
                <w:b/>
                <w:color w:val="000000"/>
              </w:rPr>
              <w:t>Мероприятия по реализации программы</w:t>
            </w:r>
          </w:p>
        </w:tc>
        <w:tc>
          <w:tcPr>
            <w:tcW w:w="994" w:type="pct"/>
            <w:vMerge w:val="restart"/>
            <w:shd w:val="clear" w:color="auto" w:fill="auto"/>
            <w:hideMark/>
          </w:tcPr>
          <w:p w:rsidR="009F0048" w:rsidRPr="003B4F73" w:rsidRDefault="009F0048" w:rsidP="003B4F73">
            <w:pPr>
              <w:jc w:val="center"/>
              <w:rPr>
                <w:b/>
                <w:color w:val="000000"/>
              </w:rPr>
            </w:pPr>
            <w:r w:rsidRPr="003B4F73">
              <w:rPr>
                <w:b/>
                <w:color w:val="000000"/>
              </w:rPr>
              <w:t>Срок исполнения</w:t>
            </w:r>
          </w:p>
        </w:tc>
        <w:tc>
          <w:tcPr>
            <w:tcW w:w="995" w:type="pct"/>
            <w:vMerge w:val="restart"/>
            <w:shd w:val="clear" w:color="auto" w:fill="auto"/>
            <w:hideMark/>
          </w:tcPr>
          <w:p w:rsidR="009F0048" w:rsidRPr="003B4F73" w:rsidRDefault="009F0048" w:rsidP="003B4F73">
            <w:pPr>
              <w:jc w:val="center"/>
              <w:rPr>
                <w:b/>
                <w:color w:val="000000"/>
              </w:rPr>
            </w:pPr>
            <w:r w:rsidRPr="003B4F73">
              <w:rPr>
                <w:b/>
                <w:color w:val="000000"/>
              </w:rPr>
              <w:t>Объем финансирования в 2021 году (тыс. рублей)</w:t>
            </w:r>
          </w:p>
        </w:tc>
        <w:tc>
          <w:tcPr>
            <w:tcW w:w="1442" w:type="pct"/>
            <w:vMerge w:val="restart"/>
            <w:shd w:val="clear" w:color="auto" w:fill="auto"/>
            <w:hideMark/>
          </w:tcPr>
          <w:p w:rsidR="009F0048" w:rsidRPr="003B4F73" w:rsidRDefault="009F0048" w:rsidP="003B4F73">
            <w:pPr>
              <w:jc w:val="center"/>
              <w:rPr>
                <w:b/>
                <w:color w:val="000000"/>
              </w:rPr>
            </w:pPr>
            <w:r w:rsidRPr="003B4F73">
              <w:rPr>
                <w:b/>
                <w:color w:val="000000"/>
              </w:rPr>
              <w:t>Исполнители программы</w:t>
            </w:r>
          </w:p>
        </w:tc>
      </w:tr>
      <w:tr w:rsidR="009F0048" w:rsidRPr="003B4F73" w:rsidTr="003B4F73">
        <w:trPr>
          <w:trHeight w:val="276"/>
        </w:trPr>
        <w:tc>
          <w:tcPr>
            <w:tcW w:w="279" w:type="pct"/>
            <w:vMerge/>
            <w:vAlign w:val="center"/>
            <w:hideMark/>
          </w:tcPr>
          <w:p w:rsidR="009F0048" w:rsidRPr="003B4F73" w:rsidRDefault="009F0048" w:rsidP="003B4F73">
            <w:pPr>
              <w:rPr>
                <w:b/>
                <w:color w:val="000000"/>
              </w:rPr>
            </w:pPr>
          </w:p>
        </w:tc>
        <w:tc>
          <w:tcPr>
            <w:tcW w:w="1290" w:type="pct"/>
            <w:vMerge/>
            <w:vAlign w:val="center"/>
            <w:hideMark/>
          </w:tcPr>
          <w:p w:rsidR="009F0048" w:rsidRPr="003B4F73" w:rsidRDefault="009F0048" w:rsidP="003B4F73">
            <w:pPr>
              <w:rPr>
                <w:b/>
                <w:color w:val="000000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:rsidR="009F0048" w:rsidRPr="003B4F73" w:rsidRDefault="009F0048" w:rsidP="003B4F73">
            <w:pPr>
              <w:rPr>
                <w:b/>
                <w:color w:val="000000"/>
              </w:rPr>
            </w:pPr>
          </w:p>
        </w:tc>
        <w:tc>
          <w:tcPr>
            <w:tcW w:w="995" w:type="pct"/>
            <w:vMerge/>
            <w:vAlign w:val="center"/>
            <w:hideMark/>
          </w:tcPr>
          <w:p w:rsidR="009F0048" w:rsidRPr="003B4F73" w:rsidRDefault="009F0048" w:rsidP="003B4F73">
            <w:pPr>
              <w:rPr>
                <w:b/>
                <w:color w:val="000000"/>
              </w:rPr>
            </w:pPr>
          </w:p>
        </w:tc>
        <w:tc>
          <w:tcPr>
            <w:tcW w:w="1442" w:type="pct"/>
            <w:vMerge/>
            <w:vAlign w:val="center"/>
            <w:hideMark/>
          </w:tcPr>
          <w:p w:rsidR="009F0048" w:rsidRPr="003B4F73" w:rsidRDefault="009F0048" w:rsidP="003B4F73">
            <w:pPr>
              <w:rPr>
                <w:b/>
                <w:color w:val="000000"/>
              </w:rPr>
            </w:pPr>
          </w:p>
        </w:tc>
      </w:tr>
      <w:tr w:rsidR="009F0048" w:rsidRPr="003B4F73" w:rsidTr="003B4F73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1</w:t>
            </w:r>
          </w:p>
        </w:tc>
        <w:tc>
          <w:tcPr>
            <w:tcW w:w="1290" w:type="pct"/>
            <w:shd w:val="clear" w:color="auto" w:fill="auto"/>
            <w:hideMark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2</w:t>
            </w:r>
          </w:p>
        </w:tc>
        <w:tc>
          <w:tcPr>
            <w:tcW w:w="994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3</w:t>
            </w:r>
          </w:p>
        </w:tc>
        <w:tc>
          <w:tcPr>
            <w:tcW w:w="995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4</w:t>
            </w:r>
          </w:p>
        </w:tc>
        <w:tc>
          <w:tcPr>
            <w:tcW w:w="1442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5</w:t>
            </w:r>
          </w:p>
        </w:tc>
      </w:tr>
      <w:tr w:rsidR="009F0048" w:rsidRPr="003B4F73" w:rsidTr="003B4F73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b/>
                <w:color w:val="000000"/>
              </w:rPr>
            </w:pPr>
            <w:r w:rsidRPr="003B4F73">
              <w:rPr>
                <w:b/>
                <w:color w:val="000000"/>
              </w:rPr>
              <w:t>Раздел 1. Проведение культурно-массовых мероприятий</w:t>
            </w:r>
          </w:p>
        </w:tc>
      </w:tr>
      <w:tr w:rsidR="009F0048" w:rsidRPr="003B4F73" w:rsidTr="003B4F73">
        <w:trPr>
          <w:trHeight w:val="20"/>
        </w:trPr>
        <w:tc>
          <w:tcPr>
            <w:tcW w:w="279" w:type="pct"/>
            <w:shd w:val="clear" w:color="auto" w:fill="auto"/>
          </w:tcPr>
          <w:p w:rsidR="009F0048" w:rsidRPr="003B4F73" w:rsidRDefault="009F0048" w:rsidP="003B4F73">
            <w:r w:rsidRPr="003B4F73">
              <w:t>1.1.</w:t>
            </w:r>
          </w:p>
        </w:tc>
        <w:tc>
          <w:tcPr>
            <w:tcW w:w="1290" w:type="pct"/>
            <w:shd w:val="clear" w:color="auto" w:fill="auto"/>
          </w:tcPr>
          <w:p w:rsidR="009F0048" w:rsidRPr="003B4F73" w:rsidRDefault="009F0048" w:rsidP="003B4F73">
            <w:pPr>
              <w:rPr>
                <w:color w:val="000000"/>
              </w:rPr>
            </w:pPr>
            <w:r w:rsidRPr="003B4F73">
              <w:rPr>
                <w:color w:val="000000"/>
              </w:rPr>
              <w:t>День па</w:t>
            </w:r>
            <w:r w:rsidR="006A4412" w:rsidRPr="003B4F73">
              <w:rPr>
                <w:color w:val="000000"/>
              </w:rPr>
              <w:t>мяти воинов интернационалистов</w:t>
            </w:r>
          </w:p>
        </w:tc>
        <w:tc>
          <w:tcPr>
            <w:tcW w:w="994" w:type="pct"/>
            <w:shd w:val="clear" w:color="auto" w:fill="auto"/>
          </w:tcPr>
          <w:p w:rsidR="009F0048" w:rsidRPr="003B4F73" w:rsidRDefault="006A4412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 xml:space="preserve">1 </w:t>
            </w:r>
            <w:proofErr w:type="spellStart"/>
            <w:r w:rsidRPr="003B4F73">
              <w:rPr>
                <w:color w:val="000000"/>
              </w:rPr>
              <w:t>кв</w:t>
            </w:r>
            <w:proofErr w:type="spellEnd"/>
            <w:r w:rsidRPr="003B4F73">
              <w:rPr>
                <w:color w:val="000000"/>
              </w:rPr>
              <w:t>-л 2021</w:t>
            </w:r>
            <w:r w:rsidR="003B4F73">
              <w:rPr>
                <w:color w:val="000000"/>
              </w:rPr>
              <w:t xml:space="preserve"> </w:t>
            </w:r>
            <w:r w:rsidRPr="003B4F73">
              <w:rPr>
                <w:color w:val="000000"/>
              </w:rPr>
              <w:t>г.</w:t>
            </w:r>
          </w:p>
        </w:tc>
        <w:tc>
          <w:tcPr>
            <w:tcW w:w="995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245,00</w:t>
            </w:r>
          </w:p>
        </w:tc>
        <w:tc>
          <w:tcPr>
            <w:tcW w:w="1442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Администрация поселения</w:t>
            </w:r>
          </w:p>
        </w:tc>
      </w:tr>
      <w:tr w:rsidR="009F0048" w:rsidRPr="003B4F73" w:rsidTr="003B4F73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9F0048" w:rsidRPr="003B4F73" w:rsidRDefault="009F0048" w:rsidP="003B4F73">
            <w:r w:rsidRPr="003B4F73">
              <w:t>1.2.</w:t>
            </w:r>
          </w:p>
        </w:tc>
        <w:tc>
          <w:tcPr>
            <w:tcW w:w="1290" w:type="pct"/>
            <w:shd w:val="clear" w:color="auto" w:fill="auto"/>
            <w:hideMark/>
          </w:tcPr>
          <w:p w:rsidR="009F0048" w:rsidRPr="003B4F73" w:rsidRDefault="009F0048" w:rsidP="003B4F73">
            <w:pPr>
              <w:rPr>
                <w:color w:val="000000"/>
              </w:rPr>
            </w:pPr>
            <w:r w:rsidRPr="003B4F73">
              <w:rPr>
                <w:color w:val="000000"/>
              </w:rPr>
              <w:t>Массовое народное гуляние Широкая масленица</w:t>
            </w:r>
            <w:r w:rsidR="006A4412" w:rsidRPr="003B4F73">
              <w:rPr>
                <w:color w:val="000000"/>
              </w:rPr>
              <w:t xml:space="preserve"> (Коммунарка)</w:t>
            </w:r>
          </w:p>
        </w:tc>
        <w:tc>
          <w:tcPr>
            <w:tcW w:w="994" w:type="pct"/>
            <w:shd w:val="clear" w:color="auto" w:fill="auto"/>
            <w:hideMark/>
          </w:tcPr>
          <w:p w:rsidR="009F0048" w:rsidRPr="003B4F73" w:rsidRDefault="006A4412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 xml:space="preserve">1 </w:t>
            </w:r>
            <w:proofErr w:type="spellStart"/>
            <w:r w:rsidRPr="003B4F73">
              <w:rPr>
                <w:color w:val="000000"/>
              </w:rPr>
              <w:t>кв</w:t>
            </w:r>
            <w:proofErr w:type="spellEnd"/>
            <w:r w:rsidRPr="003B4F73">
              <w:rPr>
                <w:color w:val="000000"/>
              </w:rPr>
              <w:t>-л 2021</w:t>
            </w:r>
            <w:r w:rsidR="003B4F73">
              <w:rPr>
                <w:color w:val="000000"/>
              </w:rPr>
              <w:t xml:space="preserve"> </w:t>
            </w:r>
            <w:r w:rsidRPr="003B4F73">
              <w:rPr>
                <w:color w:val="000000"/>
              </w:rPr>
              <w:t>г.</w:t>
            </w:r>
          </w:p>
        </w:tc>
        <w:tc>
          <w:tcPr>
            <w:tcW w:w="995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622,70</w:t>
            </w:r>
          </w:p>
        </w:tc>
        <w:tc>
          <w:tcPr>
            <w:tcW w:w="1442" w:type="pct"/>
            <w:shd w:val="clear" w:color="auto" w:fill="auto"/>
            <w:hideMark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 xml:space="preserve">МБУК «Дом культуры Коммунарка» </w:t>
            </w:r>
          </w:p>
        </w:tc>
      </w:tr>
      <w:tr w:rsidR="009F0048" w:rsidRPr="003B4F73" w:rsidTr="003B4F73">
        <w:trPr>
          <w:trHeight w:val="20"/>
        </w:trPr>
        <w:tc>
          <w:tcPr>
            <w:tcW w:w="279" w:type="pct"/>
            <w:vMerge w:val="restart"/>
            <w:shd w:val="clear" w:color="auto" w:fill="auto"/>
            <w:hideMark/>
          </w:tcPr>
          <w:p w:rsidR="009F0048" w:rsidRPr="003B4F73" w:rsidRDefault="009F0048" w:rsidP="003B4F73">
            <w:r w:rsidRPr="003B4F73">
              <w:t>1.3.</w:t>
            </w:r>
          </w:p>
        </w:tc>
        <w:tc>
          <w:tcPr>
            <w:tcW w:w="1290" w:type="pct"/>
            <w:vMerge w:val="restart"/>
            <w:shd w:val="clear" w:color="auto" w:fill="auto"/>
            <w:hideMark/>
          </w:tcPr>
          <w:p w:rsidR="009F0048" w:rsidRPr="003B4F73" w:rsidRDefault="009F0048" w:rsidP="003B4F73">
            <w:pPr>
              <w:jc w:val="both"/>
              <w:rPr>
                <w:color w:val="000000"/>
              </w:rPr>
            </w:pPr>
            <w:r w:rsidRPr="003B4F73">
              <w:rPr>
                <w:color w:val="000000"/>
              </w:rPr>
              <w:t>День Победы</w:t>
            </w:r>
          </w:p>
        </w:tc>
        <w:tc>
          <w:tcPr>
            <w:tcW w:w="994" w:type="pct"/>
            <w:vMerge w:val="restart"/>
            <w:shd w:val="clear" w:color="auto" w:fill="auto"/>
            <w:hideMark/>
          </w:tcPr>
          <w:p w:rsidR="009F0048" w:rsidRPr="003B4F73" w:rsidRDefault="006A4412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 xml:space="preserve">2 </w:t>
            </w:r>
            <w:proofErr w:type="spellStart"/>
            <w:r w:rsidRPr="003B4F73">
              <w:rPr>
                <w:color w:val="000000"/>
              </w:rPr>
              <w:t>кв</w:t>
            </w:r>
            <w:proofErr w:type="spellEnd"/>
            <w:r w:rsidRPr="003B4F73">
              <w:rPr>
                <w:color w:val="000000"/>
              </w:rPr>
              <w:t>-л 2021</w:t>
            </w:r>
            <w:r w:rsidR="003B4F73">
              <w:rPr>
                <w:color w:val="000000"/>
              </w:rPr>
              <w:t xml:space="preserve"> </w:t>
            </w:r>
            <w:r w:rsidRPr="003B4F73">
              <w:rPr>
                <w:color w:val="000000"/>
              </w:rPr>
              <w:t>г.</w:t>
            </w:r>
          </w:p>
        </w:tc>
        <w:tc>
          <w:tcPr>
            <w:tcW w:w="995" w:type="pct"/>
            <w:shd w:val="clear" w:color="auto" w:fill="auto"/>
          </w:tcPr>
          <w:p w:rsidR="009F0048" w:rsidRPr="003B4F73" w:rsidRDefault="009F0048" w:rsidP="006E2B1C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1 100,00</w:t>
            </w:r>
          </w:p>
        </w:tc>
        <w:tc>
          <w:tcPr>
            <w:tcW w:w="1442" w:type="pct"/>
            <w:shd w:val="clear" w:color="auto" w:fill="auto"/>
            <w:hideMark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Администрация поселения</w:t>
            </w:r>
          </w:p>
        </w:tc>
      </w:tr>
      <w:tr w:rsidR="009F0048" w:rsidRPr="003B4F73" w:rsidTr="003B4F73">
        <w:trPr>
          <w:trHeight w:val="20"/>
        </w:trPr>
        <w:tc>
          <w:tcPr>
            <w:tcW w:w="279" w:type="pct"/>
            <w:vMerge/>
            <w:vAlign w:val="center"/>
            <w:hideMark/>
          </w:tcPr>
          <w:p w:rsidR="009F0048" w:rsidRPr="003B4F73" w:rsidRDefault="009F0048" w:rsidP="003B4F73"/>
        </w:tc>
        <w:tc>
          <w:tcPr>
            <w:tcW w:w="1290" w:type="pct"/>
            <w:vMerge/>
            <w:vAlign w:val="center"/>
            <w:hideMark/>
          </w:tcPr>
          <w:p w:rsidR="009F0048" w:rsidRPr="003B4F73" w:rsidRDefault="009F0048" w:rsidP="003B4F73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:rsidR="009F0048" w:rsidRPr="003B4F73" w:rsidRDefault="009F0048" w:rsidP="003B4F73">
            <w:pPr>
              <w:rPr>
                <w:color w:val="000000"/>
              </w:rPr>
            </w:pPr>
          </w:p>
        </w:tc>
        <w:tc>
          <w:tcPr>
            <w:tcW w:w="995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2 494,50</w:t>
            </w:r>
          </w:p>
        </w:tc>
        <w:tc>
          <w:tcPr>
            <w:tcW w:w="1442" w:type="pct"/>
            <w:shd w:val="clear" w:color="auto" w:fill="auto"/>
            <w:hideMark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3B4F73" w:rsidTr="003B4F73">
        <w:trPr>
          <w:trHeight w:val="20"/>
        </w:trPr>
        <w:tc>
          <w:tcPr>
            <w:tcW w:w="279" w:type="pct"/>
            <w:shd w:val="clear" w:color="auto" w:fill="auto"/>
          </w:tcPr>
          <w:p w:rsidR="009F0048" w:rsidRPr="003B4F73" w:rsidRDefault="009F0048" w:rsidP="003B4F73">
            <w:r w:rsidRPr="003B4F73">
              <w:t>1.4.</w:t>
            </w:r>
          </w:p>
        </w:tc>
        <w:tc>
          <w:tcPr>
            <w:tcW w:w="1290" w:type="pct"/>
            <w:shd w:val="clear" w:color="auto" w:fill="auto"/>
          </w:tcPr>
          <w:p w:rsidR="009F0048" w:rsidRPr="003B4F73" w:rsidRDefault="009F0048" w:rsidP="003B4F73">
            <w:pPr>
              <w:rPr>
                <w:color w:val="000000"/>
              </w:rPr>
            </w:pPr>
            <w:r w:rsidRPr="003B4F73">
              <w:rPr>
                <w:color w:val="000000"/>
              </w:rPr>
              <w:t>Торжественные мероприятия, возложение цветов у обелисков, посвященные Дню победы. Митинги в деревнях поселения Сосенское и возложение венков у обелисков</w:t>
            </w:r>
          </w:p>
        </w:tc>
        <w:tc>
          <w:tcPr>
            <w:tcW w:w="994" w:type="pct"/>
            <w:shd w:val="clear" w:color="auto" w:fill="auto"/>
          </w:tcPr>
          <w:p w:rsidR="009F0048" w:rsidRPr="003B4F73" w:rsidRDefault="006A4412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 xml:space="preserve">2 </w:t>
            </w:r>
            <w:proofErr w:type="spellStart"/>
            <w:r w:rsidRPr="003B4F73">
              <w:rPr>
                <w:color w:val="000000"/>
              </w:rPr>
              <w:t>кв</w:t>
            </w:r>
            <w:proofErr w:type="spellEnd"/>
            <w:r w:rsidRPr="003B4F73">
              <w:rPr>
                <w:color w:val="000000"/>
              </w:rPr>
              <w:t>-л 2021</w:t>
            </w:r>
            <w:r w:rsidR="003B4F73">
              <w:rPr>
                <w:color w:val="000000"/>
              </w:rPr>
              <w:t xml:space="preserve"> </w:t>
            </w:r>
            <w:r w:rsidRPr="003B4F73">
              <w:rPr>
                <w:color w:val="000000"/>
              </w:rPr>
              <w:t>г.</w:t>
            </w:r>
          </w:p>
        </w:tc>
        <w:tc>
          <w:tcPr>
            <w:tcW w:w="995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302,00</w:t>
            </w:r>
          </w:p>
        </w:tc>
        <w:tc>
          <w:tcPr>
            <w:tcW w:w="1442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3B4F73" w:rsidTr="003B4F73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9F0048" w:rsidRPr="003B4F73" w:rsidRDefault="009F0048" w:rsidP="003B4F73">
            <w:r w:rsidRPr="003B4F73">
              <w:t>1.5.</w:t>
            </w:r>
          </w:p>
        </w:tc>
        <w:tc>
          <w:tcPr>
            <w:tcW w:w="1290" w:type="pct"/>
            <w:shd w:val="clear" w:color="auto" w:fill="auto"/>
            <w:hideMark/>
          </w:tcPr>
          <w:p w:rsidR="009F0048" w:rsidRPr="003B4F73" w:rsidRDefault="009F0048" w:rsidP="003B4F73">
            <w:pPr>
              <w:jc w:val="both"/>
              <w:rPr>
                <w:color w:val="000000"/>
              </w:rPr>
            </w:pPr>
            <w:r w:rsidRPr="003B4F73">
              <w:rPr>
                <w:color w:val="000000"/>
              </w:rPr>
              <w:t>День защиты детей</w:t>
            </w:r>
          </w:p>
        </w:tc>
        <w:tc>
          <w:tcPr>
            <w:tcW w:w="994" w:type="pct"/>
            <w:shd w:val="clear" w:color="auto" w:fill="auto"/>
            <w:hideMark/>
          </w:tcPr>
          <w:p w:rsidR="009F0048" w:rsidRPr="003B4F73" w:rsidRDefault="006A4412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 xml:space="preserve">2 </w:t>
            </w:r>
            <w:proofErr w:type="spellStart"/>
            <w:r w:rsidRPr="003B4F73">
              <w:rPr>
                <w:color w:val="000000"/>
              </w:rPr>
              <w:t>кв</w:t>
            </w:r>
            <w:proofErr w:type="spellEnd"/>
            <w:r w:rsidRPr="003B4F73">
              <w:rPr>
                <w:color w:val="000000"/>
              </w:rPr>
              <w:t>-л 2021</w:t>
            </w:r>
            <w:r w:rsidR="003B4F73">
              <w:rPr>
                <w:color w:val="000000"/>
              </w:rPr>
              <w:t xml:space="preserve"> </w:t>
            </w:r>
            <w:r w:rsidRPr="003B4F73">
              <w:rPr>
                <w:color w:val="000000"/>
              </w:rPr>
              <w:t>г.</w:t>
            </w:r>
          </w:p>
        </w:tc>
        <w:tc>
          <w:tcPr>
            <w:tcW w:w="995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265,70</w:t>
            </w:r>
          </w:p>
        </w:tc>
        <w:tc>
          <w:tcPr>
            <w:tcW w:w="1442" w:type="pct"/>
            <w:shd w:val="clear" w:color="auto" w:fill="auto"/>
            <w:hideMark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3B4F73" w:rsidTr="003B4F73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9F0048" w:rsidRPr="003B4F73" w:rsidRDefault="009F0048" w:rsidP="003B4F73">
            <w:r w:rsidRPr="003B4F73">
              <w:t>1.6.</w:t>
            </w:r>
          </w:p>
        </w:tc>
        <w:tc>
          <w:tcPr>
            <w:tcW w:w="1290" w:type="pct"/>
            <w:shd w:val="clear" w:color="auto" w:fill="auto"/>
            <w:hideMark/>
          </w:tcPr>
          <w:p w:rsidR="009F0048" w:rsidRPr="003B4F73" w:rsidRDefault="009F0048" w:rsidP="003B4F73">
            <w:pPr>
              <w:jc w:val="both"/>
              <w:rPr>
                <w:color w:val="000000"/>
              </w:rPr>
            </w:pPr>
            <w:r w:rsidRPr="003B4F73">
              <w:rPr>
                <w:color w:val="000000"/>
              </w:rPr>
              <w:t>День России</w:t>
            </w:r>
          </w:p>
        </w:tc>
        <w:tc>
          <w:tcPr>
            <w:tcW w:w="994" w:type="pct"/>
            <w:shd w:val="clear" w:color="auto" w:fill="auto"/>
            <w:hideMark/>
          </w:tcPr>
          <w:p w:rsidR="009F0048" w:rsidRPr="003B4F73" w:rsidRDefault="006A4412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 xml:space="preserve">2 </w:t>
            </w:r>
            <w:proofErr w:type="spellStart"/>
            <w:r w:rsidRPr="003B4F73">
              <w:rPr>
                <w:color w:val="000000"/>
              </w:rPr>
              <w:t>кв</w:t>
            </w:r>
            <w:proofErr w:type="spellEnd"/>
            <w:r w:rsidRPr="003B4F73">
              <w:rPr>
                <w:color w:val="000000"/>
              </w:rPr>
              <w:t>-л 2021</w:t>
            </w:r>
            <w:r w:rsidR="003B4F73">
              <w:rPr>
                <w:color w:val="000000"/>
              </w:rPr>
              <w:t xml:space="preserve"> </w:t>
            </w:r>
            <w:r w:rsidRPr="003B4F73">
              <w:rPr>
                <w:color w:val="000000"/>
              </w:rPr>
              <w:t>г.</w:t>
            </w:r>
          </w:p>
        </w:tc>
        <w:tc>
          <w:tcPr>
            <w:tcW w:w="995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210,00</w:t>
            </w:r>
          </w:p>
        </w:tc>
        <w:tc>
          <w:tcPr>
            <w:tcW w:w="1442" w:type="pct"/>
            <w:shd w:val="clear" w:color="auto" w:fill="auto"/>
            <w:hideMark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3B4F73" w:rsidTr="003B4F73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9F0048" w:rsidRPr="003B4F73" w:rsidRDefault="009F0048" w:rsidP="003B4F73">
            <w:r w:rsidRPr="003B4F73">
              <w:t>1.7.</w:t>
            </w:r>
          </w:p>
        </w:tc>
        <w:tc>
          <w:tcPr>
            <w:tcW w:w="1290" w:type="pct"/>
            <w:shd w:val="clear" w:color="auto" w:fill="auto"/>
            <w:hideMark/>
          </w:tcPr>
          <w:p w:rsidR="009F0048" w:rsidRPr="003B4F73" w:rsidRDefault="009F0048" w:rsidP="003B4F73">
            <w:pPr>
              <w:jc w:val="both"/>
              <w:rPr>
                <w:color w:val="000000"/>
              </w:rPr>
            </w:pPr>
            <w:r w:rsidRPr="003B4F73">
              <w:rPr>
                <w:color w:val="000000"/>
              </w:rPr>
              <w:t>День Молодежи России</w:t>
            </w:r>
          </w:p>
        </w:tc>
        <w:tc>
          <w:tcPr>
            <w:tcW w:w="994" w:type="pct"/>
            <w:shd w:val="clear" w:color="auto" w:fill="auto"/>
            <w:hideMark/>
          </w:tcPr>
          <w:p w:rsidR="009F0048" w:rsidRPr="003B4F73" w:rsidRDefault="006A4412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 xml:space="preserve">2 </w:t>
            </w:r>
            <w:proofErr w:type="spellStart"/>
            <w:r w:rsidRPr="003B4F73">
              <w:rPr>
                <w:color w:val="000000"/>
              </w:rPr>
              <w:t>кв</w:t>
            </w:r>
            <w:proofErr w:type="spellEnd"/>
            <w:r w:rsidRPr="003B4F73">
              <w:rPr>
                <w:color w:val="000000"/>
              </w:rPr>
              <w:t>-л 2021</w:t>
            </w:r>
            <w:r w:rsidR="003B4F73">
              <w:rPr>
                <w:color w:val="000000"/>
              </w:rPr>
              <w:t xml:space="preserve"> </w:t>
            </w:r>
            <w:r w:rsidRPr="003B4F73">
              <w:rPr>
                <w:color w:val="000000"/>
              </w:rPr>
              <w:t>г.</w:t>
            </w:r>
          </w:p>
        </w:tc>
        <w:tc>
          <w:tcPr>
            <w:tcW w:w="995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373,00</w:t>
            </w:r>
          </w:p>
        </w:tc>
        <w:tc>
          <w:tcPr>
            <w:tcW w:w="1442" w:type="pct"/>
            <w:shd w:val="clear" w:color="auto" w:fill="auto"/>
            <w:hideMark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3B4F73" w:rsidTr="003B4F73">
        <w:trPr>
          <w:trHeight w:val="20"/>
        </w:trPr>
        <w:tc>
          <w:tcPr>
            <w:tcW w:w="279" w:type="pct"/>
            <w:vMerge w:val="restart"/>
            <w:shd w:val="clear" w:color="auto" w:fill="auto"/>
            <w:hideMark/>
          </w:tcPr>
          <w:p w:rsidR="009F0048" w:rsidRPr="003B4F73" w:rsidRDefault="009F0048" w:rsidP="003B4F73">
            <w:r w:rsidRPr="003B4F73">
              <w:t>1.8.</w:t>
            </w:r>
          </w:p>
        </w:tc>
        <w:tc>
          <w:tcPr>
            <w:tcW w:w="1290" w:type="pct"/>
            <w:vMerge w:val="restart"/>
            <w:shd w:val="clear" w:color="auto" w:fill="auto"/>
            <w:hideMark/>
          </w:tcPr>
          <w:p w:rsidR="009F0048" w:rsidRPr="003B4F73" w:rsidRDefault="009F0048" w:rsidP="003B4F73">
            <w:pPr>
              <w:rPr>
                <w:color w:val="000000"/>
              </w:rPr>
            </w:pPr>
            <w:r w:rsidRPr="003B4F73">
              <w:rPr>
                <w:color w:val="000000"/>
              </w:rPr>
              <w:t xml:space="preserve">День города Москвы </w:t>
            </w:r>
          </w:p>
        </w:tc>
        <w:tc>
          <w:tcPr>
            <w:tcW w:w="994" w:type="pct"/>
            <w:vMerge w:val="restart"/>
            <w:shd w:val="clear" w:color="auto" w:fill="auto"/>
            <w:hideMark/>
          </w:tcPr>
          <w:p w:rsidR="009F0048" w:rsidRPr="003B4F73" w:rsidRDefault="006A4412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 xml:space="preserve">3 </w:t>
            </w:r>
            <w:proofErr w:type="spellStart"/>
            <w:r w:rsidRPr="003B4F73">
              <w:rPr>
                <w:color w:val="000000"/>
              </w:rPr>
              <w:t>кв</w:t>
            </w:r>
            <w:proofErr w:type="spellEnd"/>
            <w:r w:rsidRPr="003B4F73">
              <w:rPr>
                <w:color w:val="000000"/>
              </w:rPr>
              <w:t>-л 2021</w:t>
            </w:r>
            <w:r w:rsidR="003B4F73">
              <w:rPr>
                <w:color w:val="000000"/>
              </w:rPr>
              <w:t xml:space="preserve"> </w:t>
            </w:r>
            <w:r w:rsidRPr="003B4F73">
              <w:rPr>
                <w:color w:val="000000"/>
              </w:rPr>
              <w:t>г.</w:t>
            </w:r>
          </w:p>
        </w:tc>
        <w:tc>
          <w:tcPr>
            <w:tcW w:w="995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58,50</w:t>
            </w:r>
          </w:p>
        </w:tc>
        <w:tc>
          <w:tcPr>
            <w:tcW w:w="1442" w:type="pct"/>
            <w:shd w:val="clear" w:color="auto" w:fill="auto"/>
            <w:hideMark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Администрация поселения</w:t>
            </w:r>
          </w:p>
        </w:tc>
      </w:tr>
      <w:tr w:rsidR="009F0048" w:rsidRPr="003B4F73" w:rsidTr="003B4F73">
        <w:trPr>
          <w:trHeight w:val="20"/>
        </w:trPr>
        <w:tc>
          <w:tcPr>
            <w:tcW w:w="279" w:type="pct"/>
            <w:vMerge/>
            <w:vAlign w:val="center"/>
            <w:hideMark/>
          </w:tcPr>
          <w:p w:rsidR="009F0048" w:rsidRPr="003B4F73" w:rsidRDefault="009F0048" w:rsidP="003B4F73"/>
        </w:tc>
        <w:tc>
          <w:tcPr>
            <w:tcW w:w="1290" w:type="pct"/>
            <w:vMerge/>
            <w:vAlign w:val="center"/>
            <w:hideMark/>
          </w:tcPr>
          <w:p w:rsidR="009F0048" w:rsidRPr="003B4F73" w:rsidRDefault="009F0048" w:rsidP="003B4F73">
            <w:pPr>
              <w:rPr>
                <w:color w:val="000000"/>
              </w:rPr>
            </w:pPr>
          </w:p>
        </w:tc>
        <w:tc>
          <w:tcPr>
            <w:tcW w:w="994" w:type="pct"/>
            <w:vMerge/>
            <w:vAlign w:val="center"/>
            <w:hideMark/>
          </w:tcPr>
          <w:p w:rsidR="009F0048" w:rsidRPr="003B4F73" w:rsidRDefault="009F0048" w:rsidP="003B4F73">
            <w:pPr>
              <w:rPr>
                <w:color w:val="000000"/>
              </w:rPr>
            </w:pPr>
          </w:p>
        </w:tc>
        <w:tc>
          <w:tcPr>
            <w:tcW w:w="995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3 830,60</w:t>
            </w:r>
          </w:p>
        </w:tc>
        <w:tc>
          <w:tcPr>
            <w:tcW w:w="1442" w:type="pct"/>
            <w:shd w:val="clear" w:color="auto" w:fill="auto"/>
            <w:hideMark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3B4F73" w:rsidTr="003B4F73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9F0048" w:rsidRPr="003B4F73" w:rsidRDefault="009F0048" w:rsidP="003B4F73">
            <w:r w:rsidRPr="003B4F73">
              <w:t>1.9.</w:t>
            </w:r>
          </w:p>
        </w:tc>
        <w:tc>
          <w:tcPr>
            <w:tcW w:w="1290" w:type="pct"/>
            <w:shd w:val="clear" w:color="auto" w:fill="auto"/>
            <w:hideMark/>
          </w:tcPr>
          <w:p w:rsidR="009F0048" w:rsidRPr="003B4F73" w:rsidRDefault="009F0048" w:rsidP="003B4F73">
            <w:pPr>
              <w:rPr>
                <w:color w:val="000000"/>
              </w:rPr>
            </w:pPr>
            <w:r w:rsidRPr="003B4F73">
              <w:rPr>
                <w:color w:val="000000"/>
              </w:rPr>
              <w:t>Новогодние праздники и детские каникулы</w:t>
            </w:r>
          </w:p>
        </w:tc>
        <w:tc>
          <w:tcPr>
            <w:tcW w:w="994" w:type="pct"/>
            <w:shd w:val="clear" w:color="auto" w:fill="auto"/>
            <w:hideMark/>
          </w:tcPr>
          <w:p w:rsidR="009F0048" w:rsidRPr="003B4F73" w:rsidRDefault="00E97A2A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 xml:space="preserve">4 </w:t>
            </w:r>
            <w:proofErr w:type="spellStart"/>
            <w:r w:rsidRPr="003B4F73">
              <w:rPr>
                <w:color w:val="000000"/>
              </w:rPr>
              <w:t>кв</w:t>
            </w:r>
            <w:proofErr w:type="spellEnd"/>
            <w:r w:rsidRPr="003B4F73">
              <w:rPr>
                <w:color w:val="000000"/>
              </w:rPr>
              <w:t>-л 2021</w:t>
            </w:r>
            <w:r w:rsidR="003B4F73">
              <w:rPr>
                <w:color w:val="000000"/>
              </w:rPr>
              <w:t xml:space="preserve"> </w:t>
            </w:r>
            <w:r w:rsidRPr="003B4F73">
              <w:rPr>
                <w:color w:val="000000"/>
              </w:rPr>
              <w:t>г.</w:t>
            </w:r>
          </w:p>
        </w:tc>
        <w:tc>
          <w:tcPr>
            <w:tcW w:w="995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1 141,07</w:t>
            </w:r>
          </w:p>
        </w:tc>
        <w:tc>
          <w:tcPr>
            <w:tcW w:w="1442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3B4F73" w:rsidTr="003B4F73">
        <w:trPr>
          <w:trHeight w:val="20"/>
        </w:trPr>
        <w:tc>
          <w:tcPr>
            <w:tcW w:w="279" w:type="pct"/>
            <w:shd w:val="clear" w:color="auto" w:fill="auto"/>
          </w:tcPr>
          <w:p w:rsidR="009F0048" w:rsidRPr="003B4F73" w:rsidRDefault="009F0048" w:rsidP="003B4F73">
            <w:r w:rsidRPr="003B4F73">
              <w:lastRenderedPageBreak/>
              <w:t>1.10.</w:t>
            </w:r>
          </w:p>
        </w:tc>
        <w:tc>
          <w:tcPr>
            <w:tcW w:w="1290" w:type="pct"/>
            <w:shd w:val="clear" w:color="auto" w:fill="auto"/>
          </w:tcPr>
          <w:p w:rsidR="009F0048" w:rsidRPr="003B4F73" w:rsidRDefault="009F0048" w:rsidP="003B4F73">
            <w:pPr>
              <w:jc w:val="both"/>
              <w:rPr>
                <w:color w:val="000000"/>
              </w:rPr>
            </w:pPr>
            <w:r w:rsidRPr="003B4F73">
              <w:rPr>
                <w:color w:val="000000"/>
              </w:rPr>
              <w:t>Услуги медицинского работника на мероприятиях</w:t>
            </w:r>
          </w:p>
        </w:tc>
        <w:tc>
          <w:tcPr>
            <w:tcW w:w="994" w:type="pct"/>
            <w:shd w:val="clear" w:color="auto" w:fill="auto"/>
          </w:tcPr>
          <w:p w:rsidR="009F0048" w:rsidRPr="003B4F73" w:rsidRDefault="00E97A2A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 xml:space="preserve">1-4 </w:t>
            </w:r>
            <w:proofErr w:type="spellStart"/>
            <w:r w:rsidRPr="003B4F73">
              <w:rPr>
                <w:color w:val="000000"/>
              </w:rPr>
              <w:t>кв</w:t>
            </w:r>
            <w:proofErr w:type="spellEnd"/>
            <w:r w:rsidRPr="003B4F73">
              <w:rPr>
                <w:color w:val="000000"/>
              </w:rPr>
              <w:t>-л 2021</w:t>
            </w:r>
            <w:r w:rsidR="003B4F73">
              <w:rPr>
                <w:color w:val="000000"/>
              </w:rPr>
              <w:t xml:space="preserve"> </w:t>
            </w:r>
            <w:r w:rsidRPr="003B4F73">
              <w:rPr>
                <w:color w:val="000000"/>
              </w:rPr>
              <w:t>г.</w:t>
            </w:r>
          </w:p>
        </w:tc>
        <w:tc>
          <w:tcPr>
            <w:tcW w:w="995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40,00</w:t>
            </w:r>
          </w:p>
        </w:tc>
        <w:tc>
          <w:tcPr>
            <w:tcW w:w="1442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3B4F73" w:rsidTr="003B4F73">
        <w:trPr>
          <w:trHeight w:val="20"/>
        </w:trPr>
        <w:tc>
          <w:tcPr>
            <w:tcW w:w="279" w:type="pct"/>
            <w:shd w:val="clear" w:color="auto" w:fill="auto"/>
          </w:tcPr>
          <w:p w:rsidR="009F0048" w:rsidRPr="003B4F73" w:rsidRDefault="009F0048" w:rsidP="003B4F73">
            <w:r w:rsidRPr="003B4F73">
              <w:t>1.11.</w:t>
            </w:r>
          </w:p>
        </w:tc>
        <w:tc>
          <w:tcPr>
            <w:tcW w:w="1290" w:type="pct"/>
            <w:shd w:val="clear" w:color="auto" w:fill="auto"/>
          </w:tcPr>
          <w:p w:rsidR="009F0048" w:rsidRPr="003B4F73" w:rsidRDefault="009F0048" w:rsidP="003B4F73">
            <w:pPr>
              <w:jc w:val="both"/>
              <w:rPr>
                <w:color w:val="000000"/>
              </w:rPr>
            </w:pPr>
            <w:r w:rsidRPr="003B4F73">
              <w:rPr>
                <w:color w:val="000000" w:themeColor="text1"/>
                <w:lang w:eastAsia="en-US"/>
              </w:rPr>
              <w:t>Организация торжественного Поздравления с Днем героя Отечества</w:t>
            </w:r>
          </w:p>
        </w:tc>
        <w:tc>
          <w:tcPr>
            <w:tcW w:w="994" w:type="pct"/>
            <w:shd w:val="clear" w:color="auto" w:fill="auto"/>
          </w:tcPr>
          <w:p w:rsidR="009F0048" w:rsidRPr="003B4F73" w:rsidRDefault="00E97A2A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 xml:space="preserve">4 </w:t>
            </w:r>
            <w:proofErr w:type="spellStart"/>
            <w:r w:rsidRPr="003B4F73">
              <w:rPr>
                <w:color w:val="000000"/>
              </w:rPr>
              <w:t>кв</w:t>
            </w:r>
            <w:proofErr w:type="spellEnd"/>
            <w:r w:rsidRPr="003B4F73">
              <w:rPr>
                <w:color w:val="000000"/>
              </w:rPr>
              <w:t>-л 2021</w:t>
            </w:r>
            <w:r w:rsidR="003B4F73">
              <w:rPr>
                <w:color w:val="000000"/>
              </w:rPr>
              <w:t xml:space="preserve"> </w:t>
            </w:r>
            <w:r w:rsidRPr="003B4F73">
              <w:rPr>
                <w:color w:val="000000"/>
              </w:rPr>
              <w:t>г.</w:t>
            </w:r>
          </w:p>
        </w:tc>
        <w:tc>
          <w:tcPr>
            <w:tcW w:w="995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14,50</w:t>
            </w:r>
          </w:p>
        </w:tc>
        <w:tc>
          <w:tcPr>
            <w:tcW w:w="1442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Администрация поселения</w:t>
            </w:r>
          </w:p>
        </w:tc>
      </w:tr>
      <w:tr w:rsidR="009F0048" w:rsidRPr="003B4F73" w:rsidTr="003B4F73">
        <w:trPr>
          <w:trHeight w:val="20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</w:tcPr>
          <w:p w:rsidR="009F0048" w:rsidRPr="003B4F73" w:rsidRDefault="009F0048" w:rsidP="003B4F73">
            <w:r w:rsidRPr="003B4F73">
              <w:t>1.12.</w:t>
            </w:r>
          </w:p>
        </w:tc>
        <w:tc>
          <w:tcPr>
            <w:tcW w:w="1290" w:type="pct"/>
            <w:tcBorders>
              <w:bottom w:val="single" w:sz="4" w:space="0" w:color="auto"/>
            </w:tcBorders>
            <w:shd w:val="clear" w:color="auto" w:fill="auto"/>
          </w:tcPr>
          <w:p w:rsidR="009F0048" w:rsidRPr="003B4F73" w:rsidRDefault="009F0048" w:rsidP="003B4F73">
            <w:pPr>
              <w:jc w:val="both"/>
              <w:rPr>
                <w:color w:val="000000"/>
              </w:rPr>
            </w:pPr>
            <w:r w:rsidRPr="003B4F73">
              <w:rPr>
                <w:color w:val="000000"/>
              </w:rPr>
              <w:t>Транспортное обеспечение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</w:tcPr>
          <w:p w:rsidR="009F0048" w:rsidRPr="003B4F73" w:rsidRDefault="00E97A2A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 xml:space="preserve">1-4 </w:t>
            </w:r>
            <w:proofErr w:type="spellStart"/>
            <w:r w:rsidRPr="003B4F73">
              <w:rPr>
                <w:color w:val="000000"/>
              </w:rPr>
              <w:t>кв</w:t>
            </w:r>
            <w:proofErr w:type="spellEnd"/>
            <w:r w:rsidRPr="003B4F73">
              <w:rPr>
                <w:color w:val="000000"/>
              </w:rPr>
              <w:t>-л 2021</w:t>
            </w:r>
            <w:r w:rsidR="003B4F73">
              <w:rPr>
                <w:color w:val="000000"/>
              </w:rPr>
              <w:t xml:space="preserve"> </w:t>
            </w:r>
            <w:r w:rsidRPr="003B4F73">
              <w:rPr>
                <w:color w:val="000000"/>
              </w:rPr>
              <w:t>г.</w:t>
            </w: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400,0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Администрация поселения</w:t>
            </w:r>
          </w:p>
        </w:tc>
      </w:tr>
      <w:tr w:rsidR="009F0048" w:rsidRPr="003B4F73" w:rsidTr="003B4F73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9F0048" w:rsidRPr="003B4F73" w:rsidRDefault="009F0048" w:rsidP="003B4F73">
            <w:pPr>
              <w:rPr>
                <w:b/>
                <w:bCs/>
                <w:i/>
                <w:iCs/>
              </w:rPr>
            </w:pPr>
            <w:r w:rsidRPr="003B4F73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84" w:type="pct"/>
            <w:gridSpan w:val="2"/>
            <w:shd w:val="clear" w:color="auto" w:fill="auto"/>
            <w:hideMark/>
          </w:tcPr>
          <w:p w:rsidR="009F0048" w:rsidRPr="003B4F73" w:rsidRDefault="009F0048" w:rsidP="003B4F73">
            <w:pPr>
              <w:rPr>
                <w:b/>
                <w:color w:val="000000"/>
              </w:rPr>
            </w:pPr>
            <w:r w:rsidRPr="003B4F73">
              <w:rPr>
                <w:b/>
                <w:bCs/>
                <w:color w:val="000000"/>
              </w:rPr>
              <w:t>Итого по разделу 1, в т.ч.:</w:t>
            </w:r>
            <w:r w:rsidRPr="003B4F73">
              <w:rPr>
                <w:color w:val="000000"/>
              </w:rPr>
              <w:t> </w:t>
            </w:r>
          </w:p>
        </w:tc>
        <w:tc>
          <w:tcPr>
            <w:tcW w:w="995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b/>
                <w:color w:val="000000"/>
              </w:rPr>
            </w:pPr>
            <w:r w:rsidRPr="003B4F73">
              <w:rPr>
                <w:b/>
                <w:color w:val="000000"/>
              </w:rPr>
              <w:t>11 097,57</w:t>
            </w:r>
          </w:p>
        </w:tc>
        <w:tc>
          <w:tcPr>
            <w:tcW w:w="1442" w:type="pct"/>
            <w:shd w:val="clear" w:color="auto" w:fill="auto"/>
            <w:hideMark/>
          </w:tcPr>
          <w:p w:rsidR="009F0048" w:rsidRPr="003B4F73" w:rsidRDefault="009F0048" w:rsidP="003B4F7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9F0048" w:rsidRPr="003B4F73" w:rsidTr="003B4F73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9F0048" w:rsidRPr="003B4F73" w:rsidRDefault="009F0048" w:rsidP="003B4F73">
            <w:pPr>
              <w:rPr>
                <w:b/>
                <w:bCs/>
                <w:i/>
                <w:iCs/>
              </w:rPr>
            </w:pPr>
            <w:r w:rsidRPr="003B4F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84" w:type="pct"/>
            <w:gridSpan w:val="2"/>
            <w:shd w:val="clear" w:color="auto" w:fill="auto"/>
            <w:hideMark/>
          </w:tcPr>
          <w:p w:rsidR="009F0048" w:rsidRPr="003B4F73" w:rsidRDefault="009F0048" w:rsidP="003B4F73">
            <w:pPr>
              <w:jc w:val="both"/>
              <w:rPr>
                <w:color w:val="000000"/>
              </w:rPr>
            </w:pPr>
            <w:r w:rsidRPr="003B4F73">
              <w:rPr>
                <w:bCs/>
                <w:color w:val="000000"/>
              </w:rPr>
              <w:t> Средства бюджета поселения</w:t>
            </w:r>
            <w:r w:rsidRPr="003B4F73">
              <w:rPr>
                <w:color w:val="000000"/>
              </w:rPr>
              <w:t> </w:t>
            </w:r>
          </w:p>
        </w:tc>
        <w:tc>
          <w:tcPr>
            <w:tcW w:w="995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1 818,00</w:t>
            </w:r>
          </w:p>
        </w:tc>
        <w:tc>
          <w:tcPr>
            <w:tcW w:w="1442" w:type="pct"/>
            <w:shd w:val="clear" w:color="auto" w:fill="auto"/>
            <w:hideMark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Администрация поселения</w:t>
            </w:r>
          </w:p>
        </w:tc>
      </w:tr>
      <w:tr w:rsidR="009F0048" w:rsidRPr="003B4F73" w:rsidTr="003B4F73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9F0048" w:rsidRPr="003B4F73" w:rsidRDefault="009F0048" w:rsidP="003B4F73">
            <w:pPr>
              <w:rPr>
                <w:b/>
                <w:bCs/>
                <w:i/>
                <w:iCs/>
              </w:rPr>
            </w:pPr>
            <w:r w:rsidRPr="003B4F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284" w:type="pct"/>
            <w:gridSpan w:val="2"/>
            <w:shd w:val="clear" w:color="auto" w:fill="auto"/>
            <w:hideMark/>
          </w:tcPr>
          <w:p w:rsidR="009F0048" w:rsidRPr="003B4F73" w:rsidRDefault="009F0048" w:rsidP="003B4F73">
            <w:pPr>
              <w:rPr>
                <w:color w:val="000000"/>
              </w:rPr>
            </w:pPr>
            <w:r w:rsidRPr="003B4F73">
              <w:rPr>
                <w:bCs/>
                <w:color w:val="000000"/>
              </w:rPr>
              <w:t>Субсидия на проведение культурно-массовых мероприятий</w:t>
            </w:r>
            <w:r w:rsidRPr="003B4F73">
              <w:rPr>
                <w:color w:val="000000"/>
              </w:rPr>
              <w:t> </w:t>
            </w:r>
          </w:p>
        </w:tc>
        <w:tc>
          <w:tcPr>
            <w:tcW w:w="995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t>9 279,57</w:t>
            </w:r>
          </w:p>
        </w:tc>
        <w:tc>
          <w:tcPr>
            <w:tcW w:w="1442" w:type="pct"/>
            <w:shd w:val="clear" w:color="auto" w:fill="auto"/>
            <w:hideMark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3B4F73" w:rsidTr="003B4F73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b/>
                <w:color w:val="000000"/>
              </w:rPr>
            </w:pPr>
            <w:r w:rsidRPr="003B4F73">
              <w:rPr>
                <w:b/>
                <w:color w:val="000000"/>
              </w:rPr>
              <w:t>Раздел 2. Финансирование деятельности муниципальных бюджетных учреждений культуры</w:t>
            </w:r>
          </w:p>
        </w:tc>
      </w:tr>
      <w:tr w:rsidR="009F0048" w:rsidRPr="003B4F73" w:rsidTr="003B4F73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9F0048" w:rsidRPr="003B4F73" w:rsidRDefault="009F0048" w:rsidP="003B4F73">
            <w:r w:rsidRPr="003B4F73">
              <w:t>2.1.</w:t>
            </w:r>
          </w:p>
        </w:tc>
        <w:tc>
          <w:tcPr>
            <w:tcW w:w="1290" w:type="pct"/>
            <w:shd w:val="clear" w:color="auto" w:fill="auto"/>
            <w:hideMark/>
          </w:tcPr>
          <w:p w:rsidR="009F0048" w:rsidRPr="003B4F73" w:rsidRDefault="009F0048" w:rsidP="003B4F73">
            <w:pPr>
              <w:rPr>
                <w:color w:val="000000"/>
              </w:rPr>
            </w:pPr>
            <w:r w:rsidRPr="003B4F73">
              <w:rPr>
                <w:color w:val="000000"/>
              </w:rPr>
              <w:t>Субсидии на выполнение муниципального задания</w:t>
            </w:r>
          </w:p>
        </w:tc>
        <w:tc>
          <w:tcPr>
            <w:tcW w:w="994" w:type="pct"/>
            <w:shd w:val="clear" w:color="auto" w:fill="auto"/>
            <w:hideMark/>
          </w:tcPr>
          <w:p w:rsidR="009F0048" w:rsidRPr="003B4F73" w:rsidRDefault="00E97A2A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 xml:space="preserve">1-4 </w:t>
            </w:r>
            <w:proofErr w:type="spellStart"/>
            <w:r w:rsidRPr="003B4F73">
              <w:rPr>
                <w:color w:val="000000"/>
              </w:rPr>
              <w:t>кв</w:t>
            </w:r>
            <w:proofErr w:type="spellEnd"/>
            <w:r w:rsidRPr="003B4F73">
              <w:rPr>
                <w:color w:val="000000"/>
              </w:rPr>
              <w:t>-л 2021</w:t>
            </w:r>
            <w:r w:rsidR="003B4F73">
              <w:rPr>
                <w:color w:val="000000"/>
              </w:rPr>
              <w:t xml:space="preserve"> </w:t>
            </w:r>
            <w:r w:rsidRPr="003B4F73">
              <w:rPr>
                <w:color w:val="000000"/>
              </w:rPr>
              <w:t>г.</w:t>
            </w:r>
          </w:p>
        </w:tc>
        <w:tc>
          <w:tcPr>
            <w:tcW w:w="995" w:type="pct"/>
            <w:shd w:val="clear" w:color="auto" w:fill="auto"/>
          </w:tcPr>
          <w:p w:rsidR="009F0048" w:rsidRPr="003B4F73" w:rsidRDefault="009F0048" w:rsidP="003B4F73">
            <w:pPr>
              <w:jc w:val="center"/>
            </w:pPr>
            <w:r w:rsidRPr="003B4F73">
              <w:t>48 431,53</w:t>
            </w:r>
          </w:p>
        </w:tc>
        <w:tc>
          <w:tcPr>
            <w:tcW w:w="1442" w:type="pct"/>
            <w:shd w:val="clear" w:color="auto" w:fill="auto"/>
            <w:hideMark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3B4F73" w:rsidTr="003B4F73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9F0048" w:rsidRPr="003B4F73" w:rsidRDefault="009F0048" w:rsidP="003B4F73">
            <w:r w:rsidRPr="003B4F73">
              <w:t>2.2.</w:t>
            </w:r>
          </w:p>
        </w:tc>
        <w:tc>
          <w:tcPr>
            <w:tcW w:w="1290" w:type="pct"/>
            <w:shd w:val="clear" w:color="auto" w:fill="auto"/>
            <w:hideMark/>
          </w:tcPr>
          <w:p w:rsidR="009F0048" w:rsidRPr="003B4F73" w:rsidRDefault="009F0048" w:rsidP="003B4F73">
            <w:pPr>
              <w:rPr>
                <w:color w:val="000000"/>
              </w:rPr>
            </w:pPr>
            <w:r w:rsidRPr="003B4F73">
              <w:rPr>
                <w:color w:val="000000"/>
              </w:rPr>
              <w:t xml:space="preserve">Субсидии на иные цели, не связанные с выполнением муниципального задания </w:t>
            </w:r>
          </w:p>
        </w:tc>
        <w:tc>
          <w:tcPr>
            <w:tcW w:w="994" w:type="pct"/>
            <w:shd w:val="clear" w:color="auto" w:fill="auto"/>
            <w:hideMark/>
          </w:tcPr>
          <w:p w:rsidR="009F0048" w:rsidRPr="003B4F73" w:rsidRDefault="00E97A2A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 xml:space="preserve">1-4 </w:t>
            </w:r>
            <w:proofErr w:type="spellStart"/>
            <w:r w:rsidRPr="003B4F73">
              <w:rPr>
                <w:color w:val="000000"/>
              </w:rPr>
              <w:t>кв</w:t>
            </w:r>
            <w:proofErr w:type="spellEnd"/>
            <w:r w:rsidRPr="003B4F73">
              <w:rPr>
                <w:color w:val="000000"/>
              </w:rPr>
              <w:t>-л 2021</w:t>
            </w:r>
            <w:r w:rsidR="003B4F73">
              <w:rPr>
                <w:color w:val="000000"/>
              </w:rPr>
              <w:t xml:space="preserve"> </w:t>
            </w:r>
            <w:r w:rsidRPr="003B4F73">
              <w:rPr>
                <w:color w:val="000000"/>
              </w:rPr>
              <w:t>г.</w:t>
            </w:r>
          </w:p>
        </w:tc>
        <w:tc>
          <w:tcPr>
            <w:tcW w:w="995" w:type="pct"/>
            <w:shd w:val="clear" w:color="auto" w:fill="auto"/>
          </w:tcPr>
          <w:p w:rsidR="009F0048" w:rsidRPr="003B4F73" w:rsidRDefault="009F0048" w:rsidP="003B4F73">
            <w:pPr>
              <w:jc w:val="center"/>
            </w:pPr>
            <w:r w:rsidRPr="003B4F73">
              <w:t>516,55</w:t>
            </w:r>
          </w:p>
        </w:tc>
        <w:tc>
          <w:tcPr>
            <w:tcW w:w="1442" w:type="pct"/>
            <w:shd w:val="clear" w:color="auto" w:fill="auto"/>
            <w:hideMark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3B4F73" w:rsidTr="003B4F73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9F0048" w:rsidRPr="003B4F73" w:rsidRDefault="009F0048" w:rsidP="003B4F73">
            <w:r w:rsidRPr="003B4F73">
              <w:t>2.3.</w:t>
            </w:r>
          </w:p>
        </w:tc>
        <w:tc>
          <w:tcPr>
            <w:tcW w:w="1290" w:type="pct"/>
            <w:shd w:val="clear" w:color="auto" w:fill="auto"/>
            <w:hideMark/>
          </w:tcPr>
          <w:p w:rsidR="009F0048" w:rsidRPr="003B4F73" w:rsidRDefault="009F0048" w:rsidP="003B4F73">
            <w:pPr>
              <w:rPr>
                <w:color w:val="000000"/>
              </w:rPr>
            </w:pPr>
            <w:r w:rsidRPr="003B4F73">
              <w:rPr>
                <w:color w:val="000000"/>
              </w:rPr>
              <w:t>Приносящая доход деятельность</w:t>
            </w:r>
          </w:p>
        </w:tc>
        <w:tc>
          <w:tcPr>
            <w:tcW w:w="994" w:type="pct"/>
            <w:shd w:val="clear" w:color="auto" w:fill="auto"/>
            <w:hideMark/>
          </w:tcPr>
          <w:p w:rsidR="009F0048" w:rsidRPr="003B4F73" w:rsidRDefault="00E97A2A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 xml:space="preserve">1-4 </w:t>
            </w:r>
            <w:proofErr w:type="spellStart"/>
            <w:r w:rsidRPr="003B4F73">
              <w:rPr>
                <w:color w:val="000000"/>
              </w:rPr>
              <w:t>кв</w:t>
            </w:r>
            <w:proofErr w:type="spellEnd"/>
            <w:r w:rsidRPr="003B4F73">
              <w:rPr>
                <w:color w:val="000000"/>
              </w:rPr>
              <w:t>-л 2021</w:t>
            </w:r>
            <w:r w:rsidR="003B4F73">
              <w:rPr>
                <w:color w:val="000000"/>
              </w:rPr>
              <w:t xml:space="preserve"> </w:t>
            </w:r>
            <w:r w:rsidRPr="003B4F73">
              <w:rPr>
                <w:color w:val="000000"/>
              </w:rPr>
              <w:t>г.</w:t>
            </w:r>
          </w:p>
        </w:tc>
        <w:tc>
          <w:tcPr>
            <w:tcW w:w="995" w:type="pct"/>
            <w:shd w:val="clear" w:color="auto" w:fill="auto"/>
          </w:tcPr>
          <w:p w:rsidR="009F0048" w:rsidRPr="003B4F73" w:rsidRDefault="009F0048" w:rsidP="003B4F73">
            <w:pPr>
              <w:jc w:val="center"/>
            </w:pPr>
            <w:r w:rsidRPr="003B4F73">
              <w:t>8 500,00</w:t>
            </w:r>
          </w:p>
        </w:tc>
        <w:tc>
          <w:tcPr>
            <w:tcW w:w="1442" w:type="pct"/>
            <w:shd w:val="clear" w:color="auto" w:fill="auto"/>
            <w:hideMark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3B4F73" w:rsidTr="003B4F73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9F0048" w:rsidRPr="003B4F73" w:rsidRDefault="009F0048" w:rsidP="003B4F73">
            <w:r w:rsidRPr="003B4F73">
              <w:t> </w:t>
            </w:r>
          </w:p>
        </w:tc>
        <w:tc>
          <w:tcPr>
            <w:tcW w:w="1290" w:type="pct"/>
            <w:shd w:val="clear" w:color="auto" w:fill="auto"/>
            <w:hideMark/>
          </w:tcPr>
          <w:p w:rsidR="009F0048" w:rsidRPr="003B4F73" w:rsidRDefault="009F0048" w:rsidP="003B4F73">
            <w:pPr>
              <w:jc w:val="both"/>
              <w:rPr>
                <w:b/>
                <w:color w:val="000000"/>
              </w:rPr>
            </w:pPr>
            <w:r w:rsidRPr="003B4F73">
              <w:rPr>
                <w:b/>
                <w:color w:val="000000"/>
              </w:rPr>
              <w:t>Итого по разделу 2, в т.ч.:</w:t>
            </w:r>
          </w:p>
        </w:tc>
        <w:tc>
          <w:tcPr>
            <w:tcW w:w="994" w:type="pct"/>
            <w:shd w:val="clear" w:color="auto" w:fill="auto"/>
            <w:hideMark/>
          </w:tcPr>
          <w:p w:rsidR="009F0048" w:rsidRPr="003B4F73" w:rsidRDefault="009F0048" w:rsidP="003B4F73">
            <w:pPr>
              <w:jc w:val="both"/>
              <w:rPr>
                <w:color w:val="000000"/>
              </w:rPr>
            </w:pPr>
            <w:r w:rsidRPr="003B4F73">
              <w:rPr>
                <w:color w:val="000000"/>
              </w:rPr>
              <w:t> </w:t>
            </w:r>
          </w:p>
        </w:tc>
        <w:tc>
          <w:tcPr>
            <w:tcW w:w="995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b/>
                <w:bCs/>
                <w:color w:val="000000"/>
              </w:rPr>
            </w:pPr>
            <w:r w:rsidRPr="003B4F73">
              <w:rPr>
                <w:b/>
                <w:bCs/>
                <w:color w:val="000000"/>
              </w:rPr>
              <w:t>57 448,08</w:t>
            </w:r>
          </w:p>
        </w:tc>
        <w:tc>
          <w:tcPr>
            <w:tcW w:w="1442" w:type="pct"/>
            <w:shd w:val="clear" w:color="auto" w:fill="auto"/>
            <w:hideMark/>
          </w:tcPr>
          <w:p w:rsidR="009F0048" w:rsidRPr="003B4F73" w:rsidRDefault="009F0048" w:rsidP="003B4F73">
            <w:pPr>
              <w:jc w:val="both"/>
              <w:rPr>
                <w:color w:val="000000"/>
              </w:rPr>
            </w:pPr>
            <w:r w:rsidRPr="003B4F73">
              <w:rPr>
                <w:color w:val="000000"/>
              </w:rPr>
              <w:t> </w:t>
            </w:r>
          </w:p>
        </w:tc>
      </w:tr>
      <w:tr w:rsidR="009F0048" w:rsidRPr="003B4F73" w:rsidTr="003B4F73">
        <w:trPr>
          <w:trHeight w:val="20"/>
        </w:trPr>
        <w:tc>
          <w:tcPr>
            <w:tcW w:w="279" w:type="pct"/>
            <w:shd w:val="clear" w:color="auto" w:fill="auto"/>
          </w:tcPr>
          <w:p w:rsidR="009F0048" w:rsidRPr="003B4F73" w:rsidRDefault="009F0048" w:rsidP="003B4F73"/>
        </w:tc>
        <w:tc>
          <w:tcPr>
            <w:tcW w:w="1290" w:type="pct"/>
            <w:shd w:val="clear" w:color="auto" w:fill="auto"/>
          </w:tcPr>
          <w:p w:rsidR="009F0048" w:rsidRPr="003B4F73" w:rsidRDefault="009F0048" w:rsidP="003B4F73">
            <w:pPr>
              <w:rPr>
                <w:color w:val="000000"/>
              </w:rPr>
            </w:pPr>
            <w:r w:rsidRPr="003B4F73">
              <w:rPr>
                <w:color w:val="000000"/>
              </w:rPr>
              <w:t>Средства бюджета поселения</w:t>
            </w:r>
          </w:p>
        </w:tc>
        <w:tc>
          <w:tcPr>
            <w:tcW w:w="994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</w:p>
        </w:tc>
        <w:tc>
          <w:tcPr>
            <w:tcW w:w="995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48 948,08</w:t>
            </w:r>
          </w:p>
        </w:tc>
        <w:tc>
          <w:tcPr>
            <w:tcW w:w="1442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</w:p>
        </w:tc>
      </w:tr>
      <w:tr w:rsidR="009F0048" w:rsidRPr="003B4F73" w:rsidTr="003B4F73">
        <w:trPr>
          <w:trHeight w:val="20"/>
        </w:trPr>
        <w:tc>
          <w:tcPr>
            <w:tcW w:w="279" w:type="pct"/>
            <w:shd w:val="clear" w:color="auto" w:fill="auto"/>
          </w:tcPr>
          <w:p w:rsidR="009F0048" w:rsidRPr="003B4F73" w:rsidRDefault="009F0048" w:rsidP="003B4F73"/>
        </w:tc>
        <w:tc>
          <w:tcPr>
            <w:tcW w:w="1290" w:type="pct"/>
            <w:shd w:val="clear" w:color="auto" w:fill="auto"/>
          </w:tcPr>
          <w:p w:rsidR="009F0048" w:rsidRPr="003B4F73" w:rsidRDefault="009F0048" w:rsidP="003B4F73">
            <w:pPr>
              <w:rPr>
                <w:color w:val="000000"/>
              </w:rPr>
            </w:pPr>
            <w:r w:rsidRPr="003B4F73">
              <w:rPr>
                <w:color w:val="000000"/>
              </w:rPr>
              <w:t>Другие источники</w:t>
            </w:r>
          </w:p>
        </w:tc>
        <w:tc>
          <w:tcPr>
            <w:tcW w:w="994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</w:p>
        </w:tc>
        <w:tc>
          <w:tcPr>
            <w:tcW w:w="995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8 500,00</w:t>
            </w:r>
          </w:p>
        </w:tc>
        <w:tc>
          <w:tcPr>
            <w:tcW w:w="1442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</w:p>
        </w:tc>
      </w:tr>
      <w:tr w:rsidR="009F0048" w:rsidRPr="003B4F73" w:rsidTr="003B4F73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b/>
                <w:color w:val="000000"/>
              </w:rPr>
            </w:pPr>
            <w:r w:rsidRPr="003B4F73">
              <w:rPr>
                <w:b/>
                <w:color w:val="000000"/>
              </w:rPr>
              <w:t>Раздел 3. Празднично-тематическое оформление территории</w:t>
            </w:r>
          </w:p>
        </w:tc>
      </w:tr>
      <w:tr w:rsidR="009F0048" w:rsidRPr="003B4F73" w:rsidTr="003B4F73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9F0048" w:rsidRPr="003B4F73" w:rsidRDefault="009F0048" w:rsidP="003B4F73">
            <w:r w:rsidRPr="003B4F73">
              <w:t>3.1</w:t>
            </w:r>
          </w:p>
        </w:tc>
        <w:tc>
          <w:tcPr>
            <w:tcW w:w="1290" w:type="pct"/>
            <w:shd w:val="clear" w:color="auto" w:fill="auto"/>
          </w:tcPr>
          <w:p w:rsidR="009F0048" w:rsidRPr="003B4F73" w:rsidRDefault="009F0048" w:rsidP="003B4F73">
            <w:pPr>
              <w:rPr>
                <w:color w:val="000000"/>
              </w:rPr>
            </w:pPr>
            <w:r w:rsidRPr="003B4F73">
              <w:rPr>
                <w:color w:val="000000"/>
              </w:rPr>
              <w:t>Мероприятия по празднично-тематическому оформлению территории поселения</w:t>
            </w:r>
          </w:p>
        </w:tc>
        <w:tc>
          <w:tcPr>
            <w:tcW w:w="994" w:type="pct"/>
            <w:shd w:val="clear" w:color="auto" w:fill="auto"/>
            <w:hideMark/>
          </w:tcPr>
          <w:p w:rsidR="009F0048" w:rsidRPr="003B4F73" w:rsidRDefault="00E97A2A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 xml:space="preserve">1-4 </w:t>
            </w:r>
            <w:proofErr w:type="spellStart"/>
            <w:r w:rsidRPr="003B4F73">
              <w:rPr>
                <w:color w:val="000000"/>
              </w:rPr>
              <w:t>кв</w:t>
            </w:r>
            <w:proofErr w:type="spellEnd"/>
            <w:r w:rsidRPr="003B4F73">
              <w:rPr>
                <w:color w:val="000000"/>
              </w:rPr>
              <w:t>-л 2021</w:t>
            </w:r>
            <w:r w:rsidR="003B4F73">
              <w:rPr>
                <w:color w:val="000000"/>
              </w:rPr>
              <w:t xml:space="preserve"> </w:t>
            </w:r>
            <w:r w:rsidRPr="003B4F73">
              <w:rPr>
                <w:color w:val="000000"/>
              </w:rPr>
              <w:t>г.</w:t>
            </w:r>
          </w:p>
        </w:tc>
        <w:tc>
          <w:tcPr>
            <w:tcW w:w="995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t>14 000,00</w:t>
            </w:r>
          </w:p>
        </w:tc>
        <w:tc>
          <w:tcPr>
            <w:tcW w:w="1442" w:type="pct"/>
            <w:shd w:val="clear" w:color="auto" w:fill="auto"/>
            <w:hideMark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Администрация поселения</w:t>
            </w:r>
          </w:p>
        </w:tc>
      </w:tr>
      <w:tr w:rsidR="009F0048" w:rsidRPr="003B4F73" w:rsidTr="003B4F73">
        <w:trPr>
          <w:trHeight w:val="20"/>
        </w:trPr>
        <w:tc>
          <w:tcPr>
            <w:tcW w:w="279" w:type="pct"/>
            <w:shd w:val="clear" w:color="auto" w:fill="auto"/>
          </w:tcPr>
          <w:p w:rsidR="009F0048" w:rsidRPr="003B4F73" w:rsidRDefault="009F0048" w:rsidP="003B4F73"/>
        </w:tc>
        <w:tc>
          <w:tcPr>
            <w:tcW w:w="2284" w:type="pct"/>
            <w:gridSpan w:val="2"/>
            <w:shd w:val="clear" w:color="auto" w:fill="auto"/>
          </w:tcPr>
          <w:p w:rsidR="009F0048" w:rsidRPr="003B4F73" w:rsidRDefault="009F0048" w:rsidP="003B4F73">
            <w:pPr>
              <w:rPr>
                <w:color w:val="000000"/>
              </w:rPr>
            </w:pPr>
            <w:r w:rsidRPr="003B4F73">
              <w:rPr>
                <w:b/>
                <w:color w:val="000000"/>
              </w:rPr>
              <w:t>Итого по разделу 3:</w:t>
            </w:r>
          </w:p>
        </w:tc>
        <w:tc>
          <w:tcPr>
            <w:tcW w:w="995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b/>
                <w:color w:val="000000"/>
                <w:highlight w:val="red"/>
              </w:rPr>
            </w:pPr>
            <w:r w:rsidRPr="003B4F73">
              <w:rPr>
                <w:b/>
              </w:rPr>
              <w:t>14 000,00</w:t>
            </w:r>
          </w:p>
        </w:tc>
        <w:tc>
          <w:tcPr>
            <w:tcW w:w="1442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</w:p>
        </w:tc>
      </w:tr>
      <w:tr w:rsidR="009F0048" w:rsidRPr="003B4F73" w:rsidTr="003B4F73">
        <w:trPr>
          <w:trHeight w:val="20"/>
        </w:trPr>
        <w:tc>
          <w:tcPr>
            <w:tcW w:w="279" w:type="pct"/>
            <w:shd w:val="clear" w:color="auto" w:fill="auto"/>
            <w:hideMark/>
          </w:tcPr>
          <w:p w:rsidR="009F0048" w:rsidRPr="003B4F73" w:rsidRDefault="009F0048" w:rsidP="003B4F73">
            <w:r w:rsidRPr="003B4F73">
              <w:t> </w:t>
            </w:r>
          </w:p>
        </w:tc>
        <w:tc>
          <w:tcPr>
            <w:tcW w:w="2284" w:type="pct"/>
            <w:gridSpan w:val="2"/>
            <w:shd w:val="clear" w:color="auto" w:fill="auto"/>
            <w:hideMark/>
          </w:tcPr>
          <w:p w:rsidR="009F0048" w:rsidRPr="003B4F73" w:rsidRDefault="009F0048" w:rsidP="003B4F73">
            <w:pPr>
              <w:jc w:val="both"/>
              <w:rPr>
                <w:color w:val="000000"/>
              </w:rPr>
            </w:pPr>
            <w:r w:rsidRPr="003B4F73">
              <w:rPr>
                <w:b/>
                <w:color w:val="000000"/>
              </w:rPr>
              <w:t>Итого по Программе, в т.ч.:</w:t>
            </w:r>
            <w:r w:rsidRPr="003B4F73">
              <w:rPr>
                <w:color w:val="000000"/>
              </w:rPr>
              <w:t> </w:t>
            </w:r>
          </w:p>
        </w:tc>
        <w:tc>
          <w:tcPr>
            <w:tcW w:w="995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b/>
                <w:bCs/>
                <w:color w:val="000000"/>
              </w:rPr>
            </w:pPr>
            <w:r w:rsidRPr="003B4F73">
              <w:rPr>
                <w:b/>
                <w:bCs/>
                <w:color w:val="000000"/>
              </w:rPr>
              <w:t>82 545,65</w:t>
            </w:r>
          </w:p>
        </w:tc>
        <w:tc>
          <w:tcPr>
            <w:tcW w:w="1442" w:type="pct"/>
            <w:shd w:val="clear" w:color="auto" w:fill="auto"/>
            <w:hideMark/>
          </w:tcPr>
          <w:p w:rsidR="009F0048" w:rsidRPr="003B4F73" w:rsidRDefault="009F0048" w:rsidP="003B4F73">
            <w:pPr>
              <w:jc w:val="both"/>
              <w:rPr>
                <w:color w:val="000000"/>
              </w:rPr>
            </w:pPr>
            <w:r w:rsidRPr="003B4F73">
              <w:rPr>
                <w:color w:val="000000"/>
              </w:rPr>
              <w:t> </w:t>
            </w:r>
          </w:p>
        </w:tc>
      </w:tr>
      <w:tr w:rsidR="009F0048" w:rsidRPr="003B4F73" w:rsidTr="003B4F73">
        <w:trPr>
          <w:trHeight w:val="20"/>
        </w:trPr>
        <w:tc>
          <w:tcPr>
            <w:tcW w:w="279" w:type="pct"/>
            <w:shd w:val="clear" w:color="auto" w:fill="auto"/>
          </w:tcPr>
          <w:p w:rsidR="009F0048" w:rsidRPr="003B4F73" w:rsidRDefault="009F0048" w:rsidP="003B4F73"/>
        </w:tc>
        <w:tc>
          <w:tcPr>
            <w:tcW w:w="2284" w:type="pct"/>
            <w:gridSpan w:val="2"/>
            <w:shd w:val="clear" w:color="auto" w:fill="auto"/>
          </w:tcPr>
          <w:p w:rsidR="009F0048" w:rsidRPr="003B4F73" w:rsidRDefault="009F0048" w:rsidP="003B4F73">
            <w:pPr>
              <w:rPr>
                <w:color w:val="000000"/>
              </w:rPr>
            </w:pPr>
            <w:r w:rsidRPr="003B4F73">
              <w:rPr>
                <w:b/>
                <w:color w:val="000000"/>
              </w:rPr>
              <w:t>Средства бюджета поселения, в т.ч. по исполнителям программы</w:t>
            </w:r>
          </w:p>
        </w:tc>
        <w:tc>
          <w:tcPr>
            <w:tcW w:w="995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74 045,65</w:t>
            </w:r>
          </w:p>
        </w:tc>
        <w:tc>
          <w:tcPr>
            <w:tcW w:w="1442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</w:p>
        </w:tc>
      </w:tr>
      <w:tr w:rsidR="009F0048" w:rsidRPr="003B4F73" w:rsidTr="003B4F73">
        <w:trPr>
          <w:trHeight w:val="20"/>
        </w:trPr>
        <w:tc>
          <w:tcPr>
            <w:tcW w:w="279" w:type="pct"/>
            <w:shd w:val="clear" w:color="auto" w:fill="auto"/>
          </w:tcPr>
          <w:p w:rsidR="009F0048" w:rsidRPr="003B4F73" w:rsidRDefault="009F0048" w:rsidP="003B4F73"/>
        </w:tc>
        <w:tc>
          <w:tcPr>
            <w:tcW w:w="2284" w:type="pct"/>
            <w:gridSpan w:val="2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</w:p>
        </w:tc>
        <w:tc>
          <w:tcPr>
            <w:tcW w:w="995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58 227,65</w:t>
            </w:r>
          </w:p>
        </w:tc>
        <w:tc>
          <w:tcPr>
            <w:tcW w:w="1442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МБУК «Дом культуры Коммунарка»</w:t>
            </w:r>
          </w:p>
        </w:tc>
      </w:tr>
      <w:tr w:rsidR="009F0048" w:rsidRPr="003B4F73" w:rsidTr="003B4F73">
        <w:trPr>
          <w:trHeight w:val="20"/>
        </w:trPr>
        <w:tc>
          <w:tcPr>
            <w:tcW w:w="279" w:type="pct"/>
            <w:shd w:val="clear" w:color="auto" w:fill="auto"/>
          </w:tcPr>
          <w:p w:rsidR="009F0048" w:rsidRPr="003B4F73" w:rsidRDefault="009F0048" w:rsidP="003B4F73"/>
        </w:tc>
        <w:tc>
          <w:tcPr>
            <w:tcW w:w="2284" w:type="pct"/>
            <w:gridSpan w:val="2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</w:p>
        </w:tc>
        <w:tc>
          <w:tcPr>
            <w:tcW w:w="995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15 818,00</w:t>
            </w:r>
          </w:p>
        </w:tc>
        <w:tc>
          <w:tcPr>
            <w:tcW w:w="1442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Администрация поселения</w:t>
            </w:r>
          </w:p>
        </w:tc>
      </w:tr>
      <w:tr w:rsidR="009F0048" w:rsidRPr="003B4F73" w:rsidTr="003B4F73">
        <w:trPr>
          <w:trHeight w:val="20"/>
        </w:trPr>
        <w:tc>
          <w:tcPr>
            <w:tcW w:w="279" w:type="pct"/>
            <w:shd w:val="clear" w:color="auto" w:fill="auto"/>
          </w:tcPr>
          <w:p w:rsidR="009F0048" w:rsidRPr="003B4F73" w:rsidRDefault="009F0048" w:rsidP="003B4F73"/>
        </w:tc>
        <w:tc>
          <w:tcPr>
            <w:tcW w:w="2284" w:type="pct"/>
            <w:gridSpan w:val="2"/>
            <w:shd w:val="clear" w:color="auto" w:fill="auto"/>
          </w:tcPr>
          <w:p w:rsidR="009F0048" w:rsidRPr="003B4F73" w:rsidRDefault="009F0048" w:rsidP="003B4F73">
            <w:pPr>
              <w:rPr>
                <w:b/>
                <w:color w:val="000000"/>
              </w:rPr>
            </w:pPr>
            <w:r w:rsidRPr="003B4F73">
              <w:rPr>
                <w:b/>
                <w:color w:val="000000"/>
              </w:rPr>
              <w:t>Другие источники:</w:t>
            </w:r>
          </w:p>
          <w:p w:rsidR="009F0048" w:rsidRPr="003B4F73" w:rsidRDefault="009F0048" w:rsidP="003B4F73">
            <w:pPr>
              <w:rPr>
                <w:color w:val="000000"/>
              </w:rPr>
            </w:pPr>
            <w:r w:rsidRPr="003B4F73">
              <w:rPr>
                <w:b/>
                <w:color w:val="000000"/>
              </w:rPr>
              <w:t>Приносящая доход деятельность</w:t>
            </w:r>
          </w:p>
        </w:tc>
        <w:tc>
          <w:tcPr>
            <w:tcW w:w="995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8 500,00</w:t>
            </w:r>
          </w:p>
        </w:tc>
        <w:tc>
          <w:tcPr>
            <w:tcW w:w="1442" w:type="pct"/>
            <w:shd w:val="clear" w:color="auto" w:fill="auto"/>
          </w:tcPr>
          <w:p w:rsidR="009F0048" w:rsidRPr="003B4F73" w:rsidRDefault="009F0048" w:rsidP="003B4F73">
            <w:pPr>
              <w:jc w:val="center"/>
              <w:rPr>
                <w:color w:val="000000"/>
              </w:rPr>
            </w:pPr>
            <w:r w:rsidRPr="003B4F73">
              <w:rPr>
                <w:color w:val="000000"/>
              </w:rPr>
              <w:t>МБУК «Дом культуры Коммунарка»</w:t>
            </w:r>
          </w:p>
        </w:tc>
      </w:tr>
    </w:tbl>
    <w:p w:rsidR="009F0048" w:rsidRPr="00B66F2B" w:rsidRDefault="009F0048" w:rsidP="009F0048">
      <w:pPr>
        <w:spacing w:after="200" w:line="276" w:lineRule="auto"/>
        <w:rPr>
          <w:rFonts w:eastAsia="Calibri"/>
          <w:color w:val="000000"/>
          <w:sz w:val="20"/>
          <w:szCs w:val="20"/>
          <w:lang w:eastAsia="en-US"/>
        </w:rPr>
      </w:pPr>
    </w:p>
    <w:sectPr w:rsidR="009F0048" w:rsidRPr="00B66F2B" w:rsidSect="00E679D4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62" w:rsidRDefault="00800E62" w:rsidP="00BD632C">
      <w:r>
        <w:separator/>
      </w:r>
    </w:p>
  </w:endnote>
  <w:endnote w:type="continuationSeparator" w:id="0">
    <w:p w:rsidR="00800E62" w:rsidRDefault="00800E62" w:rsidP="00B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62" w:rsidRDefault="00800E62">
    <w:pPr>
      <w:pStyle w:val="a7"/>
      <w:jc w:val="center"/>
    </w:pPr>
  </w:p>
  <w:p w:rsidR="00800E62" w:rsidRDefault="00800E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62" w:rsidRDefault="00800E62">
    <w:pPr>
      <w:pStyle w:val="a7"/>
      <w:jc w:val="center"/>
    </w:pPr>
  </w:p>
  <w:p w:rsidR="00800E62" w:rsidRPr="00A36100" w:rsidRDefault="00800E62" w:rsidP="006718B3">
    <w:pPr>
      <w:pStyle w:val="a7"/>
      <w:tabs>
        <w:tab w:val="clear" w:pos="4677"/>
        <w:tab w:val="clear" w:pos="9355"/>
        <w:tab w:val="left" w:pos="57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62" w:rsidRDefault="00800E62" w:rsidP="00BD632C">
      <w:r>
        <w:separator/>
      </w:r>
    </w:p>
  </w:footnote>
  <w:footnote w:type="continuationSeparator" w:id="0">
    <w:p w:rsidR="00800E62" w:rsidRDefault="00800E62" w:rsidP="00BD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2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1778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8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4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0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21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77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2C20497"/>
    <w:multiLevelType w:val="singleLevel"/>
    <w:tmpl w:val="6F0EEE1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05D32DAD"/>
    <w:multiLevelType w:val="hybridMultilevel"/>
    <w:tmpl w:val="57B67338"/>
    <w:lvl w:ilvl="0" w:tplc="67E2D3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6517A70"/>
    <w:multiLevelType w:val="hybridMultilevel"/>
    <w:tmpl w:val="C756D7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3582E"/>
    <w:multiLevelType w:val="hybridMultilevel"/>
    <w:tmpl w:val="10EC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84301"/>
    <w:multiLevelType w:val="hybridMultilevel"/>
    <w:tmpl w:val="84F4F264"/>
    <w:lvl w:ilvl="0" w:tplc="84F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86BDA"/>
    <w:multiLevelType w:val="hybridMultilevel"/>
    <w:tmpl w:val="966645E8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3C2CC4"/>
    <w:multiLevelType w:val="hybridMultilevel"/>
    <w:tmpl w:val="F008E64A"/>
    <w:lvl w:ilvl="0" w:tplc="A89C187E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7" w15:restartNumberingAfterBreak="0">
    <w:nsid w:val="1C57624B"/>
    <w:multiLevelType w:val="multilevel"/>
    <w:tmpl w:val="551214B6"/>
    <w:lvl w:ilvl="0">
      <w:start w:val="1"/>
      <w:numFmt w:val="decimal"/>
      <w:lvlText w:val="%1."/>
      <w:lvlJc w:val="left"/>
      <w:pPr>
        <w:ind w:left="638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8" w15:restartNumberingAfterBreak="0">
    <w:nsid w:val="1CA350F0"/>
    <w:multiLevelType w:val="hybridMultilevel"/>
    <w:tmpl w:val="8062BB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97BC4"/>
    <w:multiLevelType w:val="hybridMultilevel"/>
    <w:tmpl w:val="BB36A6A8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657B6"/>
    <w:multiLevelType w:val="multilevel"/>
    <w:tmpl w:val="7486D50A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1" w15:restartNumberingAfterBreak="0">
    <w:nsid w:val="285C1432"/>
    <w:multiLevelType w:val="hybridMultilevel"/>
    <w:tmpl w:val="F0E8860C"/>
    <w:lvl w:ilvl="0" w:tplc="09BAA2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DE13E28"/>
    <w:multiLevelType w:val="hybridMultilevel"/>
    <w:tmpl w:val="EF32E264"/>
    <w:lvl w:ilvl="0" w:tplc="86DE59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F144978"/>
    <w:multiLevelType w:val="hybridMultilevel"/>
    <w:tmpl w:val="7D8039C8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0C7354"/>
    <w:multiLevelType w:val="hybridMultilevel"/>
    <w:tmpl w:val="6A9A23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81BC2"/>
    <w:multiLevelType w:val="hybridMultilevel"/>
    <w:tmpl w:val="0FEA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35774"/>
    <w:multiLevelType w:val="hybridMultilevel"/>
    <w:tmpl w:val="50C2A832"/>
    <w:lvl w:ilvl="0" w:tplc="71BA5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0570321"/>
    <w:multiLevelType w:val="multilevel"/>
    <w:tmpl w:val="D9F65A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28" w15:restartNumberingAfterBreak="0">
    <w:nsid w:val="40716488"/>
    <w:multiLevelType w:val="hybridMultilevel"/>
    <w:tmpl w:val="BF3AA5FE"/>
    <w:lvl w:ilvl="0" w:tplc="D16E0A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77046D6"/>
    <w:multiLevelType w:val="multilevel"/>
    <w:tmpl w:val="6C44D9DA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245" w:hanging="52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0" w15:restartNumberingAfterBreak="0">
    <w:nsid w:val="4E961A3C"/>
    <w:multiLevelType w:val="hybridMultilevel"/>
    <w:tmpl w:val="8A02E768"/>
    <w:lvl w:ilvl="0" w:tplc="A6383C80">
      <w:start w:val="10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5A9A1BFE"/>
    <w:multiLevelType w:val="singleLevel"/>
    <w:tmpl w:val="482C4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49217E"/>
    <w:multiLevelType w:val="multilevel"/>
    <w:tmpl w:val="4BB60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662EF8"/>
    <w:multiLevelType w:val="hybridMultilevel"/>
    <w:tmpl w:val="1C72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440F3"/>
    <w:multiLevelType w:val="hybridMultilevel"/>
    <w:tmpl w:val="85B848E4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45F58"/>
    <w:multiLevelType w:val="singleLevel"/>
    <w:tmpl w:val="E43214E2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7" w15:restartNumberingAfterBreak="0">
    <w:nsid w:val="7FA078C9"/>
    <w:multiLevelType w:val="hybridMultilevel"/>
    <w:tmpl w:val="B92676B8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5"/>
  </w:num>
  <w:num w:numId="4">
    <w:abstractNumId w:val="16"/>
  </w:num>
  <w:num w:numId="5">
    <w:abstractNumId w:val="36"/>
  </w:num>
  <w:num w:numId="6">
    <w:abstractNumId w:val="27"/>
  </w:num>
  <w:num w:numId="7">
    <w:abstractNumId w:val="10"/>
  </w:num>
  <w:num w:numId="8">
    <w:abstractNumId w:val="3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30"/>
  </w:num>
  <w:num w:numId="19">
    <w:abstractNumId w:val="18"/>
  </w:num>
  <w:num w:numId="20">
    <w:abstractNumId w:val="12"/>
  </w:num>
  <w:num w:numId="21">
    <w:abstractNumId w:val="24"/>
  </w:num>
  <w:num w:numId="22">
    <w:abstractNumId w:val="33"/>
  </w:num>
  <w:num w:numId="23">
    <w:abstractNumId w:val="34"/>
  </w:num>
  <w:num w:numId="24">
    <w:abstractNumId w:val="19"/>
  </w:num>
  <w:num w:numId="25">
    <w:abstractNumId w:val="2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1"/>
  </w:num>
  <w:num w:numId="30">
    <w:abstractNumId w:val="14"/>
  </w:num>
  <w:num w:numId="31">
    <w:abstractNumId w:val="9"/>
  </w:num>
  <w:num w:numId="32">
    <w:abstractNumId w:val="35"/>
  </w:num>
  <w:num w:numId="33">
    <w:abstractNumId w:val="22"/>
  </w:num>
  <w:num w:numId="34">
    <w:abstractNumId w:val="26"/>
  </w:num>
  <w:num w:numId="35">
    <w:abstractNumId w:val="13"/>
  </w:num>
  <w:num w:numId="36">
    <w:abstractNumId w:val="21"/>
  </w:num>
  <w:num w:numId="37">
    <w:abstractNumId w:val="28"/>
  </w:num>
  <w:num w:numId="38">
    <w:abstractNumId w:val="17"/>
  </w:num>
  <w:num w:numId="39">
    <w:abstractNumId w:val="3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F"/>
    <w:rsid w:val="000002EC"/>
    <w:rsid w:val="00000D43"/>
    <w:rsid w:val="0000154F"/>
    <w:rsid w:val="00004EE6"/>
    <w:rsid w:val="00006DEE"/>
    <w:rsid w:val="00012BFB"/>
    <w:rsid w:val="00012D25"/>
    <w:rsid w:val="00022EC7"/>
    <w:rsid w:val="00024B42"/>
    <w:rsid w:val="00027491"/>
    <w:rsid w:val="00027878"/>
    <w:rsid w:val="00030B6F"/>
    <w:rsid w:val="00032736"/>
    <w:rsid w:val="00044833"/>
    <w:rsid w:val="00046BB2"/>
    <w:rsid w:val="00054588"/>
    <w:rsid w:val="00055C7F"/>
    <w:rsid w:val="000561D0"/>
    <w:rsid w:val="00057DA1"/>
    <w:rsid w:val="0006019B"/>
    <w:rsid w:val="00060353"/>
    <w:rsid w:val="0007676A"/>
    <w:rsid w:val="00076A2A"/>
    <w:rsid w:val="000827C3"/>
    <w:rsid w:val="0008285E"/>
    <w:rsid w:val="00090535"/>
    <w:rsid w:val="00092A58"/>
    <w:rsid w:val="0009609C"/>
    <w:rsid w:val="000A05C7"/>
    <w:rsid w:val="000A1FF4"/>
    <w:rsid w:val="000A50DD"/>
    <w:rsid w:val="000B12F9"/>
    <w:rsid w:val="000B1D21"/>
    <w:rsid w:val="000C3FB8"/>
    <w:rsid w:val="000D1A30"/>
    <w:rsid w:val="000D2A8C"/>
    <w:rsid w:val="000D4BC3"/>
    <w:rsid w:val="000E4FB7"/>
    <w:rsid w:val="000F2842"/>
    <w:rsid w:val="000F2DD9"/>
    <w:rsid w:val="000F35F5"/>
    <w:rsid w:val="000F3A89"/>
    <w:rsid w:val="000F6DC6"/>
    <w:rsid w:val="00100F86"/>
    <w:rsid w:val="00101145"/>
    <w:rsid w:val="00104A91"/>
    <w:rsid w:val="0011149C"/>
    <w:rsid w:val="00112E7A"/>
    <w:rsid w:val="00113CE3"/>
    <w:rsid w:val="00114285"/>
    <w:rsid w:val="00117A55"/>
    <w:rsid w:val="00122828"/>
    <w:rsid w:val="00124BC2"/>
    <w:rsid w:val="00125415"/>
    <w:rsid w:val="001269ED"/>
    <w:rsid w:val="001338F9"/>
    <w:rsid w:val="001359F4"/>
    <w:rsid w:val="001443B8"/>
    <w:rsid w:val="00144EF8"/>
    <w:rsid w:val="0014574B"/>
    <w:rsid w:val="001515C7"/>
    <w:rsid w:val="00153565"/>
    <w:rsid w:val="00154C70"/>
    <w:rsid w:val="001620DA"/>
    <w:rsid w:val="001630A2"/>
    <w:rsid w:val="0016799C"/>
    <w:rsid w:val="00177FA5"/>
    <w:rsid w:val="001846C8"/>
    <w:rsid w:val="00186F70"/>
    <w:rsid w:val="00193D4C"/>
    <w:rsid w:val="001948C4"/>
    <w:rsid w:val="0019550B"/>
    <w:rsid w:val="00195A10"/>
    <w:rsid w:val="001A055C"/>
    <w:rsid w:val="001A0EF2"/>
    <w:rsid w:val="001A2453"/>
    <w:rsid w:val="001B4F48"/>
    <w:rsid w:val="001B6857"/>
    <w:rsid w:val="001C798C"/>
    <w:rsid w:val="001D3BB2"/>
    <w:rsid w:val="001D41F4"/>
    <w:rsid w:val="001D57A1"/>
    <w:rsid w:val="001D694B"/>
    <w:rsid w:val="001E1633"/>
    <w:rsid w:val="001E7A4E"/>
    <w:rsid w:val="001E7AFF"/>
    <w:rsid w:val="001E7BF8"/>
    <w:rsid w:val="001F27BB"/>
    <w:rsid w:val="001F2921"/>
    <w:rsid w:val="001F4AAF"/>
    <w:rsid w:val="001F54E0"/>
    <w:rsid w:val="001F63FF"/>
    <w:rsid w:val="001F6D0B"/>
    <w:rsid w:val="0020379C"/>
    <w:rsid w:val="00204CE2"/>
    <w:rsid w:val="002074BB"/>
    <w:rsid w:val="00210D35"/>
    <w:rsid w:val="00211F6E"/>
    <w:rsid w:val="00214BE8"/>
    <w:rsid w:val="0021651C"/>
    <w:rsid w:val="00220937"/>
    <w:rsid w:val="00231DDE"/>
    <w:rsid w:val="00232638"/>
    <w:rsid w:val="0023352F"/>
    <w:rsid w:val="002341E9"/>
    <w:rsid w:val="00237266"/>
    <w:rsid w:val="00244ADE"/>
    <w:rsid w:val="002455A2"/>
    <w:rsid w:val="002517AE"/>
    <w:rsid w:val="00253B47"/>
    <w:rsid w:val="00256FEF"/>
    <w:rsid w:val="002602B5"/>
    <w:rsid w:val="00260869"/>
    <w:rsid w:val="0026731D"/>
    <w:rsid w:val="002727E6"/>
    <w:rsid w:val="00274C68"/>
    <w:rsid w:val="002777EB"/>
    <w:rsid w:val="00281600"/>
    <w:rsid w:val="00282272"/>
    <w:rsid w:val="002858C2"/>
    <w:rsid w:val="002904D9"/>
    <w:rsid w:val="00293892"/>
    <w:rsid w:val="00297047"/>
    <w:rsid w:val="002979CD"/>
    <w:rsid w:val="002A533F"/>
    <w:rsid w:val="002B3AA6"/>
    <w:rsid w:val="002C049D"/>
    <w:rsid w:val="002D40CC"/>
    <w:rsid w:val="002D4D6E"/>
    <w:rsid w:val="002E309F"/>
    <w:rsid w:val="002E3AB5"/>
    <w:rsid w:val="002E4349"/>
    <w:rsid w:val="002F14A1"/>
    <w:rsid w:val="002F2A35"/>
    <w:rsid w:val="00302D09"/>
    <w:rsid w:val="003141A7"/>
    <w:rsid w:val="00316CD9"/>
    <w:rsid w:val="00322CFC"/>
    <w:rsid w:val="00331A7D"/>
    <w:rsid w:val="00331DEF"/>
    <w:rsid w:val="0033306F"/>
    <w:rsid w:val="00333D88"/>
    <w:rsid w:val="00336FFF"/>
    <w:rsid w:val="00342291"/>
    <w:rsid w:val="00344830"/>
    <w:rsid w:val="00351B17"/>
    <w:rsid w:val="00351D81"/>
    <w:rsid w:val="00352871"/>
    <w:rsid w:val="00352C88"/>
    <w:rsid w:val="00354B63"/>
    <w:rsid w:val="00357F72"/>
    <w:rsid w:val="003613BE"/>
    <w:rsid w:val="00362AEF"/>
    <w:rsid w:val="00365F10"/>
    <w:rsid w:val="00372105"/>
    <w:rsid w:val="00376373"/>
    <w:rsid w:val="003768DD"/>
    <w:rsid w:val="0038000A"/>
    <w:rsid w:val="00384A06"/>
    <w:rsid w:val="003911FA"/>
    <w:rsid w:val="00391526"/>
    <w:rsid w:val="00392074"/>
    <w:rsid w:val="00393153"/>
    <w:rsid w:val="00393E78"/>
    <w:rsid w:val="003951A0"/>
    <w:rsid w:val="003A1115"/>
    <w:rsid w:val="003A6E9A"/>
    <w:rsid w:val="003B146C"/>
    <w:rsid w:val="003B3425"/>
    <w:rsid w:val="003B4437"/>
    <w:rsid w:val="003B4F73"/>
    <w:rsid w:val="003C1F79"/>
    <w:rsid w:val="003D5D7C"/>
    <w:rsid w:val="003F3D69"/>
    <w:rsid w:val="003F4087"/>
    <w:rsid w:val="003F413B"/>
    <w:rsid w:val="003F76C0"/>
    <w:rsid w:val="004044F8"/>
    <w:rsid w:val="0040505F"/>
    <w:rsid w:val="00406BAA"/>
    <w:rsid w:val="00411E6F"/>
    <w:rsid w:val="00413A5A"/>
    <w:rsid w:val="004175CB"/>
    <w:rsid w:val="004253C0"/>
    <w:rsid w:val="004313B3"/>
    <w:rsid w:val="00432DAC"/>
    <w:rsid w:val="00433182"/>
    <w:rsid w:val="0043343E"/>
    <w:rsid w:val="004339EC"/>
    <w:rsid w:val="00437BA4"/>
    <w:rsid w:val="004400BE"/>
    <w:rsid w:val="004508F0"/>
    <w:rsid w:val="004718BF"/>
    <w:rsid w:val="00474147"/>
    <w:rsid w:val="00475E28"/>
    <w:rsid w:val="00477898"/>
    <w:rsid w:val="00477EE5"/>
    <w:rsid w:val="00481F43"/>
    <w:rsid w:val="004879D0"/>
    <w:rsid w:val="0049100E"/>
    <w:rsid w:val="004959B3"/>
    <w:rsid w:val="004960EA"/>
    <w:rsid w:val="004971AC"/>
    <w:rsid w:val="004A096A"/>
    <w:rsid w:val="004A2EB9"/>
    <w:rsid w:val="004B361D"/>
    <w:rsid w:val="004C0021"/>
    <w:rsid w:val="004C0E65"/>
    <w:rsid w:val="004C22C1"/>
    <w:rsid w:val="004E2393"/>
    <w:rsid w:val="004F0B27"/>
    <w:rsid w:val="004F7018"/>
    <w:rsid w:val="004F791A"/>
    <w:rsid w:val="00501A6F"/>
    <w:rsid w:val="005029D7"/>
    <w:rsid w:val="00505E4C"/>
    <w:rsid w:val="005069E9"/>
    <w:rsid w:val="00513255"/>
    <w:rsid w:val="00514037"/>
    <w:rsid w:val="005151F4"/>
    <w:rsid w:val="0051776F"/>
    <w:rsid w:val="0052057F"/>
    <w:rsid w:val="00520DBA"/>
    <w:rsid w:val="00523DBE"/>
    <w:rsid w:val="00524B92"/>
    <w:rsid w:val="0053248F"/>
    <w:rsid w:val="00532692"/>
    <w:rsid w:val="00532DD2"/>
    <w:rsid w:val="00533586"/>
    <w:rsid w:val="005356A8"/>
    <w:rsid w:val="005403EE"/>
    <w:rsid w:val="0054060D"/>
    <w:rsid w:val="005425B2"/>
    <w:rsid w:val="00543384"/>
    <w:rsid w:val="00543E6C"/>
    <w:rsid w:val="00543FBC"/>
    <w:rsid w:val="0054464A"/>
    <w:rsid w:val="00546EAE"/>
    <w:rsid w:val="005471CC"/>
    <w:rsid w:val="00562769"/>
    <w:rsid w:val="00562F36"/>
    <w:rsid w:val="0056389A"/>
    <w:rsid w:val="00563CFA"/>
    <w:rsid w:val="0056559D"/>
    <w:rsid w:val="00565930"/>
    <w:rsid w:val="00566485"/>
    <w:rsid w:val="00572A94"/>
    <w:rsid w:val="00577C71"/>
    <w:rsid w:val="00581752"/>
    <w:rsid w:val="00581840"/>
    <w:rsid w:val="00581F9D"/>
    <w:rsid w:val="00584C11"/>
    <w:rsid w:val="00587488"/>
    <w:rsid w:val="00590EF2"/>
    <w:rsid w:val="005A01FD"/>
    <w:rsid w:val="005A1311"/>
    <w:rsid w:val="005A3724"/>
    <w:rsid w:val="005A6EBF"/>
    <w:rsid w:val="005B04C9"/>
    <w:rsid w:val="005C5416"/>
    <w:rsid w:val="005D7213"/>
    <w:rsid w:val="005E1C1B"/>
    <w:rsid w:val="005E3A57"/>
    <w:rsid w:val="005E5816"/>
    <w:rsid w:val="005E60F2"/>
    <w:rsid w:val="005F0245"/>
    <w:rsid w:val="005F027A"/>
    <w:rsid w:val="005F1534"/>
    <w:rsid w:val="005F3B53"/>
    <w:rsid w:val="006002A1"/>
    <w:rsid w:val="00603BF2"/>
    <w:rsid w:val="00612A1C"/>
    <w:rsid w:val="00620230"/>
    <w:rsid w:val="006205DC"/>
    <w:rsid w:val="00620CCF"/>
    <w:rsid w:val="00626670"/>
    <w:rsid w:val="0063159D"/>
    <w:rsid w:val="00637B7E"/>
    <w:rsid w:val="00650A0B"/>
    <w:rsid w:val="00661344"/>
    <w:rsid w:val="00670DE7"/>
    <w:rsid w:val="006718B3"/>
    <w:rsid w:val="00671BA6"/>
    <w:rsid w:val="00671E81"/>
    <w:rsid w:val="0067562C"/>
    <w:rsid w:val="006765E6"/>
    <w:rsid w:val="006767E4"/>
    <w:rsid w:val="00681B04"/>
    <w:rsid w:val="00682CDF"/>
    <w:rsid w:val="006866F0"/>
    <w:rsid w:val="00690A8E"/>
    <w:rsid w:val="00691360"/>
    <w:rsid w:val="006913A3"/>
    <w:rsid w:val="006A4412"/>
    <w:rsid w:val="006A4E21"/>
    <w:rsid w:val="006A6D56"/>
    <w:rsid w:val="006B5AF9"/>
    <w:rsid w:val="006C3548"/>
    <w:rsid w:val="006D30B3"/>
    <w:rsid w:val="006D391F"/>
    <w:rsid w:val="006D6DF1"/>
    <w:rsid w:val="006E2333"/>
    <w:rsid w:val="006E2B1C"/>
    <w:rsid w:val="006E406A"/>
    <w:rsid w:val="006F520D"/>
    <w:rsid w:val="00701D4E"/>
    <w:rsid w:val="00712159"/>
    <w:rsid w:val="00720A36"/>
    <w:rsid w:val="00726CA6"/>
    <w:rsid w:val="007322D1"/>
    <w:rsid w:val="00733EC2"/>
    <w:rsid w:val="00737A07"/>
    <w:rsid w:val="007448AB"/>
    <w:rsid w:val="00745ED2"/>
    <w:rsid w:val="00745F4B"/>
    <w:rsid w:val="007466BF"/>
    <w:rsid w:val="0074777A"/>
    <w:rsid w:val="00750B17"/>
    <w:rsid w:val="00756034"/>
    <w:rsid w:val="00760259"/>
    <w:rsid w:val="0076097F"/>
    <w:rsid w:val="00765B76"/>
    <w:rsid w:val="00765E15"/>
    <w:rsid w:val="0076600A"/>
    <w:rsid w:val="00771563"/>
    <w:rsid w:val="00775EFB"/>
    <w:rsid w:val="0077678C"/>
    <w:rsid w:val="00780568"/>
    <w:rsid w:val="0078400C"/>
    <w:rsid w:val="007841C6"/>
    <w:rsid w:val="00790226"/>
    <w:rsid w:val="00792BD4"/>
    <w:rsid w:val="007A19C9"/>
    <w:rsid w:val="007A3EF5"/>
    <w:rsid w:val="007A697A"/>
    <w:rsid w:val="007B2298"/>
    <w:rsid w:val="007B3546"/>
    <w:rsid w:val="007B355A"/>
    <w:rsid w:val="007B5406"/>
    <w:rsid w:val="007C0C38"/>
    <w:rsid w:val="007C52B0"/>
    <w:rsid w:val="007C6768"/>
    <w:rsid w:val="007D465A"/>
    <w:rsid w:val="007E0951"/>
    <w:rsid w:val="007E7F54"/>
    <w:rsid w:val="007F1CF0"/>
    <w:rsid w:val="00800E62"/>
    <w:rsid w:val="008040BE"/>
    <w:rsid w:val="00810FB1"/>
    <w:rsid w:val="00811A6A"/>
    <w:rsid w:val="00812155"/>
    <w:rsid w:val="0082294C"/>
    <w:rsid w:val="00822BC1"/>
    <w:rsid w:val="008246C4"/>
    <w:rsid w:val="00825CE2"/>
    <w:rsid w:val="00830B0F"/>
    <w:rsid w:val="008313D6"/>
    <w:rsid w:val="008317A4"/>
    <w:rsid w:val="00831961"/>
    <w:rsid w:val="00832F1D"/>
    <w:rsid w:val="008406A8"/>
    <w:rsid w:val="008412C3"/>
    <w:rsid w:val="00844721"/>
    <w:rsid w:val="0085249C"/>
    <w:rsid w:val="00853104"/>
    <w:rsid w:val="008630A9"/>
    <w:rsid w:val="0086569A"/>
    <w:rsid w:val="00875F0B"/>
    <w:rsid w:val="00882A3F"/>
    <w:rsid w:val="00883F57"/>
    <w:rsid w:val="00886025"/>
    <w:rsid w:val="008873FC"/>
    <w:rsid w:val="00891861"/>
    <w:rsid w:val="00892B83"/>
    <w:rsid w:val="00893866"/>
    <w:rsid w:val="0089536C"/>
    <w:rsid w:val="008A2258"/>
    <w:rsid w:val="008A7B48"/>
    <w:rsid w:val="008B060A"/>
    <w:rsid w:val="008C0967"/>
    <w:rsid w:val="008C4497"/>
    <w:rsid w:val="008C481B"/>
    <w:rsid w:val="008D02E6"/>
    <w:rsid w:val="008D56C6"/>
    <w:rsid w:val="008D5C8C"/>
    <w:rsid w:val="008D63D0"/>
    <w:rsid w:val="008E4F12"/>
    <w:rsid w:val="008F327F"/>
    <w:rsid w:val="00900820"/>
    <w:rsid w:val="00901256"/>
    <w:rsid w:val="00902DB9"/>
    <w:rsid w:val="00906E9C"/>
    <w:rsid w:val="00913BCF"/>
    <w:rsid w:val="00916FC1"/>
    <w:rsid w:val="00934832"/>
    <w:rsid w:val="00935900"/>
    <w:rsid w:val="0093607F"/>
    <w:rsid w:val="009424E8"/>
    <w:rsid w:val="00946345"/>
    <w:rsid w:val="009509FE"/>
    <w:rsid w:val="00951530"/>
    <w:rsid w:val="009517E1"/>
    <w:rsid w:val="009531BB"/>
    <w:rsid w:val="009606A7"/>
    <w:rsid w:val="00965CD3"/>
    <w:rsid w:val="0097235D"/>
    <w:rsid w:val="00972F02"/>
    <w:rsid w:val="009750E9"/>
    <w:rsid w:val="00977589"/>
    <w:rsid w:val="00982824"/>
    <w:rsid w:val="00985342"/>
    <w:rsid w:val="00986020"/>
    <w:rsid w:val="00986FB2"/>
    <w:rsid w:val="00990068"/>
    <w:rsid w:val="00990656"/>
    <w:rsid w:val="009912C5"/>
    <w:rsid w:val="009A05E6"/>
    <w:rsid w:val="009A0C9B"/>
    <w:rsid w:val="009A55E3"/>
    <w:rsid w:val="009B75F1"/>
    <w:rsid w:val="009C0848"/>
    <w:rsid w:val="009C194E"/>
    <w:rsid w:val="009C4033"/>
    <w:rsid w:val="009C641B"/>
    <w:rsid w:val="009D424C"/>
    <w:rsid w:val="009D69F5"/>
    <w:rsid w:val="009D7A7D"/>
    <w:rsid w:val="009E0D7E"/>
    <w:rsid w:val="009E4798"/>
    <w:rsid w:val="009E6825"/>
    <w:rsid w:val="009F0048"/>
    <w:rsid w:val="009F00BE"/>
    <w:rsid w:val="009F043C"/>
    <w:rsid w:val="00A01B94"/>
    <w:rsid w:val="00A12A99"/>
    <w:rsid w:val="00A16D64"/>
    <w:rsid w:val="00A16F8C"/>
    <w:rsid w:val="00A237EB"/>
    <w:rsid w:val="00A249E3"/>
    <w:rsid w:val="00A27831"/>
    <w:rsid w:val="00A304BD"/>
    <w:rsid w:val="00A36100"/>
    <w:rsid w:val="00A42E0F"/>
    <w:rsid w:val="00A42E7C"/>
    <w:rsid w:val="00A44869"/>
    <w:rsid w:val="00A463A6"/>
    <w:rsid w:val="00A52704"/>
    <w:rsid w:val="00A632AD"/>
    <w:rsid w:val="00A70EE6"/>
    <w:rsid w:val="00A72E34"/>
    <w:rsid w:val="00A75ADF"/>
    <w:rsid w:val="00A92B40"/>
    <w:rsid w:val="00A95594"/>
    <w:rsid w:val="00AA0CE8"/>
    <w:rsid w:val="00AA3120"/>
    <w:rsid w:val="00AA4936"/>
    <w:rsid w:val="00AB1527"/>
    <w:rsid w:val="00AB1DFB"/>
    <w:rsid w:val="00AB3517"/>
    <w:rsid w:val="00AB3A04"/>
    <w:rsid w:val="00AB4C0B"/>
    <w:rsid w:val="00AB7F3C"/>
    <w:rsid w:val="00AC08D3"/>
    <w:rsid w:val="00AE43BC"/>
    <w:rsid w:val="00AE4B01"/>
    <w:rsid w:val="00AF0B77"/>
    <w:rsid w:val="00AF27C0"/>
    <w:rsid w:val="00AF4E64"/>
    <w:rsid w:val="00AF7C65"/>
    <w:rsid w:val="00B10DEF"/>
    <w:rsid w:val="00B10F4D"/>
    <w:rsid w:val="00B139BA"/>
    <w:rsid w:val="00B14EE0"/>
    <w:rsid w:val="00B15FD0"/>
    <w:rsid w:val="00B24D62"/>
    <w:rsid w:val="00B25E96"/>
    <w:rsid w:val="00B36932"/>
    <w:rsid w:val="00B36EFC"/>
    <w:rsid w:val="00B43324"/>
    <w:rsid w:val="00B43B7F"/>
    <w:rsid w:val="00B44FA9"/>
    <w:rsid w:val="00B50CF2"/>
    <w:rsid w:val="00B577AC"/>
    <w:rsid w:val="00B66F2B"/>
    <w:rsid w:val="00B734DE"/>
    <w:rsid w:val="00B84D40"/>
    <w:rsid w:val="00B87FEA"/>
    <w:rsid w:val="00B93509"/>
    <w:rsid w:val="00BB1C7B"/>
    <w:rsid w:val="00BB4515"/>
    <w:rsid w:val="00BB7B75"/>
    <w:rsid w:val="00BB7FF0"/>
    <w:rsid w:val="00BC326F"/>
    <w:rsid w:val="00BD080E"/>
    <w:rsid w:val="00BD632C"/>
    <w:rsid w:val="00BD63CF"/>
    <w:rsid w:val="00BE0E98"/>
    <w:rsid w:val="00BF1003"/>
    <w:rsid w:val="00BF198B"/>
    <w:rsid w:val="00BF265F"/>
    <w:rsid w:val="00C01670"/>
    <w:rsid w:val="00C0532A"/>
    <w:rsid w:val="00C12B7E"/>
    <w:rsid w:val="00C12E66"/>
    <w:rsid w:val="00C17953"/>
    <w:rsid w:val="00C21FD1"/>
    <w:rsid w:val="00C228D2"/>
    <w:rsid w:val="00C2337C"/>
    <w:rsid w:val="00C2542B"/>
    <w:rsid w:val="00C3590E"/>
    <w:rsid w:val="00C35C90"/>
    <w:rsid w:val="00C43124"/>
    <w:rsid w:val="00C43C89"/>
    <w:rsid w:val="00C43D18"/>
    <w:rsid w:val="00C443B7"/>
    <w:rsid w:val="00C5334A"/>
    <w:rsid w:val="00C542DE"/>
    <w:rsid w:val="00C5441A"/>
    <w:rsid w:val="00C5445B"/>
    <w:rsid w:val="00C57D2B"/>
    <w:rsid w:val="00C60347"/>
    <w:rsid w:val="00C61C0A"/>
    <w:rsid w:val="00C62155"/>
    <w:rsid w:val="00C62891"/>
    <w:rsid w:val="00C6335B"/>
    <w:rsid w:val="00C641B8"/>
    <w:rsid w:val="00C66452"/>
    <w:rsid w:val="00C70698"/>
    <w:rsid w:val="00C7081E"/>
    <w:rsid w:val="00C760EE"/>
    <w:rsid w:val="00C76A2E"/>
    <w:rsid w:val="00C83419"/>
    <w:rsid w:val="00C83772"/>
    <w:rsid w:val="00C8444D"/>
    <w:rsid w:val="00C86610"/>
    <w:rsid w:val="00CA0942"/>
    <w:rsid w:val="00CA2754"/>
    <w:rsid w:val="00CB0C9F"/>
    <w:rsid w:val="00CB143B"/>
    <w:rsid w:val="00CB512D"/>
    <w:rsid w:val="00CB5773"/>
    <w:rsid w:val="00CB6F8C"/>
    <w:rsid w:val="00CC08EF"/>
    <w:rsid w:val="00CC5CE4"/>
    <w:rsid w:val="00CC6E9D"/>
    <w:rsid w:val="00CD060B"/>
    <w:rsid w:val="00CD1A25"/>
    <w:rsid w:val="00CD2951"/>
    <w:rsid w:val="00CD365A"/>
    <w:rsid w:val="00CD36E4"/>
    <w:rsid w:val="00CD41B3"/>
    <w:rsid w:val="00CD6931"/>
    <w:rsid w:val="00CE39AF"/>
    <w:rsid w:val="00CE75C1"/>
    <w:rsid w:val="00CF4ACA"/>
    <w:rsid w:val="00D00075"/>
    <w:rsid w:val="00D01CF7"/>
    <w:rsid w:val="00D03B3E"/>
    <w:rsid w:val="00D05162"/>
    <w:rsid w:val="00D140C4"/>
    <w:rsid w:val="00D15CC9"/>
    <w:rsid w:val="00D16FD1"/>
    <w:rsid w:val="00D2094D"/>
    <w:rsid w:val="00D23EDB"/>
    <w:rsid w:val="00D24145"/>
    <w:rsid w:val="00D245AC"/>
    <w:rsid w:val="00D36266"/>
    <w:rsid w:val="00D37363"/>
    <w:rsid w:val="00D4288A"/>
    <w:rsid w:val="00D437FA"/>
    <w:rsid w:val="00D459BB"/>
    <w:rsid w:val="00D47505"/>
    <w:rsid w:val="00D522EA"/>
    <w:rsid w:val="00D54E38"/>
    <w:rsid w:val="00D61E57"/>
    <w:rsid w:val="00D63E5A"/>
    <w:rsid w:val="00D74400"/>
    <w:rsid w:val="00D77253"/>
    <w:rsid w:val="00D95104"/>
    <w:rsid w:val="00D97604"/>
    <w:rsid w:val="00D97642"/>
    <w:rsid w:val="00D97DC8"/>
    <w:rsid w:val="00DB0367"/>
    <w:rsid w:val="00DB2420"/>
    <w:rsid w:val="00DC101D"/>
    <w:rsid w:val="00DC142A"/>
    <w:rsid w:val="00DC2C43"/>
    <w:rsid w:val="00DC3B55"/>
    <w:rsid w:val="00DC68E0"/>
    <w:rsid w:val="00DD2601"/>
    <w:rsid w:val="00DE23E4"/>
    <w:rsid w:val="00DE6CEE"/>
    <w:rsid w:val="00DE745A"/>
    <w:rsid w:val="00DE7E77"/>
    <w:rsid w:val="00DF0F8B"/>
    <w:rsid w:val="00DF618C"/>
    <w:rsid w:val="00DF7F8F"/>
    <w:rsid w:val="00E0265E"/>
    <w:rsid w:val="00E10E0C"/>
    <w:rsid w:val="00E125F3"/>
    <w:rsid w:val="00E12B3A"/>
    <w:rsid w:val="00E13D2A"/>
    <w:rsid w:val="00E13DAD"/>
    <w:rsid w:val="00E16DEF"/>
    <w:rsid w:val="00E170E0"/>
    <w:rsid w:val="00E17633"/>
    <w:rsid w:val="00E208BC"/>
    <w:rsid w:val="00E2314A"/>
    <w:rsid w:val="00E23DA0"/>
    <w:rsid w:val="00E25EAF"/>
    <w:rsid w:val="00E30E58"/>
    <w:rsid w:val="00E34F56"/>
    <w:rsid w:val="00E37AD7"/>
    <w:rsid w:val="00E4446D"/>
    <w:rsid w:val="00E46E21"/>
    <w:rsid w:val="00E47AC4"/>
    <w:rsid w:val="00E50925"/>
    <w:rsid w:val="00E512BE"/>
    <w:rsid w:val="00E6025B"/>
    <w:rsid w:val="00E643DE"/>
    <w:rsid w:val="00E679D4"/>
    <w:rsid w:val="00E73097"/>
    <w:rsid w:val="00E74E53"/>
    <w:rsid w:val="00E76F97"/>
    <w:rsid w:val="00E86341"/>
    <w:rsid w:val="00E91365"/>
    <w:rsid w:val="00E93709"/>
    <w:rsid w:val="00E9525F"/>
    <w:rsid w:val="00E957A9"/>
    <w:rsid w:val="00E96F9D"/>
    <w:rsid w:val="00E97A2A"/>
    <w:rsid w:val="00EA0520"/>
    <w:rsid w:val="00EA2826"/>
    <w:rsid w:val="00EA3128"/>
    <w:rsid w:val="00EA3216"/>
    <w:rsid w:val="00EA64DF"/>
    <w:rsid w:val="00EB049A"/>
    <w:rsid w:val="00EB47C4"/>
    <w:rsid w:val="00EB7AD9"/>
    <w:rsid w:val="00EC3642"/>
    <w:rsid w:val="00EC3E90"/>
    <w:rsid w:val="00EC4AB9"/>
    <w:rsid w:val="00EC6702"/>
    <w:rsid w:val="00ED01A7"/>
    <w:rsid w:val="00ED19B6"/>
    <w:rsid w:val="00ED1D72"/>
    <w:rsid w:val="00ED3F69"/>
    <w:rsid w:val="00EE06A4"/>
    <w:rsid w:val="00EE1EC1"/>
    <w:rsid w:val="00EE7ACC"/>
    <w:rsid w:val="00EF0C8B"/>
    <w:rsid w:val="00EF117F"/>
    <w:rsid w:val="00EF5D14"/>
    <w:rsid w:val="00EF77AC"/>
    <w:rsid w:val="00F00F22"/>
    <w:rsid w:val="00F026F7"/>
    <w:rsid w:val="00F14A44"/>
    <w:rsid w:val="00F154A5"/>
    <w:rsid w:val="00F1615A"/>
    <w:rsid w:val="00F16661"/>
    <w:rsid w:val="00F27D41"/>
    <w:rsid w:val="00F335F5"/>
    <w:rsid w:val="00F33FAE"/>
    <w:rsid w:val="00F350E4"/>
    <w:rsid w:val="00F40A90"/>
    <w:rsid w:val="00F41B29"/>
    <w:rsid w:val="00F44D15"/>
    <w:rsid w:val="00F57B92"/>
    <w:rsid w:val="00F64CA8"/>
    <w:rsid w:val="00F6526E"/>
    <w:rsid w:val="00F73668"/>
    <w:rsid w:val="00F8136E"/>
    <w:rsid w:val="00F97401"/>
    <w:rsid w:val="00F97DA3"/>
    <w:rsid w:val="00FA0297"/>
    <w:rsid w:val="00FA450F"/>
    <w:rsid w:val="00FA52B3"/>
    <w:rsid w:val="00FB4D1D"/>
    <w:rsid w:val="00FD105C"/>
    <w:rsid w:val="00FD3F36"/>
    <w:rsid w:val="00FD4BE3"/>
    <w:rsid w:val="00FE1550"/>
    <w:rsid w:val="00FE1608"/>
    <w:rsid w:val="00FE2487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052B7091"/>
  <w15:docId w15:val="{E63C08F2-7021-4CB5-B848-FE059915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6C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D56C6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D56C6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6C6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D56C6"/>
  </w:style>
  <w:style w:type="numbering" w:customStyle="1" w:styleId="110">
    <w:name w:val="Нет списка11"/>
    <w:next w:val="a2"/>
    <w:semiHidden/>
    <w:unhideWhenUsed/>
    <w:rsid w:val="008D56C6"/>
  </w:style>
  <w:style w:type="paragraph" w:customStyle="1" w:styleId="12">
    <w:name w:val="заголовок 1"/>
    <w:basedOn w:val="a"/>
    <w:next w:val="a"/>
    <w:rsid w:val="008D56C6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8D56C6"/>
    <w:pPr>
      <w:jc w:val="center"/>
    </w:pPr>
    <w:rPr>
      <w:b/>
      <w:sz w:val="36"/>
      <w:szCs w:val="20"/>
    </w:rPr>
  </w:style>
  <w:style w:type="character" w:customStyle="1" w:styleId="aa">
    <w:name w:val="Заголовок Знак"/>
    <w:basedOn w:val="a0"/>
    <w:link w:val="a9"/>
    <w:rsid w:val="008D56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8D56C6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8D56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8D56C6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8D56C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8D56C6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8D56C6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8D56C6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8D56C6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8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D56C6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8D56C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8D56C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8D56C6"/>
    <w:rPr>
      <w:szCs w:val="20"/>
    </w:rPr>
  </w:style>
  <w:style w:type="character" w:customStyle="1" w:styleId="34">
    <w:name w:val="Основной текст 3 Знак"/>
    <w:basedOn w:val="a0"/>
    <w:link w:val="33"/>
    <w:rsid w:val="008D56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8D56C6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8D56C6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8D56C6"/>
  </w:style>
  <w:style w:type="table" w:styleId="af5">
    <w:name w:val="Table Grid"/>
    <w:basedOn w:val="a1"/>
    <w:rsid w:val="008D5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8D56C6"/>
  </w:style>
  <w:style w:type="numbering" w:customStyle="1" w:styleId="1111">
    <w:name w:val="Нет списка1111"/>
    <w:next w:val="a2"/>
    <w:uiPriority w:val="99"/>
    <w:semiHidden/>
    <w:unhideWhenUsed/>
    <w:rsid w:val="008D56C6"/>
  </w:style>
  <w:style w:type="paragraph" w:customStyle="1" w:styleId="ConsPlusTitle">
    <w:name w:val="ConsPlusTitle"/>
    <w:rsid w:val="008D5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8D56C6"/>
    <w:pPr>
      <w:widowControl w:val="0"/>
      <w:autoSpaceDE w:val="0"/>
      <w:autoSpaceDN w:val="0"/>
      <w:ind w:left="36"/>
    </w:pPr>
  </w:style>
  <w:style w:type="character" w:customStyle="1" w:styleId="WW8Num1z0">
    <w:name w:val="WW8Num1z0"/>
    <w:rsid w:val="00125415"/>
    <w:rPr>
      <w:rFonts w:cs="Times New Roman"/>
    </w:rPr>
  </w:style>
  <w:style w:type="character" w:customStyle="1" w:styleId="WW8Num2z0">
    <w:name w:val="WW8Num2z0"/>
    <w:rsid w:val="00125415"/>
    <w:rPr>
      <w:rFonts w:ascii="Wingdings" w:hAnsi="Wingdings"/>
      <w:color w:val="00000A"/>
    </w:rPr>
  </w:style>
  <w:style w:type="character" w:customStyle="1" w:styleId="WW8Num2z1">
    <w:name w:val="WW8Num2z1"/>
    <w:rsid w:val="00125415"/>
    <w:rPr>
      <w:rFonts w:ascii="Courier New" w:hAnsi="Courier New"/>
    </w:rPr>
  </w:style>
  <w:style w:type="character" w:customStyle="1" w:styleId="WW8Num2z2">
    <w:name w:val="WW8Num2z2"/>
    <w:rsid w:val="00125415"/>
    <w:rPr>
      <w:rFonts w:ascii="Wingdings" w:hAnsi="Wingdings"/>
    </w:rPr>
  </w:style>
  <w:style w:type="character" w:customStyle="1" w:styleId="WW8Num2z3">
    <w:name w:val="WW8Num2z3"/>
    <w:rsid w:val="00125415"/>
    <w:rPr>
      <w:rFonts w:ascii="Symbol" w:hAnsi="Symbol"/>
    </w:rPr>
  </w:style>
  <w:style w:type="character" w:customStyle="1" w:styleId="WW8Num3z0">
    <w:name w:val="WW8Num3z0"/>
    <w:rsid w:val="00125415"/>
    <w:rPr>
      <w:rFonts w:ascii="Symbol" w:hAnsi="Symbol"/>
    </w:rPr>
  </w:style>
  <w:style w:type="character" w:customStyle="1" w:styleId="WW8Num3z1">
    <w:name w:val="WW8Num3z1"/>
    <w:rsid w:val="00125415"/>
    <w:rPr>
      <w:rFonts w:ascii="Courier New" w:hAnsi="Courier New"/>
    </w:rPr>
  </w:style>
  <w:style w:type="character" w:customStyle="1" w:styleId="WW8Num3z2">
    <w:name w:val="WW8Num3z2"/>
    <w:rsid w:val="00125415"/>
    <w:rPr>
      <w:rFonts w:ascii="Wingdings" w:hAnsi="Wingdings"/>
    </w:rPr>
  </w:style>
  <w:style w:type="character" w:customStyle="1" w:styleId="WW8Num4z0">
    <w:name w:val="WW8Num4z0"/>
    <w:rsid w:val="00125415"/>
    <w:rPr>
      <w:rFonts w:ascii="Symbol" w:hAnsi="Symbol"/>
    </w:rPr>
  </w:style>
  <w:style w:type="character" w:customStyle="1" w:styleId="WW8Num4z1">
    <w:name w:val="WW8Num4z1"/>
    <w:rsid w:val="00125415"/>
    <w:rPr>
      <w:rFonts w:ascii="Courier New" w:hAnsi="Courier New"/>
    </w:rPr>
  </w:style>
  <w:style w:type="character" w:customStyle="1" w:styleId="WW8Num4z2">
    <w:name w:val="WW8Num4z2"/>
    <w:rsid w:val="00125415"/>
    <w:rPr>
      <w:rFonts w:ascii="Wingdings" w:hAnsi="Wingdings"/>
    </w:rPr>
  </w:style>
  <w:style w:type="character" w:customStyle="1" w:styleId="WW8Num5z0">
    <w:name w:val="WW8Num5z0"/>
    <w:rsid w:val="00125415"/>
    <w:rPr>
      <w:rFonts w:ascii="Symbol" w:hAnsi="Symbol"/>
    </w:rPr>
  </w:style>
  <w:style w:type="character" w:customStyle="1" w:styleId="WW8Num5z1">
    <w:name w:val="WW8Num5z1"/>
    <w:rsid w:val="00125415"/>
    <w:rPr>
      <w:rFonts w:ascii="Courier New" w:hAnsi="Courier New"/>
    </w:rPr>
  </w:style>
  <w:style w:type="character" w:customStyle="1" w:styleId="WW8Num5z2">
    <w:name w:val="WW8Num5z2"/>
    <w:rsid w:val="00125415"/>
    <w:rPr>
      <w:rFonts w:ascii="Wingdings" w:hAnsi="Wingdings"/>
    </w:rPr>
  </w:style>
  <w:style w:type="character" w:customStyle="1" w:styleId="WW8Num6z0">
    <w:name w:val="WW8Num6z0"/>
    <w:rsid w:val="00125415"/>
    <w:rPr>
      <w:rFonts w:ascii="Symbol" w:hAnsi="Symbol"/>
    </w:rPr>
  </w:style>
  <w:style w:type="character" w:customStyle="1" w:styleId="WW8Num6z1">
    <w:name w:val="WW8Num6z1"/>
    <w:rsid w:val="00125415"/>
    <w:rPr>
      <w:rFonts w:ascii="Courier New" w:hAnsi="Courier New"/>
    </w:rPr>
  </w:style>
  <w:style w:type="character" w:customStyle="1" w:styleId="WW8Num6z2">
    <w:name w:val="WW8Num6z2"/>
    <w:rsid w:val="00125415"/>
    <w:rPr>
      <w:rFonts w:ascii="Wingdings" w:hAnsi="Wingdings"/>
    </w:rPr>
  </w:style>
  <w:style w:type="character" w:customStyle="1" w:styleId="WW8Num7z0">
    <w:name w:val="WW8Num7z0"/>
    <w:rsid w:val="00125415"/>
    <w:rPr>
      <w:rFonts w:ascii="Symbol" w:hAnsi="Symbol"/>
    </w:rPr>
  </w:style>
  <w:style w:type="character" w:customStyle="1" w:styleId="WW8Num7z1">
    <w:name w:val="WW8Num7z1"/>
    <w:rsid w:val="00125415"/>
    <w:rPr>
      <w:rFonts w:ascii="Courier New" w:hAnsi="Courier New" w:cs="Courier New"/>
    </w:rPr>
  </w:style>
  <w:style w:type="character" w:customStyle="1" w:styleId="WW8Num7z2">
    <w:name w:val="WW8Num7z2"/>
    <w:rsid w:val="00125415"/>
    <w:rPr>
      <w:rFonts w:ascii="Wingdings" w:hAnsi="Wingdings"/>
    </w:rPr>
  </w:style>
  <w:style w:type="character" w:customStyle="1" w:styleId="13">
    <w:name w:val="Основной шрифт абзаца1"/>
    <w:rsid w:val="00125415"/>
  </w:style>
  <w:style w:type="character" w:customStyle="1" w:styleId="27">
    <w:name w:val="Основной шрифт абзаца2"/>
    <w:rsid w:val="00125415"/>
  </w:style>
  <w:style w:type="character" w:styleId="af6">
    <w:name w:val="Strong"/>
    <w:qFormat/>
    <w:rsid w:val="00125415"/>
    <w:rPr>
      <w:rFonts w:cs="Times New Roman"/>
      <w:b/>
      <w:bCs/>
    </w:rPr>
  </w:style>
  <w:style w:type="character" w:customStyle="1" w:styleId="14">
    <w:name w:val="Номер строки1"/>
    <w:rsid w:val="00125415"/>
    <w:rPr>
      <w:rFonts w:cs="Times New Roman"/>
    </w:rPr>
  </w:style>
  <w:style w:type="character" w:customStyle="1" w:styleId="ListLabel1">
    <w:name w:val="ListLabel 1"/>
    <w:rsid w:val="00125415"/>
    <w:rPr>
      <w:rFonts w:cs="Times New Roman"/>
    </w:rPr>
  </w:style>
  <w:style w:type="character" w:customStyle="1" w:styleId="ListLabel2">
    <w:name w:val="ListLabel 2"/>
    <w:rsid w:val="00125415"/>
    <w:rPr>
      <w:sz w:val="20"/>
    </w:rPr>
  </w:style>
  <w:style w:type="character" w:customStyle="1" w:styleId="ListLabel3">
    <w:name w:val="ListLabel 3"/>
    <w:rsid w:val="00125415"/>
    <w:rPr>
      <w:color w:val="00000A"/>
    </w:rPr>
  </w:style>
  <w:style w:type="character" w:customStyle="1" w:styleId="ListLabel4">
    <w:name w:val="ListLabel 4"/>
    <w:rsid w:val="00125415"/>
    <w:rPr>
      <w:rFonts w:cs="Courier New"/>
    </w:rPr>
  </w:style>
  <w:style w:type="character" w:customStyle="1" w:styleId="af7">
    <w:name w:val="Символ нумерации"/>
    <w:rsid w:val="00125415"/>
  </w:style>
  <w:style w:type="paragraph" w:customStyle="1" w:styleId="15">
    <w:name w:val="Заголовок1"/>
    <w:basedOn w:val="a"/>
    <w:next w:val="ad"/>
    <w:rsid w:val="00125415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8">
    <w:name w:val="List"/>
    <w:basedOn w:val="ad"/>
    <w:rsid w:val="00125415"/>
    <w:pPr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8">
    <w:name w:val="Название2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29">
    <w:name w:val="Указатель2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6">
    <w:name w:val="Название1"/>
    <w:basedOn w:val="a"/>
    <w:rsid w:val="00125415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oaenoniinee">
    <w:name w:val="oaeno niinee"/>
    <w:basedOn w:val="a"/>
    <w:rsid w:val="00125415"/>
    <w:pPr>
      <w:suppressAutoHyphens/>
      <w:jc w:val="both"/>
    </w:pPr>
    <w:rPr>
      <w:rFonts w:eastAsia="SimSun" w:cs="Mangal"/>
      <w:kern w:val="1"/>
      <w:lang w:eastAsia="hi-IN" w:bidi="hi-IN"/>
    </w:rPr>
  </w:style>
  <w:style w:type="paragraph" w:customStyle="1" w:styleId="18">
    <w:name w:val="Абзац списка1"/>
    <w:basedOn w:val="a"/>
    <w:rsid w:val="00125415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19">
    <w:name w:val="Без интервала1"/>
    <w:rsid w:val="00125415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a">
    <w:name w:val="Обычный (веб)1"/>
    <w:basedOn w:val="a"/>
    <w:rsid w:val="00125415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ConsPlusCell">
    <w:name w:val="ConsPlusCell"/>
    <w:uiPriority w:val="99"/>
    <w:rsid w:val="00125415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1b">
    <w:name w:val="Текст выноски1"/>
    <w:basedOn w:val="a"/>
    <w:rsid w:val="00125415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ConsPlusNonformat">
    <w:name w:val="ConsPlusNonformat"/>
    <w:uiPriority w:val="99"/>
    <w:rsid w:val="00125415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af9">
    <w:name w:val="Содержимое таблицы"/>
    <w:basedOn w:val="a"/>
    <w:rsid w:val="00125415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a">
    <w:name w:val="Заголовок таблицы"/>
    <w:basedOn w:val="af9"/>
    <w:rsid w:val="00125415"/>
    <w:pPr>
      <w:jc w:val="center"/>
    </w:pPr>
    <w:rPr>
      <w:b/>
      <w:bCs/>
    </w:rPr>
  </w:style>
  <w:style w:type="paragraph" w:customStyle="1" w:styleId="xl66">
    <w:name w:val="xl66"/>
    <w:basedOn w:val="a"/>
    <w:rsid w:val="00125415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25415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125415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71">
    <w:name w:val="xl71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4"/>
      <w:szCs w:val="34"/>
    </w:rPr>
  </w:style>
  <w:style w:type="paragraph" w:customStyle="1" w:styleId="xl72">
    <w:name w:val="xl72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xl73">
    <w:name w:val="xl73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2"/>
      <w:szCs w:val="32"/>
    </w:rPr>
  </w:style>
  <w:style w:type="paragraph" w:customStyle="1" w:styleId="xl74">
    <w:name w:val="xl74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30"/>
      <w:szCs w:val="30"/>
    </w:rPr>
  </w:style>
  <w:style w:type="paragraph" w:customStyle="1" w:styleId="xl75">
    <w:name w:val="xl75"/>
    <w:basedOn w:val="a"/>
    <w:rsid w:val="0012541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76">
    <w:name w:val="xl76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7">
    <w:name w:val="xl77"/>
    <w:basedOn w:val="a"/>
    <w:rsid w:val="0012541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125415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4">
    <w:name w:val="xl84"/>
    <w:basedOn w:val="a"/>
    <w:rsid w:val="0012541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85">
    <w:name w:val="xl85"/>
    <w:basedOn w:val="a"/>
    <w:rsid w:val="001254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254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12541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125415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94">
    <w:name w:val="xl9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5">
    <w:name w:val="xl9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6">
    <w:name w:val="xl9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7">
    <w:name w:val="xl97"/>
    <w:basedOn w:val="a"/>
    <w:rsid w:val="001254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12541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105">
    <w:name w:val="xl105"/>
    <w:basedOn w:val="a"/>
    <w:rsid w:val="001254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1254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254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2541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125415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12541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254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12541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125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1254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1254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1254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1254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12541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125415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12541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12541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125415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12541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1254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1254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1254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12541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12541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1">
    <w:name w:val="xl151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1254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1254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1254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1c">
    <w:name w:val="Текст выноски Знак1"/>
    <w:uiPriority w:val="99"/>
    <w:semiHidden/>
    <w:rsid w:val="0012541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35">
    <w:name w:val="Основной шрифт абзаца3"/>
    <w:rsid w:val="00951530"/>
  </w:style>
  <w:style w:type="character" w:customStyle="1" w:styleId="2a">
    <w:name w:val="Номер строки2"/>
    <w:rsid w:val="00951530"/>
    <w:rPr>
      <w:rFonts w:cs="Times New Roman"/>
    </w:rPr>
  </w:style>
  <w:style w:type="paragraph" w:customStyle="1" w:styleId="2b">
    <w:name w:val="Абзац списка2"/>
    <w:basedOn w:val="a"/>
    <w:rsid w:val="00951530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c">
    <w:name w:val="Без интервала2"/>
    <w:rsid w:val="0095153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d">
    <w:name w:val="Обычный (веб)2"/>
    <w:basedOn w:val="a"/>
    <w:rsid w:val="00951530"/>
    <w:pPr>
      <w:suppressAutoHyphens/>
      <w:spacing w:before="28" w:after="28"/>
    </w:pPr>
    <w:rPr>
      <w:rFonts w:eastAsia="SimSun" w:cs="Mangal"/>
      <w:kern w:val="1"/>
      <w:lang w:eastAsia="hi-IN" w:bidi="hi-IN"/>
    </w:rPr>
  </w:style>
  <w:style w:type="paragraph" w:customStyle="1" w:styleId="2e">
    <w:name w:val="Текст выноски2"/>
    <w:basedOn w:val="a"/>
    <w:rsid w:val="00951530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styleId="afb">
    <w:name w:val="FollowedHyperlink"/>
    <w:basedOn w:val="a0"/>
    <w:uiPriority w:val="99"/>
    <w:semiHidden/>
    <w:unhideWhenUsed/>
    <w:rsid w:val="009C641B"/>
    <w:rPr>
      <w:color w:val="800080"/>
      <w:u w:val="single"/>
    </w:rPr>
  </w:style>
  <w:style w:type="paragraph" w:customStyle="1" w:styleId="xl63">
    <w:name w:val="xl63"/>
    <w:basedOn w:val="a"/>
    <w:rsid w:val="009C641B"/>
    <w:pPr>
      <w:spacing w:before="100" w:beforeAutospacing="1" w:after="100" w:afterAutospacing="1"/>
    </w:pPr>
  </w:style>
  <w:style w:type="paragraph" w:customStyle="1" w:styleId="xl64">
    <w:name w:val="xl64"/>
    <w:basedOn w:val="a"/>
    <w:rsid w:val="009C64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xl65">
    <w:name w:val="xl65"/>
    <w:basedOn w:val="a"/>
    <w:rsid w:val="009C641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0"/>
      <w:szCs w:val="10"/>
    </w:rPr>
  </w:style>
  <w:style w:type="numbering" w:customStyle="1" w:styleId="36">
    <w:name w:val="Нет списка3"/>
    <w:next w:val="a2"/>
    <w:uiPriority w:val="99"/>
    <w:semiHidden/>
    <w:unhideWhenUsed/>
    <w:rsid w:val="00044833"/>
  </w:style>
  <w:style w:type="numbering" w:customStyle="1" w:styleId="120">
    <w:name w:val="Нет списка12"/>
    <w:next w:val="a2"/>
    <w:uiPriority w:val="99"/>
    <w:semiHidden/>
    <w:unhideWhenUsed/>
    <w:rsid w:val="00044833"/>
  </w:style>
  <w:style w:type="numbering" w:customStyle="1" w:styleId="220">
    <w:name w:val="Нет списка22"/>
    <w:next w:val="a2"/>
    <w:uiPriority w:val="99"/>
    <w:semiHidden/>
    <w:unhideWhenUsed/>
    <w:rsid w:val="00044833"/>
  </w:style>
  <w:style w:type="numbering" w:customStyle="1" w:styleId="112">
    <w:name w:val="Нет списка112"/>
    <w:next w:val="a2"/>
    <w:semiHidden/>
    <w:unhideWhenUsed/>
    <w:rsid w:val="00044833"/>
  </w:style>
  <w:style w:type="numbering" w:customStyle="1" w:styleId="1112">
    <w:name w:val="Нет списка1112"/>
    <w:next w:val="a2"/>
    <w:uiPriority w:val="99"/>
    <w:semiHidden/>
    <w:rsid w:val="00044833"/>
  </w:style>
  <w:style w:type="numbering" w:customStyle="1" w:styleId="211">
    <w:name w:val="Нет списка211"/>
    <w:next w:val="a2"/>
    <w:uiPriority w:val="99"/>
    <w:semiHidden/>
    <w:unhideWhenUsed/>
    <w:rsid w:val="00044833"/>
  </w:style>
  <w:style w:type="numbering" w:customStyle="1" w:styleId="11111">
    <w:name w:val="Нет списка11111"/>
    <w:next w:val="a2"/>
    <w:uiPriority w:val="99"/>
    <w:semiHidden/>
    <w:unhideWhenUsed/>
    <w:rsid w:val="00044833"/>
  </w:style>
  <w:style w:type="paragraph" w:styleId="afc">
    <w:name w:val="List Paragraph"/>
    <w:basedOn w:val="a"/>
    <w:uiPriority w:val="34"/>
    <w:qFormat/>
    <w:rsid w:val="00BB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A1BD10-D59C-484E-B25C-5E7FEE29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15</Pages>
  <Words>3987</Words>
  <Characters>22727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245</cp:revision>
  <cp:lastPrinted>2020-10-20T05:44:00Z</cp:lastPrinted>
  <dcterms:created xsi:type="dcterms:W3CDTF">2018-07-27T10:44:00Z</dcterms:created>
  <dcterms:modified xsi:type="dcterms:W3CDTF">2021-02-01T12:36:00Z</dcterms:modified>
</cp:coreProperties>
</file>