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AB4" w:rsidRPr="006D512A" w:rsidRDefault="009F7AB4" w:rsidP="009F7AB4">
      <w:pPr>
        <w:spacing w:line="276" w:lineRule="auto"/>
        <w:jc w:val="center"/>
        <w:rPr>
          <w:b/>
          <w:spacing w:val="20"/>
          <w:sz w:val="32"/>
          <w:lang w:eastAsia="en-US"/>
        </w:rPr>
      </w:pPr>
      <w:r w:rsidRPr="006D512A">
        <w:rPr>
          <w:b/>
          <w:noProof/>
        </w:rPr>
        <w:drawing>
          <wp:inline distT="0" distB="0" distL="0" distR="0" wp14:anchorId="2903F9A2" wp14:editId="188C8D14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AB4" w:rsidRPr="006D512A" w:rsidRDefault="009F7AB4" w:rsidP="009F7AB4">
      <w:pPr>
        <w:spacing w:line="276" w:lineRule="auto"/>
        <w:jc w:val="center"/>
        <w:outlineLvl w:val="0"/>
        <w:rPr>
          <w:b/>
          <w:spacing w:val="20"/>
          <w:sz w:val="32"/>
          <w:lang w:eastAsia="en-US"/>
        </w:rPr>
      </w:pPr>
      <w:r w:rsidRPr="006D512A">
        <w:rPr>
          <w:b/>
          <w:spacing w:val="20"/>
          <w:sz w:val="32"/>
          <w:lang w:eastAsia="en-US"/>
        </w:rPr>
        <w:t>АДМИНИСТРАЦИЯ</w:t>
      </w:r>
    </w:p>
    <w:p w:rsidR="009F7AB4" w:rsidRPr="006D512A" w:rsidRDefault="009F7AB4" w:rsidP="009F7AB4">
      <w:pPr>
        <w:spacing w:line="276" w:lineRule="auto"/>
        <w:jc w:val="center"/>
        <w:outlineLvl w:val="0"/>
        <w:rPr>
          <w:sz w:val="28"/>
          <w:lang w:eastAsia="en-US"/>
        </w:rPr>
      </w:pPr>
      <w:r w:rsidRPr="006D512A">
        <w:rPr>
          <w:b/>
          <w:spacing w:val="20"/>
          <w:sz w:val="32"/>
          <w:lang w:eastAsia="en-US"/>
        </w:rPr>
        <w:t>ПОСЕЛЕНИЯ СОСЕНСКОЕ</w:t>
      </w:r>
    </w:p>
    <w:p w:rsidR="009F7AB4" w:rsidRPr="006D512A" w:rsidRDefault="00B20631" w:rsidP="00B20631">
      <w:pPr>
        <w:tabs>
          <w:tab w:val="center" w:pos="4819"/>
          <w:tab w:val="left" w:pos="8530"/>
        </w:tabs>
        <w:spacing w:line="276" w:lineRule="auto"/>
        <w:outlineLvl w:val="0"/>
        <w:rPr>
          <w:spacing w:val="30"/>
          <w:sz w:val="26"/>
          <w:lang w:eastAsia="en-US"/>
        </w:rPr>
      </w:pPr>
      <w:r>
        <w:rPr>
          <w:sz w:val="32"/>
          <w:lang w:eastAsia="en-US"/>
        </w:rPr>
        <w:tab/>
      </w:r>
      <w:r>
        <w:rPr>
          <w:sz w:val="32"/>
          <w:lang w:eastAsia="en-US"/>
        </w:rPr>
        <w:tab/>
      </w:r>
    </w:p>
    <w:p w:rsidR="009F7AB4" w:rsidRPr="006D512A" w:rsidRDefault="009F7AB4" w:rsidP="009F7AB4">
      <w:pPr>
        <w:keepNext/>
        <w:spacing w:line="276" w:lineRule="auto"/>
        <w:jc w:val="center"/>
        <w:outlineLvl w:val="0"/>
        <w:rPr>
          <w:spacing w:val="40"/>
          <w:kern w:val="24"/>
          <w:sz w:val="36"/>
          <w:szCs w:val="36"/>
          <w:lang w:eastAsia="en-US"/>
        </w:rPr>
      </w:pPr>
      <w:r w:rsidRPr="006D512A">
        <w:rPr>
          <w:spacing w:val="40"/>
          <w:kern w:val="24"/>
          <w:sz w:val="36"/>
          <w:szCs w:val="36"/>
          <w:lang w:eastAsia="en-US"/>
        </w:rPr>
        <w:t>ПОСТАНОВЛЕНИЕ</w:t>
      </w:r>
    </w:p>
    <w:p w:rsidR="00961CBA" w:rsidRDefault="00961CBA" w:rsidP="0077723D">
      <w:pPr>
        <w:tabs>
          <w:tab w:val="left" w:pos="1197"/>
        </w:tabs>
        <w:jc w:val="both"/>
        <w:rPr>
          <w:b/>
          <w:sz w:val="24"/>
          <w:szCs w:val="24"/>
          <w:u w:val="single"/>
          <w:lang w:eastAsia="en-US"/>
        </w:rPr>
      </w:pPr>
    </w:p>
    <w:p w:rsidR="00961CBA" w:rsidRDefault="00961CBA" w:rsidP="0077723D">
      <w:pPr>
        <w:tabs>
          <w:tab w:val="left" w:pos="1197"/>
        </w:tabs>
        <w:jc w:val="both"/>
        <w:rPr>
          <w:b/>
          <w:sz w:val="24"/>
          <w:szCs w:val="24"/>
          <w:u w:val="single"/>
          <w:lang w:eastAsia="en-US"/>
        </w:rPr>
      </w:pPr>
    </w:p>
    <w:p w:rsidR="00961CBA" w:rsidRDefault="00961CBA" w:rsidP="0077723D">
      <w:pPr>
        <w:tabs>
          <w:tab w:val="left" w:pos="1197"/>
        </w:tabs>
        <w:jc w:val="both"/>
        <w:rPr>
          <w:b/>
          <w:sz w:val="24"/>
          <w:szCs w:val="24"/>
          <w:u w:val="single"/>
          <w:lang w:eastAsia="en-US"/>
        </w:rPr>
      </w:pPr>
    </w:p>
    <w:p w:rsidR="00961CBA" w:rsidRDefault="00961CBA" w:rsidP="0077723D">
      <w:pPr>
        <w:tabs>
          <w:tab w:val="left" w:pos="1197"/>
        </w:tabs>
        <w:jc w:val="both"/>
        <w:rPr>
          <w:b/>
          <w:sz w:val="24"/>
          <w:szCs w:val="24"/>
          <w:u w:val="single"/>
          <w:lang w:eastAsia="en-US"/>
        </w:rPr>
      </w:pPr>
    </w:p>
    <w:p w:rsidR="009F7AB4" w:rsidRPr="00961CBA" w:rsidRDefault="00153CAD" w:rsidP="0077723D">
      <w:pPr>
        <w:tabs>
          <w:tab w:val="left" w:pos="1197"/>
        </w:tabs>
        <w:jc w:val="both"/>
        <w:rPr>
          <w:b/>
          <w:sz w:val="24"/>
          <w:szCs w:val="24"/>
          <w:u w:val="single"/>
          <w:lang w:eastAsia="en-US"/>
        </w:rPr>
      </w:pPr>
      <w:r>
        <w:rPr>
          <w:b/>
          <w:sz w:val="24"/>
          <w:szCs w:val="24"/>
          <w:u w:val="single"/>
          <w:lang w:eastAsia="en-US"/>
        </w:rPr>
        <w:t>_____26.12.2018_____</w:t>
      </w:r>
      <w:r w:rsidR="009F7AB4" w:rsidRPr="006D512A">
        <w:rPr>
          <w:b/>
          <w:sz w:val="24"/>
          <w:szCs w:val="24"/>
          <w:lang w:eastAsia="en-US"/>
        </w:rPr>
        <w:t>№</w:t>
      </w:r>
      <w:r>
        <w:rPr>
          <w:b/>
          <w:sz w:val="24"/>
          <w:szCs w:val="24"/>
          <w:u w:val="single"/>
          <w:lang w:eastAsia="en-US"/>
        </w:rPr>
        <w:t>_____01-09-89/8_____</w:t>
      </w:r>
    </w:p>
    <w:p w:rsidR="009F7AB4" w:rsidRPr="006D512A" w:rsidRDefault="009F7AB4" w:rsidP="0077723D">
      <w:pPr>
        <w:jc w:val="both"/>
        <w:rPr>
          <w:rFonts w:ascii="Arial" w:hAnsi="Arial"/>
          <w:sz w:val="24"/>
          <w:szCs w:val="24"/>
          <w:lang w:eastAsia="en-US"/>
        </w:rPr>
      </w:pPr>
    </w:p>
    <w:p w:rsidR="009F7AB4" w:rsidRPr="006D512A" w:rsidRDefault="009F7AB4" w:rsidP="0077723D">
      <w:pPr>
        <w:jc w:val="both"/>
        <w:rPr>
          <w:sz w:val="24"/>
          <w:szCs w:val="24"/>
          <w:lang w:eastAsia="en-US"/>
        </w:rPr>
      </w:pPr>
    </w:p>
    <w:p w:rsidR="00F87CDE" w:rsidRDefault="009F7AB4" w:rsidP="0077723D">
      <w:pPr>
        <w:suppressAutoHyphens/>
        <w:jc w:val="center"/>
        <w:rPr>
          <w:b/>
          <w:sz w:val="24"/>
          <w:szCs w:val="24"/>
          <w:lang w:eastAsia="en-US"/>
        </w:rPr>
      </w:pPr>
      <w:r w:rsidRPr="006D512A">
        <w:rPr>
          <w:b/>
          <w:sz w:val="24"/>
          <w:szCs w:val="24"/>
          <w:lang w:eastAsia="en-US"/>
        </w:rPr>
        <w:t>О</w:t>
      </w:r>
      <w:r w:rsidR="00961CBA">
        <w:rPr>
          <w:b/>
          <w:sz w:val="24"/>
          <w:szCs w:val="24"/>
          <w:lang w:eastAsia="en-US"/>
        </w:rPr>
        <w:t xml:space="preserve"> внесении изменений в П</w:t>
      </w:r>
      <w:r w:rsidR="00BC4FC5">
        <w:rPr>
          <w:b/>
          <w:sz w:val="24"/>
          <w:szCs w:val="24"/>
          <w:lang w:eastAsia="en-US"/>
        </w:rPr>
        <w:t xml:space="preserve">остановление администрации </w:t>
      </w:r>
    </w:p>
    <w:p w:rsidR="00BC4FC5" w:rsidRDefault="00BC4FC5" w:rsidP="0077723D">
      <w:pPr>
        <w:suppressAutoHyphens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поселения Сосенское</w:t>
      </w:r>
      <w:r w:rsidR="00FE41CD">
        <w:rPr>
          <w:b/>
          <w:sz w:val="24"/>
          <w:szCs w:val="24"/>
          <w:lang w:eastAsia="en-US"/>
        </w:rPr>
        <w:t xml:space="preserve"> от 16.09.2016 № 01-09-58</w:t>
      </w:r>
      <w:r>
        <w:rPr>
          <w:b/>
          <w:sz w:val="24"/>
          <w:szCs w:val="24"/>
          <w:lang w:eastAsia="en-US"/>
        </w:rPr>
        <w:t xml:space="preserve">/6 </w:t>
      </w:r>
    </w:p>
    <w:p w:rsidR="009F7AB4" w:rsidRDefault="009F7AB4" w:rsidP="0077723D">
      <w:pPr>
        <w:tabs>
          <w:tab w:val="left" w:pos="1197"/>
        </w:tabs>
        <w:jc w:val="both"/>
        <w:rPr>
          <w:b/>
          <w:sz w:val="24"/>
          <w:szCs w:val="24"/>
          <w:lang w:eastAsia="en-US"/>
        </w:rPr>
      </w:pPr>
    </w:p>
    <w:p w:rsidR="00961CBA" w:rsidRDefault="00961CBA" w:rsidP="0077723D">
      <w:pPr>
        <w:jc w:val="both"/>
        <w:rPr>
          <w:b/>
          <w:sz w:val="24"/>
          <w:szCs w:val="24"/>
          <w:lang w:eastAsia="en-US"/>
        </w:rPr>
      </w:pPr>
    </w:p>
    <w:p w:rsidR="009F7AB4" w:rsidRPr="00C50E47" w:rsidRDefault="009F7AB4" w:rsidP="00961CBA">
      <w:pPr>
        <w:ind w:firstLine="708"/>
        <w:jc w:val="both"/>
        <w:rPr>
          <w:sz w:val="24"/>
          <w:szCs w:val="24"/>
          <w:lang w:eastAsia="en-US"/>
        </w:rPr>
      </w:pPr>
      <w:r w:rsidRPr="006D512A">
        <w:rPr>
          <w:sz w:val="24"/>
          <w:szCs w:val="24"/>
          <w:lang w:eastAsia="en-US"/>
        </w:rPr>
        <w:t xml:space="preserve">В соответствии </w:t>
      </w:r>
      <w:r w:rsidR="0077723D" w:rsidRPr="006D512A">
        <w:rPr>
          <w:sz w:val="24"/>
          <w:szCs w:val="24"/>
          <w:lang w:eastAsia="en-US"/>
        </w:rPr>
        <w:t>с Федеральным</w:t>
      </w:r>
      <w:r w:rsidRPr="006D512A">
        <w:rPr>
          <w:sz w:val="24"/>
          <w:szCs w:val="24"/>
          <w:lang w:eastAsia="en-US"/>
        </w:rPr>
        <w:t xml:space="preserve"> законом </w:t>
      </w:r>
      <w:r w:rsidR="00F87CDE">
        <w:rPr>
          <w:bCs/>
          <w:iCs/>
          <w:sz w:val="24"/>
          <w:szCs w:val="24"/>
          <w:lang w:eastAsia="en-US"/>
        </w:rPr>
        <w:t xml:space="preserve">от 06.10.2003 </w:t>
      </w:r>
      <w:r w:rsidRPr="006D512A">
        <w:rPr>
          <w:bCs/>
          <w:iCs/>
          <w:sz w:val="24"/>
          <w:szCs w:val="24"/>
          <w:lang w:eastAsia="en-US"/>
        </w:rPr>
        <w:t>№ 131-ФЗ «Об общих принципах органи</w:t>
      </w:r>
      <w:r w:rsidR="0077723D">
        <w:rPr>
          <w:bCs/>
          <w:iCs/>
          <w:sz w:val="24"/>
          <w:szCs w:val="24"/>
          <w:lang w:eastAsia="en-US"/>
        </w:rPr>
        <w:t xml:space="preserve">зации местного самоуправления в </w:t>
      </w:r>
      <w:r w:rsidRPr="006D512A">
        <w:rPr>
          <w:bCs/>
          <w:iCs/>
          <w:sz w:val="24"/>
          <w:szCs w:val="24"/>
          <w:lang w:eastAsia="en-US"/>
        </w:rPr>
        <w:t>Российской Федерации»,</w:t>
      </w:r>
      <w:r w:rsidRPr="006D512A">
        <w:rPr>
          <w:sz w:val="24"/>
          <w:szCs w:val="24"/>
          <w:lang w:eastAsia="en-US"/>
        </w:rPr>
        <w:t xml:space="preserve"> </w:t>
      </w:r>
      <w:r w:rsidRPr="009F7AB4">
        <w:rPr>
          <w:sz w:val="24"/>
          <w:szCs w:val="24"/>
          <w:lang w:eastAsia="en-US"/>
        </w:rPr>
        <w:t>Постановлением администрации посел</w:t>
      </w:r>
      <w:r w:rsidR="00F87CDE">
        <w:rPr>
          <w:sz w:val="24"/>
          <w:szCs w:val="24"/>
          <w:lang w:eastAsia="en-US"/>
        </w:rPr>
        <w:t xml:space="preserve">ения Сосенское от 19.08.2016 </w:t>
      </w:r>
      <w:r w:rsidRPr="009F7AB4">
        <w:rPr>
          <w:sz w:val="24"/>
          <w:szCs w:val="24"/>
          <w:lang w:eastAsia="en-US"/>
        </w:rPr>
        <w:t xml:space="preserve">№ 01-09-42/6 </w:t>
      </w:r>
      <w:r w:rsidR="0077723D">
        <w:rPr>
          <w:sz w:val="24"/>
          <w:szCs w:val="24"/>
          <w:lang w:eastAsia="en-US"/>
        </w:rPr>
        <w:t xml:space="preserve">                 </w:t>
      </w:r>
      <w:proofErr w:type="gramStart"/>
      <w:r w:rsidR="0077723D">
        <w:rPr>
          <w:sz w:val="24"/>
          <w:szCs w:val="24"/>
          <w:lang w:eastAsia="en-US"/>
        </w:rPr>
        <w:t xml:space="preserve">   </w:t>
      </w:r>
      <w:r w:rsidRPr="009F7AB4">
        <w:rPr>
          <w:sz w:val="24"/>
          <w:szCs w:val="24"/>
          <w:lang w:eastAsia="en-US"/>
        </w:rPr>
        <w:t>«</w:t>
      </w:r>
      <w:proofErr w:type="gramEnd"/>
      <w:r w:rsidRPr="009F7AB4">
        <w:rPr>
          <w:sz w:val="24"/>
          <w:szCs w:val="24"/>
          <w:lang w:eastAsia="en-US"/>
        </w:rPr>
        <w:t>Об утверждении Порядка разработки, реализации и оценки эффективности муниципальных программ поселения Сосенское»</w:t>
      </w:r>
      <w:r w:rsidRPr="006D512A">
        <w:rPr>
          <w:bCs/>
          <w:iCs/>
          <w:sz w:val="24"/>
          <w:szCs w:val="24"/>
          <w:lang w:eastAsia="en-US"/>
        </w:rPr>
        <w:t xml:space="preserve">, </w:t>
      </w:r>
      <w:r w:rsidRPr="00C50E47">
        <w:rPr>
          <w:bCs/>
          <w:color w:val="000000"/>
          <w:spacing w:val="-1"/>
          <w:sz w:val="24"/>
          <w:szCs w:val="24"/>
        </w:rPr>
        <w:t xml:space="preserve">в целях создания </w:t>
      </w:r>
      <w:r w:rsidR="0077723D" w:rsidRPr="00C50E47">
        <w:rPr>
          <w:bCs/>
          <w:color w:val="000000"/>
          <w:spacing w:val="-1"/>
          <w:sz w:val="24"/>
          <w:szCs w:val="24"/>
        </w:rPr>
        <w:t>благоприятных и</w:t>
      </w:r>
      <w:r w:rsidRPr="00C50E47">
        <w:rPr>
          <w:bCs/>
          <w:color w:val="000000"/>
          <w:spacing w:val="-1"/>
          <w:sz w:val="24"/>
          <w:szCs w:val="24"/>
        </w:rPr>
        <w:t xml:space="preserve"> комфортных условий для проживания на территории поселения, </w:t>
      </w:r>
      <w:r w:rsidR="0077723D" w:rsidRPr="00C50E47">
        <w:rPr>
          <w:bCs/>
          <w:color w:val="000000"/>
          <w:spacing w:val="-1"/>
          <w:sz w:val="24"/>
          <w:szCs w:val="24"/>
        </w:rPr>
        <w:t>содержания дорожно</w:t>
      </w:r>
      <w:r w:rsidRPr="00C50E47">
        <w:rPr>
          <w:bCs/>
          <w:color w:val="000000"/>
          <w:spacing w:val="-1"/>
          <w:sz w:val="24"/>
          <w:szCs w:val="24"/>
        </w:rPr>
        <w:t>-уличной сети поселения</w:t>
      </w:r>
      <w:r w:rsidRPr="00C50E47">
        <w:rPr>
          <w:sz w:val="24"/>
          <w:szCs w:val="24"/>
        </w:rPr>
        <w:t xml:space="preserve"> </w:t>
      </w:r>
    </w:p>
    <w:p w:rsidR="009F7AB4" w:rsidRPr="006D512A" w:rsidRDefault="009F7AB4" w:rsidP="0077723D">
      <w:pPr>
        <w:jc w:val="both"/>
        <w:rPr>
          <w:bCs/>
          <w:color w:val="000000"/>
          <w:spacing w:val="-1"/>
          <w:sz w:val="24"/>
          <w:szCs w:val="24"/>
          <w:lang w:eastAsia="en-US"/>
        </w:rPr>
      </w:pPr>
    </w:p>
    <w:p w:rsidR="009F7AB4" w:rsidRPr="006D512A" w:rsidRDefault="009F7AB4" w:rsidP="0077723D">
      <w:pPr>
        <w:jc w:val="center"/>
        <w:rPr>
          <w:b/>
          <w:sz w:val="24"/>
          <w:szCs w:val="24"/>
          <w:lang w:eastAsia="en-US"/>
        </w:rPr>
      </w:pPr>
      <w:r w:rsidRPr="006D512A">
        <w:rPr>
          <w:b/>
          <w:sz w:val="24"/>
          <w:szCs w:val="24"/>
          <w:lang w:eastAsia="en-US"/>
        </w:rPr>
        <w:t>ПОСТАНОВЛЯЮ:</w:t>
      </w:r>
    </w:p>
    <w:p w:rsidR="009F7AB4" w:rsidRPr="006D512A" w:rsidRDefault="009F7AB4" w:rsidP="0077723D">
      <w:pPr>
        <w:jc w:val="both"/>
        <w:rPr>
          <w:b/>
          <w:sz w:val="24"/>
          <w:szCs w:val="24"/>
          <w:lang w:eastAsia="en-US"/>
        </w:rPr>
      </w:pPr>
    </w:p>
    <w:p w:rsidR="00196C7D" w:rsidRDefault="009F7AB4" w:rsidP="00196C7D">
      <w:pPr>
        <w:ind w:firstLine="708"/>
        <w:jc w:val="both"/>
        <w:rPr>
          <w:sz w:val="24"/>
          <w:szCs w:val="24"/>
          <w:lang w:eastAsia="en-US"/>
        </w:rPr>
      </w:pPr>
      <w:r w:rsidRPr="006D512A">
        <w:rPr>
          <w:sz w:val="24"/>
          <w:szCs w:val="24"/>
          <w:lang w:eastAsia="en-US"/>
        </w:rPr>
        <w:t xml:space="preserve">1. </w:t>
      </w:r>
      <w:r w:rsidR="00961CBA">
        <w:rPr>
          <w:sz w:val="24"/>
          <w:szCs w:val="24"/>
          <w:lang w:eastAsia="en-US"/>
        </w:rPr>
        <w:t>Внести изменения в П</w:t>
      </w:r>
      <w:r w:rsidR="002775FA">
        <w:rPr>
          <w:sz w:val="24"/>
          <w:szCs w:val="24"/>
          <w:lang w:eastAsia="en-US"/>
        </w:rPr>
        <w:t xml:space="preserve">остановление администрации поселения Сосенское от 16.09.2016 № 01-09-58/6 </w:t>
      </w:r>
      <w:r w:rsidRPr="00C50E47">
        <w:rPr>
          <w:sz w:val="24"/>
          <w:szCs w:val="24"/>
          <w:lang w:eastAsia="en-US"/>
        </w:rPr>
        <w:t>«</w:t>
      </w:r>
      <w:r w:rsidR="002775FA">
        <w:rPr>
          <w:sz w:val="24"/>
          <w:szCs w:val="24"/>
          <w:lang w:eastAsia="en-US"/>
        </w:rPr>
        <w:t xml:space="preserve">Об утверждении муниципальной программы </w:t>
      </w:r>
      <w:r w:rsidRPr="00C50E47">
        <w:rPr>
          <w:sz w:val="24"/>
          <w:szCs w:val="24"/>
          <w:lang w:eastAsia="en-US"/>
        </w:rPr>
        <w:t>Содержание объектов дорожного хозяйства на территории поселения Сосенское</w:t>
      </w:r>
      <w:r w:rsidR="00196C7D">
        <w:rPr>
          <w:sz w:val="24"/>
          <w:szCs w:val="24"/>
          <w:lang w:eastAsia="en-US"/>
        </w:rPr>
        <w:t>»</w:t>
      </w:r>
      <w:r w:rsidR="00645AA0">
        <w:rPr>
          <w:sz w:val="24"/>
          <w:szCs w:val="24"/>
          <w:lang w:eastAsia="en-US"/>
        </w:rPr>
        <w:t>:</w:t>
      </w:r>
      <w:r w:rsidR="00196C7D">
        <w:rPr>
          <w:sz w:val="24"/>
          <w:szCs w:val="24"/>
          <w:lang w:eastAsia="en-US"/>
        </w:rPr>
        <w:t xml:space="preserve"> </w:t>
      </w:r>
    </w:p>
    <w:p w:rsidR="00196C7D" w:rsidRPr="00196C7D" w:rsidRDefault="00645AA0" w:rsidP="00196C7D">
      <w:pPr>
        <w:ind w:firstLine="708"/>
        <w:jc w:val="both"/>
        <w:rPr>
          <w:sz w:val="24"/>
          <w:szCs w:val="24"/>
          <w:lang w:eastAsia="en-US"/>
        </w:rPr>
      </w:pPr>
      <w:r>
        <w:rPr>
          <w:rFonts w:eastAsia="SimSun" w:cs="Mangal"/>
          <w:kern w:val="2"/>
          <w:sz w:val="24"/>
          <w:szCs w:val="24"/>
          <w:lang w:eastAsia="hi-IN" w:bidi="hi-IN"/>
        </w:rPr>
        <w:t>1.1</w:t>
      </w:r>
      <w:r w:rsidR="00961CBA">
        <w:rPr>
          <w:rFonts w:eastAsia="SimSun" w:cs="Mangal"/>
          <w:kern w:val="2"/>
          <w:sz w:val="24"/>
          <w:szCs w:val="24"/>
          <w:lang w:eastAsia="hi-IN" w:bidi="hi-IN"/>
        </w:rPr>
        <w:t>. Приложение к П</w:t>
      </w:r>
      <w:r w:rsidR="00196C7D">
        <w:rPr>
          <w:rFonts w:eastAsia="SimSun" w:cs="Mangal"/>
          <w:kern w:val="2"/>
          <w:sz w:val="24"/>
          <w:szCs w:val="24"/>
          <w:lang w:eastAsia="hi-IN" w:bidi="hi-IN"/>
        </w:rPr>
        <w:t xml:space="preserve">остановлению изложить в редакции согласно </w:t>
      </w:r>
      <w:r w:rsidR="00961CBA">
        <w:rPr>
          <w:rFonts w:eastAsia="SimSun" w:cs="Mangal"/>
          <w:kern w:val="2"/>
          <w:sz w:val="24"/>
          <w:szCs w:val="24"/>
          <w:lang w:eastAsia="hi-IN" w:bidi="hi-IN"/>
        </w:rPr>
        <w:t>приложению,</w:t>
      </w:r>
      <w:r w:rsidR="00196C7D">
        <w:rPr>
          <w:rFonts w:eastAsia="SimSun" w:cs="Mangal"/>
          <w:kern w:val="2"/>
          <w:sz w:val="24"/>
          <w:szCs w:val="24"/>
          <w:lang w:eastAsia="hi-IN" w:bidi="hi-IN"/>
        </w:rPr>
        <w:t xml:space="preserve"> к </w:t>
      </w:r>
      <w:r w:rsidR="00961CBA">
        <w:rPr>
          <w:rFonts w:eastAsia="SimSun" w:cs="Mangal"/>
          <w:kern w:val="2"/>
          <w:sz w:val="24"/>
          <w:szCs w:val="24"/>
          <w:lang w:eastAsia="hi-IN" w:bidi="hi-IN"/>
        </w:rPr>
        <w:t>данному П</w:t>
      </w:r>
      <w:r w:rsidR="00196C7D">
        <w:rPr>
          <w:rFonts w:eastAsia="SimSun" w:cs="Mangal"/>
          <w:kern w:val="2"/>
          <w:sz w:val="24"/>
          <w:szCs w:val="24"/>
          <w:lang w:eastAsia="hi-IN" w:bidi="hi-IN"/>
        </w:rPr>
        <w:t>остановлению.</w:t>
      </w:r>
    </w:p>
    <w:p w:rsidR="009F7AB4" w:rsidRPr="006D512A" w:rsidRDefault="00196C7D" w:rsidP="0077723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 </w:t>
      </w:r>
      <w:r w:rsidR="009F7AB4" w:rsidRPr="006D512A">
        <w:rPr>
          <w:sz w:val="24"/>
          <w:szCs w:val="24"/>
          <w:lang w:eastAsia="en-US"/>
        </w:rPr>
        <w:t xml:space="preserve">Опубликовать </w:t>
      </w:r>
      <w:r w:rsidR="00961CBA">
        <w:rPr>
          <w:sz w:val="24"/>
          <w:szCs w:val="24"/>
          <w:lang w:eastAsia="en-US"/>
        </w:rPr>
        <w:t>данное П</w:t>
      </w:r>
      <w:r w:rsidR="009F7AB4" w:rsidRPr="006D512A">
        <w:rPr>
          <w:sz w:val="24"/>
          <w:szCs w:val="24"/>
          <w:lang w:eastAsia="en-US"/>
        </w:rPr>
        <w:t xml:space="preserve">остановление в газете «Сосенские вести» и </w:t>
      </w:r>
      <w:r w:rsidR="0077723D">
        <w:rPr>
          <w:sz w:val="24"/>
          <w:szCs w:val="24"/>
          <w:lang w:eastAsia="en-US"/>
        </w:rPr>
        <w:t xml:space="preserve">              </w:t>
      </w:r>
      <w:r w:rsidR="009F7AB4" w:rsidRPr="006D512A">
        <w:rPr>
          <w:sz w:val="24"/>
          <w:szCs w:val="24"/>
          <w:lang w:eastAsia="en-US"/>
        </w:rPr>
        <w:t>разместить на официальном сайте органов местного самоуправления в информационно-телекоммуникационной сети «Интернет».</w:t>
      </w:r>
    </w:p>
    <w:p w:rsidR="009F7AB4" w:rsidRPr="006D512A" w:rsidRDefault="009F7AB4" w:rsidP="0077723D">
      <w:pPr>
        <w:ind w:firstLine="708"/>
        <w:jc w:val="both"/>
        <w:rPr>
          <w:sz w:val="24"/>
          <w:szCs w:val="24"/>
          <w:lang w:eastAsia="en-US"/>
        </w:rPr>
      </w:pPr>
      <w:r w:rsidRPr="006D512A">
        <w:rPr>
          <w:sz w:val="24"/>
          <w:szCs w:val="24"/>
          <w:lang w:eastAsia="en-US"/>
        </w:rPr>
        <w:t xml:space="preserve">3. </w:t>
      </w:r>
      <w:r w:rsidR="00961CBA">
        <w:rPr>
          <w:sz w:val="24"/>
          <w:szCs w:val="24"/>
          <w:lang w:eastAsia="en-US"/>
        </w:rPr>
        <w:t>Данное П</w:t>
      </w:r>
      <w:r w:rsidRPr="006D512A">
        <w:rPr>
          <w:sz w:val="24"/>
          <w:szCs w:val="24"/>
          <w:lang w:eastAsia="en-US"/>
        </w:rPr>
        <w:t>о</w:t>
      </w:r>
      <w:r w:rsidR="00196C7D">
        <w:rPr>
          <w:sz w:val="24"/>
          <w:szCs w:val="24"/>
          <w:lang w:eastAsia="en-US"/>
        </w:rPr>
        <w:t>становлени</w:t>
      </w:r>
      <w:r w:rsidR="00EB1896">
        <w:rPr>
          <w:sz w:val="24"/>
          <w:szCs w:val="24"/>
          <w:lang w:eastAsia="en-US"/>
        </w:rPr>
        <w:t>е вступает в силу с</w:t>
      </w:r>
      <w:r w:rsidR="001D7C30">
        <w:rPr>
          <w:sz w:val="24"/>
          <w:szCs w:val="24"/>
          <w:lang w:eastAsia="en-US"/>
        </w:rPr>
        <w:t>о дня его официального опубликования</w:t>
      </w:r>
      <w:r w:rsidR="00196C7D">
        <w:rPr>
          <w:sz w:val="24"/>
          <w:szCs w:val="24"/>
          <w:lang w:eastAsia="en-US"/>
        </w:rPr>
        <w:t>.</w:t>
      </w:r>
    </w:p>
    <w:p w:rsidR="009F7AB4" w:rsidRPr="006D512A" w:rsidRDefault="009F7AB4" w:rsidP="0077723D">
      <w:pPr>
        <w:ind w:firstLine="708"/>
        <w:jc w:val="both"/>
        <w:rPr>
          <w:sz w:val="24"/>
          <w:szCs w:val="24"/>
          <w:lang w:eastAsia="en-US"/>
        </w:rPr>
      </w:pPr>
      <w:r w:rsidRPr="006D512A">
        <w:rPr>
          <w:sz w:val="24"/>
          <w:szCs w:val="24"/>
          <w:lang w:eastAsia="en-US"/>
        </w:rPr>
        <w:t xml:space="preserve">4. Контроль за </w:t>
      </w:r>
      <w:r w:rsidR="0077723D">
        <w:rPr>
          <w:sz w:val="24"/>
          <w:szCs w:val="24"/>
          <w:lang w:eastAsia="en-US"/>
        </w:rPr>
        <w:t>выполнением</w:t>
      </w:r>
      <w:r w:rsidRPr="006D512A">
        <w:rPr>
          <w:sz w:val="24"/>
          <w:szCs w:val="24"/>
          <w:lang w:eastAsia="en-US"/>
        </w:rPr>
        <w:t xml:space="preserve"> </w:t>
      </w:r>
      <w:r w:rsidR="0077723D">
        <w:rPr>
          <w:sz w:val="24"/>
          <w:szCs w:val="24"/>
          <w:lang w:eastAsia="en-US"/>
        </w:rPr>
        <w:t>данного</w:t>
      </w:r>
      <w:r w:rsidR="00961CBA">
        <w:rPr>
          <w:sz w:val="24"/>
          <w:szCs w:val="24"/>
          <w:lang w:eastAsia="en-US"/>
        </w:rPr>
        <w:t xml:space="preserve"> П</w:t>
      </w:r>
      <w:r w:rsidRPr="006D512A">
        <w:rPr>
          <w:sz w:val="24"/>
          <w:szCs w:val="24"/>
          <w:lang w:eastAsia="en-US"/>
        </w:rPr>
        <w:t xml:space="preserve">остановления возложить на заместителя главы администрации поселения Сосенское </w:t>
      </w:r>
      <w:r>
        <w:rPr>
          <w:sz w:val="24"/>
          <w:szCs w:val="24"/>
          <w:lang w:eastAsia="en-US"/>
        </w:rPr>
        <w:t xml:space="preserve">Стародубцеву С.Н. </w:t>
      </w:r>
    </w:p>
    <w:p w:rsidR="009F7AB4" w:rsidRPr="006D512A" w:rsidRDefault="009F7AB4" w:rsidP="0077723D">
      <w:pPr>
        <w:jc w:val="both"/>
        <w:rPr>
          <w:sz w:val="24"/>
          <w:szCs w:val="24"/>
          <w:lang w:eastAsia="en-US"/>
        </w:rPr>
      </w:pPr>
    </w:p>
    <w:p w:rsidR="009F7AB4" w:rsidRDefault="009F7AB4" w:rsidP="0077723D">
      <w:pPr>
        <w:tabs>
          <w:tab w:val="left" w:pos="1197"/>
        </w:tabs>
        <w:jc w:val="both"/>
        <w:rPr>
          <w:b/>
          <w:sz w:val="24"/>
          <w:szCs w:val="24"/>
          <w:lang w:eastAsia="en-US"/>
        </w:rPr>
      </w:pPr>
    </w:p>
    <w:p w:rsidR="0077723D" w:rsidRPr="006D512A" w:rsidRDefault="0077723D" w:rsidP="0077723D">
      <w:pPr>
        <w:tabs>
          <w:tab w:val="left" w:pos="1197"/>
        </w:tabs>
        <w:jc w:val="both"/>
        <w:rPr>
          <w:b/>
          <w:sz w:val="24"/>
          <w:szCs w:val="24"/>
          <w:lang w:eastAsia="en-US"/>
        </w:rPr>
      </w:pPr>
    </w:p>
    <w:p w:rsidR="009F7AB4" w:rsidRDefault="00831666" w:rsidP="0077723D">
      <w:pPr>
        <w:autoSpaceDE w:val="0"/>
        <w:autoSpaceDN w:val="0"/>
        <w:adjustRightInd w:val="0"/>
        <w:jc w:val="both"/>
        <w:rPr>
          <w:sz w:val="18"/>
          <w:szCs w:val="18"/>
        </w:rPr>
        <w:sectPr w:rsidR="009F7AB4" w:rsidSect="00961CBA">
          <w:pgSz w:w="11906" w:h="16838"/>
          <w:pgMar w:top="1134" w:right="567" w:bottom="1134" w:left="1701" w:header="709" w:footer="709" w:gutter="0"/>
          <w:cols w:space="720"/>
        </w:sectPr>
      </w:pPr>
      <w:r>
        <w:rPr>
          <w:b/>
          <w:sz w:val="24"/>
          <w:szCs w:val="24"/>
          <w:lang w:eastAsia="en-US"/>
        </w:rPr>
        <w:t>ИО Главы</w:t>
      </w:r>
      <w:r w:rsidR="009F7AB4" w:rsidRPr="006D512A">
        <w:rPr>
          <w:b/>
          <w:sz w:val="24"/>
          <w:szCs w:val="24"/>
          <w:lang w:eastAsia="en-US"/>
        </w:rPr>
        <w:t xml:space="preserve"> администрации поселения Сосенско</w:t>
      </w:r>
      <w:r>
        <w:rPr>
          <w:b/>
          <w:sz w:val="24"/>
          <w:szCs w:val="24"/>
          <w:lang w:eastAsia="en-US"/>
        </w:rPr>
        <w:t xml:space="preserve">е                    </w:t>
      </w:r>
      <w:r w:rsidR="009F7AB4" w:rsidRPr="006D512A">
        <w:rPr>
          <w:b/>
          <w:sz w:val="24"/>
          <w:szCs w:val="24"/>
          <w:lang w:eastAsia="en-US"/>
        </w:rPr>
        <w:t xml:space="preserve">     </w:t>
      </w:r>
      <w:r w:rsidR="0077723D">
        <w:rPr>
          <w:b/>
          <w:sz w:val="24"/>
          <w:szCs w:val="24"/>
          <w:lang w:eastAsia="en-US"/>
        </w:rPr>
        <w:t xml:space="preserve">             </w:t>
      </w:r>
      <w:r w:rsidR="00A4637B">
        <w:rPr>
          <w:b/>
          <w:sz w:val="24"/>
          <w:szCs w:val="24"/>
          <w:lang w:eastAsia="en-US"/>
        </w:rPr>
        <w:t xml:space="preserve">  </w:t>
      </w:r>
      <w:r w:rsidR="009F7AB4" w:rsidRPr="006D512A">
        <w:rPr>
          <w:b/>
          <w:sz w:val="24"/>
          <w:szCs w:val="24"/>
          <w:lang w:eastAsia="en-US"/>
        </w:rPr>
        <w:t>Т.Ю. Тараканова</w:t>
      </w:r>
    </w:p>
    <w:p w:rsidR="00645AA0" w:rsidRPr="00645AA0" w:rsidRDefault="00645AA0" w:rsidP="00645AA0">
      <w:pPr>
        <w:autoSpaceDE w:val="0"/>
        <w:autoSpaceDN w:val="0"/>
        <w:adjustRightInd w:val="0"/>
        <w:ind w:left="4956" w:firstLine="708"/>
        <w:jc w:val="right"/>
        <w:rPr>
          <w:szCs w:val="18"/>
        </w:rPr>
      </w:pPr>
      <w:bookmarkStart w:id="0" w:name="_GoBack"/>
      <w:bookmarkEnd w:id="0"/>
      <w:r w:rsidRPr="00645AA0">
        <w:rPr>
          <w:szCs w:val="18"/>
        </w:rPr>
        <w:lastRenderedPageBreak/>
        <w:t>Приложение</w:t>
      </w:r>
    </w:p>
    <w:p w:rsidR="00645AA0" w:rsidRPr="00645AA0" w:rsidRDefault="00645AA0" w:rsidP="00645AA0">
      <w:pPr>
        <w:autoSpaceDE w:val="0"/>
        <w:autoSpaceDN w:val="0"/>
        <w:adjustRightInd w:val="0"/>
        <w:ind w:left="5664"/>
        <w:jc w:val="right"/>
        <w:rPr>
          <w:szCs w:val="18"/>
        </w:rPr>
      </w:pPr>
      <w:r w:rsidRPr="00645AA0">
        <w:rPr>
          <w:szCs w:val="18"/>
        </w:rPr>
        <w:t xml:space="preserve">к Постановлению администрации </w:t>
      </w:r>
    </w:p>
    <w:p w:rsidR="00645AA0" w:rsidRPr="00645AA0" w:rsidRDefault="00645AA0" w:rsidP="00645AA0">
      <w:pPr>
        <w:tabs>
          <w:tab w:val="left" w:pos="5529"/>
        </w:tabs>
        <w:ind w:left="5220"/>
        <w:jc w:val="right"/>
        <w:rPr>
          <w:szCs w:val="18"/>
        </w:rPr>
      </w:pPr>
      <w:r w:rsidRPr="00645AA0">
        <w:rPr>
          <w:szCs w:val="18"/>
        </w:rPr>
        <w:tab/>
      </w:r>
      <w:r w:rsidRPr="00645AA0">
        <w:rPr>
          <w:szCs w:val="18"/>
        </w:rPr>
        <w:tab/>
        <w:t>поселения Сосенское</w:t>
      </w:r>
    </w:p>
    <w:p w:rsidR="00645AA0" w:rsidRPr="00645AA0" w:rsidRDefault="00645AA0" w:rsidP="00645AA0">
      <w:pPr>
        <w:tabs>
          <w:tab w:val="left" w:pos="5529"/>
        </w:tabs>
        <w:ind w:left="5220"/>
        <w:jc w:val="right"/>
        <w:rPr>
          <w:sz w:val="28"/>
          <w:szCs w:val="24"/>
        </w:rPr>
      </w:pPr>
      <w:r w:rsidRPr="00645AA0">
        <w:rPr>
          <w:szCs w:val="18"/>
        </w:rPr>
        <w:tab/>
      </w:r>
      <w:r w:rsidRPr="00645AA0">
        <w:rPr>
          <w:szCs w:val="18"/>
        </w:rPr>
        <w:tab/>
      </w:r>
      <w:r w:rsidR="00E144C9">
        <w:rPr>
          <w:szCs w:val="18"/>
        </w:rPr>
        <w:t>от 26.12.2018 № 01-09-89/8</w:t>
      </w:r>
      <w:r w:rsidRPr="00645AA0">
        <w:rPr>
          <w:szCs w:val="18"/>
        </w:rPr>
        <w:t xml:space="preserve"> </w:t>
      </w:r>
    </w:p>
    <w:p w:rsidR="00645AA0" w:rsidRPr="00645AA0" w:rsidRDefault="00645AA0" w:rsidP="00645A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45AA0" w:rsidRPr="00645AA0" w:rsidRDefault="00645AA0" w:rsidP="00645AA0">
      <w:pPr>
        <w:rPr>
          <w:sz w:val="24"/>
          <w:szCs w:val="24"/>
        </w:rPr>
      </w:pPr>
    </w:p>
    <w:p w:rsidR="00645AA0" w:rsidRPr="00645AA0" w:rsidRDefault="00645AA0" w:rsidP="00645AA0">
      <w:pPr>
        <w:suppressAutoHyphens/>
        <w:jc w:val="center"/>
        <w:rPr>
          <w:rFonts w:eastAsia="SimSun" w:cs="Mangal"/>
          <w:b/>
          <w:kern w:val="2"/>
          <w:sz w:val="36"/>
          <w:szCs w:val="36"/>
          <w:lang w:eastAsia="hi-IN" w:bidi="hi-IN"/>
        </w:rPr>
      </w:pPr>
    </w:p>
    <w:p w:rsidR="00645AA0" w:rsidRPr="00645AA0" w:rsidRDefault="00645AA0" w:rsidP="00645AA0">
      <w:pPr>
        <w:suppressAutoHyphens/>
        <w:jc w:val="center"/>
        <w:rPr>
          <w:rFonts w:eastAsia="SimSun" w:cs="Mangal"/>
          <w:b/>
          <w:kern w:val="2"/>
          <w:sz w:val="36"/>
          <w:szCs w:val="36"/>
          <w:lang w:eastAsia="hi-IN" w:bidi="hi-IN"/>
        </w:rPr>
      </w:pPr>
    </w:p>
    <w:p w:rsidR="00645AA0" w:rsidRPr="00645AA0" w:rsidRDefault="00645AA0" w:rsidP="00645AA0">
      <w:pPr>
        <w:suppressAutoHyphens/>
        <w:jc w:val="center"/>
        <w:rPr>
          <w:rFonts w:eastAsia="SimSun" w:cs="Mangal"/>
          <w:b/>
          <w:kern w:val="2"/>
          <w:sz w:val="36"/>
          <w:szCs w:val="36"/>
          <w:lang w:eastAsia="hi-IN" w:bidi="hi-IN"/>
        </w:rPr>
      </w:pPr>
    </w:p>
    <w:p w:rsidR="00645AA0" w:rsidRPr="00645AA0" w:rsidRDefault="00645AA0" w:rsidP="00645AA0">
      <w:pPr>
        <w:suppressAutoHyphens/>
        <w:jc w:val="center"/>
        <w:rPr>
          <w:rFonts w:eastAsia="SimSun" w:cs="Mangal"/>
          <w:b/>
          <w:kern w:val="2"/>
          <w:sz w:val="36"/>
          <w:szCs w:val="36"/>
          <w:lang w:eastAsia="hi-IN" w:bidi="hi-IN"/>
        </w:rPr>
      </w:pPr>
    </w:p>
    <w:p w:rsidR="00645AA0" w:rsidRPr="00645AA0" w:rsidRDefault="00645AA0" w:rsidP="00645AA0">
      <w:pPr>
        <w:suppressAutoHyphens/>
        <w:jc w:val="center"/>
        <w:rPr>
          <w:rFonts w:eastAsia="SimSun" w:cs="Mangal"/>
          <w:b/>
          <w:kern w:val="2"/>
          <w:sz w:val="36"/>
          <w:szCs w:val="36"/>
          <w:lang w:eastAsia="hi-IN" w:bidi="hi-IN"/>
        </w:rPr>
      </w:pPr>
    </w:p>
    <w:p w:rsidR="00645AA0" w:rsidRPr="00645AA0" w:rsidRDefault="00645AA0" w:rsidP="00645AA0">
      <w:pPr>
        <w:suppressAutoHyphens/>
        <w:jc w:val="center"/>
        <w:rPr>
          <w:rFonts w:eastAsia="SimSun" w:cs="Mangal"/>
          <w:b/>
          <w:kern w:val="2"/>
          <w:sz w:val="36"/>
          <w:szCs w:val="36"/>
          <w:lang w:eastAsia="hi-IN" w:bidi="hi-IN"/>
        </w:rPr>
      </w:pPr>
    </w:p>
    <w:p w:rsidR="00645AA0" w:rsidRPr="00645AA0" w:rsidRDefault="00645AA0" w:rsidP="00645AA0">
      <w:pPr>
        <w:suppressAutoHyphens/>
        <w:jc w:val="center"/>
        <w:rPr>
          <w:rFonts w:eastAsia="SimSun" w:cs="Mangal"/>
          <w:b/>
          <w:kern w:val="2"/>
          <w:sz w:val="36"/>
          <w:szCs w:val="36"/>
          <w:lang w:eastAsia="hi-IN" w:bidi="hi-IN"/>
        </w:rPr>
      </w:pPr>
    </w:p>
    <w:p w:rsidR="00645AA0" w:rsidRPr="00645AA0" w:rsidRDefault="00645AA0" w:rsidP="00645AA0">
      <w:pPr>
        <w:suppressAutoHyphens/>
        <w:jc w:val="center"/>
        <w:rPr>
          <w:rFonts w:eastAsia="SimSun" w:cs="Mangal"/>
          <w:b/>
          <w:kern w:val="2"/>
          <w:sz w:val="36"/>
          <w:szCs w:val="36"/>
          <w:lang w:eastAsia="hi-IN" w:bidi="hi-IN"/>
        </w:rPr>
      </w:pPr>
    </w:p>
    <w:p w:rsidR="00645AA0" w:rsidRPr="00645AA0" w:rsidRDefault="00645AA0" w:rsidP="00645AA0">
      <w:pPr>
        <w:suppressAutoHyphens/>
        <w:jc w:val="center"/>
        <w:rPr>
          <w:rFonts w:eastAsia="SimSun" w:cs="Mangal"/>
          <w:b/>
          <w:kern w:val="2"/>
          <w:sz w:val="36"/>
          <w:szCs w:val="36"/>
          <w:lang w:eastAsia="hi-IN" w:bidi="hi-IN"/>
        </w:rPr>
      </w:pPr>
    </w:p>
    <w:p w:rsidR="00645AA0" w:rsidRPr="00645AA0" w:rsidRDefault="00645AA0" w:rsidP="00645AA0">
      <w:pPr>
        <w:suppressAutoHyphens/>
        <w:jc w:val="center"/>
        <w:rPr>
          <w:rFonts w:eastAsia="SimSun" w:cs="Mangal"/>
          <w:b/>
          <w:kern w:val="2"/>
          <w:sz w:val="36"/>
          <w:szCs w:val="36"/>
          <w:lang w:eastAsia="hi-IN" w:bidi="hi-IN"/>
        </w:rPr>
      </w:pPr>
    </w:p>
    <w:p w:rsidR="00645AA0" w:rsidRPr="00645AA0" w:rsidRDefault="00645AA0" w:rsidP="00645AA0">
      <w:pPr>
        <w:suppressAutoHyphens/>
        <w:jc w:val="center"/>
        <w:rPr>
          <w:rFonts w:eastAsia="SimSun" w:cs="Mangal"/>
          <w:b/>
          <w:kern w:val="2"/>
          <w:sz w:val="36"/>
          <w:szCs w:val="36"/>
          <w:lang w:eastAsia="hi-IN" w:bidi="hi-IN"/>
        </w:rPr>
      </w:pPr>
    </w:p>
    <w:p w:rsidR="00645AA0" w:rsidRPr="00645AA0" w:rsidRDefault="00645AA0" w:rsidP="00645AA0">
      <w:pPr>
        <w:suppressAutoHyphens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 w:rsidRPr="00645AA0">
        <w:rPr>
          <w:rFonts w:eastAsia="SimSun" w:cs="Mangal"/>
          <w:b/>
          <w:kern w:val="2"/>
          <w:sz w:val="28"/>
          <w:szCs w:val="28"/>
          <w:lang w:eastAsia="hi-IN" w:bidi="hi-IN"/>
        </w:rPr>
        <w:t>Муниципальная программа</w:t>
      </w:r>
    </w:p>
    <w:p w:rsidR="00645AA0" w:rsidRPr="00645AA0" w:rsidRDefault="00645AA0" w:rsidP="00645AA0">
      <w:pPr>
        <w:suppressAutoHyphens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p w:rsidR="00645AA0" w:rsidRPr="00645AA0" w:rsidRDefault="00645AA0" w:rsidP="00645AA0">
      <w:pPr>
        <w:suppressAutoHyphens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 w:rsidRPr="00645AA0">
        <w:rPr>
          <w:rFonts w:eastAsia="SimSun" w:cs="Mangal"/>
          <w:b/>
          <w:kern w:val="2"/>
          <w:sz w:val="28"/>
          <w:szCs w:val="28"/>
          <w:lang w:eastAsia="hi-IN" w:bidi="hi-IN"/>
        </w:rPr>
        <w:t>«Содержание объектов дорожного хозяйства на территории поселения Сосенское»</w:t>
      </w:r>
    </w:p>
    <w:p w:rsidR="00645AA0" w:rsidRPr="00645AA0" w:rsidRDefault="00645AA0" w:rsidP="00645AA0">
      <w:pPr>
        <w:suppressAutoHyphens/>
        <w:jc w:val="center"/>
        <w:rPr>
          <w:rFonts w:eastAsia="SimSun" w:cs="Mangal"/>
          <w:b/>
          <w:kern w:val="2"/>
          <w:sz w:val="24"/>
          <w:szCs w:val="24"/>
          <w:lang w:eastAsia="hi-IN" w:bidi="hi-IN"/>
        </w:rPr>
      </w:pPr>
    </w:p>
    <w:p w:rsidR="00645AA0" w:rsidRPr="00645AA0" w:rsidRDefault="00645AA0" w:rsidP="00645AA0">
      <w:pPr>
        <w:suppressAutoHyphens/>
        <w:jc w:val="center"/>
        <w:rPr>
          <w:rFonts w:eastAsia="SimSun" w:cs="Mangal"/>
          <w:b/>
          <w:kern w:val="2"/>
          <w:sz w:val="24"/>
          <w:szCs w:val="24"/>
          <w:lang w:eastAsia="hi-IN" w:bidi="hi-IN"/>
        </w:rPr>
      </w:pPr>
    </w:p>
    <w:p w:rsidR="00645AA0" w:rsidRPr="00645AA0" w:rsidRDefault="00645AA0" w:rsidP="00645AA0">
      <w:pPr>
        <w:suppressAutoHyphens/>
        <w:jc w:val="center"/>
        <w:rPr>
          <w:rFonts w:eastAsia="SimSun" w:cs="Mangal"/>
          <w:b/>
          <w:kern w:val="2"/>
          <w:sz w:val="24"/>
          <w:szCs w:val="24"/>
          <w:lang w:eastAsia="hi-IN" w:bidi="hi-IN"/>
        </w:rPr>
      </w:pPr>
    </w:p>
    <w:p w:rsidR="00645AA0" w:rsidRPr="00645AA0" w:rsidRDefault="00645AA0" w:rsidP="00645AA0">
      <w:pPr>
        <w:suppressAutoHyphens/>
        <w:jc w:val="center"/>
        <w:rPr>
          <w:rFonts w:eastAsia="SimSun" w:cs="Mangal"/>
          <w:b/>
          <w:kern w:val="2"/>
          <w:sz w:val="24"/>
          <w:szCs w:val="24"/>
          <w:lang w:eastAsia="hi-IN" w:bidi="hi-IN"/>
        </w:rPr>
      </w:pPr>
    </w:p>
    <w:p w:rsidR="00645AA0" w:rsidRPr="00645AA0" w:rsidRDefault="00645AA0" w:rsidP="00645AA0">
      <w:pPr>
        <w:suppressAutoHyphens/>
        <w:jc w:val="center"/>
        <w:rPr>
          <w:rFonts w:eastAsia="SimSun" w:cs="Mangal"/>
          <w:b/>
          <w:kern w:val="2"/>
          <w:sz w:val="24"/>
          <w:szCs w:val="24"/>
          <w:lang w:eastAsia="hi-IN" w:bidi="hi-IN"/>
        </w:rPr>
      </w:pPr>
    </w:p>
    <w:p w:rsidR="00645AA0" w:rsidRPr="00645AA0" w:rsidRDefault="00645AA0" w:rsidP="00645AA0">
      <w:pPr>
        <w:suppressAutoHyphens/>
        <w:jc w:val="center"/>
        <w:rPr>
          <w:rFonts w:eastAsia="SimSun" w:cs="Mangal"/>
          <w:b/>
          <w:kern w:val="2"/>
          <w:sz w:val="24"/>
          <w:szCs w:val="24"/>
          <w:lang w:eastAsia="hi-IN" w:bidi="hi-IN"/>
        </w:rPr>
      </w:pPr>
    </w:p>
    <w:p w:rsidR="00645AA0" w:rsidRPr="00645AA0" w:rsidRDefault="00645AA0" w:rsidP="00645AA0">
      <w:pPr>
        <w:suppressAutoHyphens/>
        <w:jc w:val="center"/>
        <w:rPr>
          <w:rFonts w:eastAsia="SimSun" w:cs="Mangal"/>
          <w:b/>
          <w:kern w:val="2"/>
          <w:sz w:val="24"/>
          <w:szCs w:val="24"/>
          <w:lang w:eastAsia="hi-IN" w:bidi="hi-IN"/>
        </w:rPr>
      </w:pPr>
    </w:p>
    <w:p w:rsidR="00645AA0" w:rsidRPr="00645AA0" w:rsidRDefault="00645AA0" w:rsidP="00645AA0">
      <w:pPr>
        <w:suppressAutoHyphens/>
        <w:jc w:val="center"/>
        <w:rPr>
          <w:rFonts w:eastAsia="SimSun" w:cs="Mangal"/>
          <w:b/>
          <w:kern w:val="2"/>
          <w:sz w:val="24"/>
          <w:szCs w:val="24"/>
          <w:lang w:eastAsia="hi-IN" w:bidi="hi-IN"/>
        </w:rPr>
      </w:pPr>
    </w:p>
    <w:p w:rsidR="00645AA0" w:rsidRPr="00645AA0" w:rsidRDefault="00645AA0" w:rsidP="00645AA0">
      <w:pPr>
        <w:suppressAutoHyphens/>
        <w:jc w:val="center"/>
        <w:rPr>
          <w:rFonts w:eastAsia="SimSun" w:cs="Mangal"/>
          <w:b/>
          <w:kern w:val="2"/>
          <w:sz w:val="24"/>
          <w:szCs w:val="24"/>
          <w:lang w:eastAsia="hi-IN" w:bidi="hi-IN"/>
        </w:rPr>
      </w:pPr>
    </w:p>
    <w:p w:rsidR="00645AA0" w:rsidRPr="00645AA0" w:rsidRDefault="00645AA0" w:rsidP="00645AA0">
      <w:pPr>
        <w:suppressAutoHyphens/>
        <w:jc w:val="center"/>
        <w:rPr>
          <w:rFonts w:eastAsia="SimSun" w:cs="Mangal"/>
          <w:b/>
          <w:kern w:val="2"/>
          <w:sz w:val="24"/>
          <w:szCs w:val="24"/>
          <w:lang w:eastAsia="hi-IN" w:bidi="hi-IN"/>
        </w:rPr>
      </w:pPr>
    </w:p>
    <w:p w:rsidR="00645AA0" w:rsidRPr="00645AA0" w:rsidRDefault="00645AA0" w:rsidP="00645AA0">
      <w:pPr>
        <w:suppressAutoHyphens/>
        <w:jc w:val="center"/>
        <w:rPr>
          <w:rFonts w:eastAsia="SimSun" w:cs="Mangal"/>
          <w:b/>
          <w:kern w:val="2"/>
          <w:sz w:val="24"/>
          <w:szCs w:val="24"/>
          <w:lang w:eastAsia="hi-IN" w:bidi="hi-IN"/>
        </w:rPr>
      </w:pPr>
    </w:p>
    <w:p w:rsidR="00645AA0" w:rsidRPr="00645AA0" w:rsidRDefault="00645AA0" w:rsidP="00645AA0">
      <w:pPr>
        <w:suppressAutoHyphens/>
        <w:jc w:val="center"/>
        <w:rPr>
          <w:rFonts w:eastAsia="SimSun" w:cs="Mangal"/>
          <w:b/>
          <w:kern w:val="2"/>
          <w:sz w:val="24"/>
          <w:szCs w:val="24"/>
          <w:lang w:eastAsia="hi-IN" w:bidi="hi-IN"/>
        </w:rPr>
      </w:pPr>
    </w:p>
    <w:p w:rsidR="00645AA0" w:rsidRPr="00645AA0" w:rsidRDefault="00645AA0" w:rsidP="00645AA0">
      <w:pPr>
        <w:suppressAutoHyphens/>
        <w:jc w:val="center"/>
        <w:rPr>
          <w:rFonts w:eastAsia="SimSun" w:cs="Mangal"/>
          <w:b/>
          <w:kern w:val="2"/>
          <w:sz w:val="24"/>
          <w:szCs w:val="24"/>
          <w:lang w:eastAsia="hi-IN" w:bidi="hi-IN"/>
        </w:rPr>
      </w:pPr>
    </w:p>
    <w:p w:rsidR="00645AA0" w:rsidRPr="00645AA0" w:rsidRDefault="00645AA0" w:rsidP="00645AA0">
      <w:pPr>
        <w:suppressAutoHyphens/>
        <w:jc w:val="center"/>
        <w:rPr>
          <w:rFonts w:eastAsia="SimSun" w:cs="Mangal"/>
          <w:b/>
          <w:kern w:val="2"/>
          <w:sz w:val="24"/>
          <w:szCs w:val="24"/>
          <w:lang w:eastAsia="hi-IN" w:bidi="hi-IN"/>
        </w:rPr>
      </w:pPr>
    </w:p>
    <w:p w:rsidR="00645AA0" w:rsidRPr="00645AA0" w:rsidRDefault="00645AA0" w:rsidP="00645AA0">
      <w:pPr>
        <w:suppressAutoHyphens/>
        <w:rPr>
          <w:rFonts w:eastAsia="SimSun" w:cs="Mangal"/>
          <w:b/>
          <w:kern w:val="2"/>
          <w:sz w:val="24"/>
          <w:szCs w:val="24"/>
          <w:lang w:eastAsia="hi-IN" w:bidi="hi-IN"/>
        </w:rPr>
      </w:pPr>
    </w:p>
    <w:p w:rsidR="00645AA0" w:rsidRPr="00645AA0" w:rsidRDefault="00645AA0" w:rsidP="00645AA0">
      <w:pPr>
        <w:suppressAutoHyphens/>
        <w:jc w:val="center"/>
        <w:rPr>
          <w:rFonts w:eastAsia="SimSun" w:cs="Mangal"/>
          <w:b/>
          <w:kern w:val="2"/>
          <w:sz w:val="24"/>
          <w:szCs w:val="24"/>
          <w:lang w:eastAsia="hi-IN" w:bidi="hi-IN"/>
        </w:rPr>
      </w:pPr>
    </w:p>
    <w:p w:rsidR="00645AA0" w:rsidRPr="00645AA0" w:rsidRDefault="00645AA0" w:rsidP="00645AA0">
      <w:pPr>
        <w:suppressAutoHyphens/>
        <w:jc w:val="center"/>
        <w:rPr>
          <w:rFonts w:eastAsia="SimSun" w:cs="Mangal"/>
          <w:b/>
          <w:kern w:val="2"/>
          <w:sz w:val="24"/>
          <w:szCs w:val="24"/>
          <w:lang w:eastAsia="hi-IN" w:bidi="hi-IN"/>
        </w:rPr>
      </w:pPr>
    </w:p>
    <w:p w:rsidR="00645AA0" w:rsidRPr="00645AA0" w:rsidRDefault="00645AA0" w:rsidP="00645AA0">
      <w:pPr>
        <w:suppressAutoHyphens/>
        <w:jc w:val="center"/>
        <w:rPr>
          <w:rFonts w:eastAsia="SimSun" w:cs="Mangal"/>
          <w:b/>
          <w:kern w:val="2"/>
          <w:sz w:val="24"/>
          <w:szCs w:val="24"/>
          <w:lang w:eastAsia="hi-IN" w:bidi="hi-IN"/>
        </w:rPr>
      </w:pPr>
    </w:p>
    <w:p w:rsidR="00645AA0" w:rsidRPr="00645AA0" w:rsidRDefault="00645AA0" w:rsidP="00645AA0">
      <w:pPr>
        <w:suppressAutoHyphens/>
        <w:jc w:val="center"/>
        <w:rPr>
          <w:rFonts w:eastAsia="SimSun" w:cs="Mangal"/>
          <w:b/>
          <w:kern w:val="2"/>
          <w:sz w:val="24"/>
          <w:szCs w:val="24"/>
          <w:lang w:eastAsia="hi-IN" w:bidi="hi-IN"/>
        </w:rPr>
      </w:pPr>
    </w:p>
    <w:p w:rsidR="00645AA0" w:rsidRPr="00645AA0" w:rsidRDefault="00645AA0" w:rsidP="00645AA0">
      <w:pPr>
        <w:suppressAutoHyphens/>
        <w:jc w:val="center"/>
        <w:rPr>
          <w:rFonts w:eastAsia="SimSun" w:cs="Mangal"/>
          <w:b/>
          <w:kern w:val="2"/>
          <w:sz w:val="24"/>
          <w:szCs w:val="24"/>
          <w:lang w:eastAsia="hi-IN" w:bidi="hi-IN"/>
        </w:rPr>
      </w:pPr>
    </w:p>
    <w:p w:rsidR="00645AA0" w:rsidRPr="00645AA0" w:rsidRDefault="00645AA0" w:rsidP="00645AA0">
      <w:pPr>
        <w:suppressAutoHyphens/>
        <w:jc w:val="center"/>
        <w:rPr>
          <w:rFonts w:eastAsia="SimSun" w:cs="Mangal"/>
          <w:b/>
          <w:kern w:val="2"/>
          <w:sz w:val="24"/>
          <w:szCs w:val="24"/>
          <w:lang w:eastAsia="hi-IN" w:bidi="hi-IN"/>
        </w:rPr>
      </w:pPr>
    </w:p>
    <w:p w:rsidR="00645AA0" w:rsidRPr="00645AA0" w:rsidRDefault="00645AA0" w:rsidP="00645AA0">
      <w:pPr>
        <w:suppressAutoHyphens/>
        <w:jc w:val="center"/>
        <w:rPr>
          <w:rFonts w:eastAsia="SimSun" w:cs="Mangal"/>
          <w:b/>
          <w:kern w:val="2"/>
          <w:sz w:val="24"/>
          <w:szCs w:val="24"/>
          <w:lang w:eastAsia="hi-IN" w:bidi="hi-IN"/>
        </w:rPr>
      </w:pPr>
    </w:p>
    <w:p w:rsidR="00645AA0" w:rsidRPr="00645AA0" w:rsidRDefault="00645AA0" w:rsidP="00645AA0">
      <w:pPr>
        <w:suppressAutoHyphens/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645AA0" w:rsidRPr="00645AA0" w:rsidRDefault="00645AA0" w:rsidP="00645AA0">
      <w:pPr>
        <w:suppressAutoHyphens/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  <w:r w:rsidRPr="00645AA0">
        <w:rPr>
          <w:rFonts w:eastAsia="SimSun" w:cs="Mangal"/>
          <w:kern w:val="2"/>
          <w:sz w:val="24"/>
          <w:szCs w:val="24"/>
          <w:lang w:eastAsia="hi-IN" w:bidi="hi-IN"/>
        </w:rPr>
        <w:t>Поселение Сосенское</w:t>
      </w:r>
    </w:p>
    <w:p w:rsidR="00645AA0" w:rsidRPr="00645AA0" w:rsidRDefault="00645AA0" w:rsidP="00645AA0">
      <w:pPr>
        <w:suppressAutoHyphens/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  <w:r w:rsidRPr="00645AA0">
        <w:rPr>
          <w:rFonts w:eastAsia="SimSun" w:cs="Mangal"/>
          <w:kern w:val="2"/>
          <w:sz w:val="24"/>
          <w:szCs w:val="24"/>
          <w:lang w:eastAsia="hi-IN" w:bidi="hi-IN"/>
        </w:rPr>
        <w:t>Москва</w:t>
      </w:r>
    </w:p>
    <w:p w:rsidR="00645AA0" w:rsidRPr="00645AA0" w:rsidRDefault="00645AA0" w:rsidP="00645AA0">
      <w:pPr>
        <w:suppressAutoHyphens/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  <w:r w:rsidRPr="00645AA0">
        <w:rPr>
          <w:rFonts w:eastAsia="SimSun" w:cs="Mangal"/>
          <w:kern w:val="2"/>
          <w:sz w:val="24"/>
          <w:szCs w:val="24"/>
          <w:lang w:eastAsia="hi-IN" w:bidi="hi-IN"/>
        </w:rPr>
        <w:t>2016</w:t>
      </w:r>
    </w:p>
    <w:p w:rsidR="00943506" w:rsidRPr="009F7AB4" w:rsidRDefault="00943506" w:rsidP="00943506">
      <w:pPr>
        <w:suppressAutoHyphens/>
        <w:jc w:val="center"/>
        <w:rPr>
          <w:rFonts w:eastAsia="SimSun" w:cs="Mangal"/>
          <w:b/>
          <w:kern w:val="2"/>
          <w:sz w:val="24"/>
          <w:szCs w:val="24"/>
          <w:lang w:eastAsia="hi-IN" w:bidi="hi-IN"/>
        </w:rPr>
      </w:pPr>
      <w:r w:rsidRPr="009F7AB4">
        <w:rPr>
          <w:rFonts w:eastAsia="SimSun" w:cs="Mangal"/>
          <w:b/>
          <w:kern w:val="2"/>
          <w:sz w:val="24"/>
          <w:szCs w:val="24"/>
          <w:lang w:eastAsia="hi-IN" w:bidi="hi-IN"/>
        </w:rPr>
        <w:lastRenderedPageBreak/>
        <w:t>Паспорт муниципальной программы «Содержание объектов дорожного хозяйства на территории поселения Сосенское</w:t>
      </w:r>
      <w:r w:rsidR="00196C7D">
        <w:rPr>
          <w:rFonts w:eastAsia="SimSun" w:cs="Mangal"/>
          <w:b/>
          <w:kern w:val="2"/>
          <w:sz w:val="24"/>
          <w:szCs w:val="24"/>
          <w:lang w:eastAsia="hi-IN" w:bidi="hi-IN"/>
        </w:rPr>
        <w:t>»</w:t>
      </w:r>
      <w:r w:rsidR="005979BA" w:rsidRPr="009F7AB4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</w:t>
      </w:r>
    </w:p>
    <w:p w:rsidR="00A94653" w:rsidRPr="00490228" w:rsidRDefault="00A94653" w:rsidP="00A94653">
      <w:pPr>
        <w:suppressAutoHyphens/>
        <w:ind w:left="1301"/>
        <w:rPr>
          <w:rFonts w:eastAsia="SimSun" w:cs="Mangal"/>
          <w:kern w:val="2"/>
          <w:sz w:val="24"/>
          <w:szCs w:val="24"/>
          <w:lang w:eastAsia="hi-IN" w:bidi="hi-IN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8079"/>
      </w:tblGrid>
      <w:tr w:rsidR="00A94653" w:rsidRPr="00490228" w:rsidTr="002646B9">
        <w:trPr>
          <w:trHeight w:val="9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653" w:rsidRPr="00490228" w:rsidRDefault="00A94653" w:rsidP="0053551A">
            <w:pPr>
              <w:suppressAutoHyphens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490228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Наименование</w:t>
            </w:r>
            <w:r w:rsidR="00943506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 муниципальной</w:t>
            </w:r>
            <w:r w:rsidRPr="00490228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 программы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53" w:rsidRPr="00490228" w:rsidRDefault="00943506" w:rsidP="00196C7D">
            <w:pPr>
              <w:suppressAutoHyphens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943506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«Содержание объектов дорожного хозяйства на территории поселения Сосенское</w:t>
            </w:r>
            <w:r w:rsidR="00196C7D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» </w:t>
            </w:r>
            <w:r w:rsidR="005979BA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A94653" w:rsidRPr="00490228" w:rsidTr="002646B9">
        <w:trPr>
          <w:trHeight w:val="9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653" w:rsidRPr="00490228" w:rsidRDefault="00943506" w:rsidP="0053551A">
            <w:pPr>
              <w:suppressAutoHyphens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Цель муниципальной программы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3BD" w:rsidRPr="00490228" w:rsidRDefault="00F553BD" w:rsidP="0053551A">
            <w:pPr>
              <w:numPr>
                <w:ilvl w:val="0"/>
                <w:numId w:val="3"/>
              </w:numPr>
              <w:suppressAutoHyphens/>
              <w:ind w:left="0" w:firstLine="425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490228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Комплексное решение проблемы обеспечения населения поселения Сосенское дорожной сетью и объектами транспортной инфраструктуры, достижение соответствия среды проживания современным требованиям; </w:t>
            </w:r>
          </w:p>
          <w:p w:rsidR="00F553BD" w:rsidRPr="00490228" w:rsidRDefault="00F553BD" w:rsidP="0053551A">
            <w:pPr>
              <w:numPr>
                <w:ilvl w:val="0"/>
                <w:numId w:val="3"/>
              </w:numPr>
              <w:suppressAutoHyphens/>
              <w:ind w:left="0" w:firstLine="425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490228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Повышение сбалансированности, эффективности и безопасности функционирования транспортной системы поселения путем последовательного развития транспортной инфраструктуры, и инфраструктуры придорожного сервиса, предусмотренного Генеральным Планом поселения;</w:t>
            </w:r>
          </w:p>
          <w:p w:rsidR="00F553BD" w:rsidRPr="00490228" w:rsidRDefault="00F553BD" w:rsidP="0053551A">
            <w:pPr>
              <w:numPr>
                <w:ilvl w:val="0"/>
                <w:numId w:val="3"/>
              </w:numPr>
              <w:suppressAutoHyphens/>
              <w:ind w:left="0" w:firstLine="425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490228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Улучшение экологического состояния населенных пунктов поселения Сосенское;</w:t>
            </w:r>
          </w:p>
          <w:p w:rsidR="00F553BD" w:rsidRPr="00490228" w:rsidRDefault="00F553BD" w:rsidP="0053551A">
            <w:pPr>
              <w:numPr>
                <w:ilvl w:val="0"/>
                <w:numId w:val="3"/>
              </w:numPr>
              <w:suppressAutoHyphens/>
              <w:ind w:left="0" w:firstLine="425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490228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Устойчивого и эффективного функционирования существующих, а также вновь создаваемых объектов транспортной инфраструктуры распол</w:t>
            </w:r>
            <w:r w:rsidR="007F349E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оженных на территории поселения</w:t>
            </w:r>
          </w:p>
          <w:p w:rsidR="00A94653" w:rsidRPr="00490228" w:rsidRDefault="00A94653" w:rsidP="0053551A">
            <w:pPr>
              <w:suppressAutoHyphens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94653" w:rsidRPr="00490228" w:rsidTr="002646B9">
        <w:trPr>
          <w:trHeight w:val="28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653" w:rsidRPr="00490228" w:rsidRDefault="00205F3F" w:rsidP="0053551A">
            <w:pPr>
              <w:suppressAutoHyphens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Конечные результаты муниципальной программы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3F" w:rsidRPr="00490228" w:rsidRDefault="00205F3F" w:rsidP="0053551A">
            <w:pPr>
              <w:suppressAutoHyphens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490228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Реализация мероприятий Программы приведет к достижению следующих результатов:</w:t>
            </w:r>
          </w:p>
          <w:p w:rsidR="00205F3F" w:rsidRPr="00490228" w:rsidRDefault="00205F3F" w:rsidP="0053551A">
            <w:pPr>
              <w:suppressAutoHyphens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490228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="000D6F36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490228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процент автомобильных дорог общего пользования местного значения, находящихся на содержании, от общей протяженности сети автомобильных дорог общего пользования местного </w:t>
            </w:r>
            <w:proofErr w:type="gramStart"/>
            <w:r w:rsidRPr="00490228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значения  -</w:t>
            </w:r>
            <w:proofErr w:type="gramEnd"/>
            <w:r w:rsidRPr="00490228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0D6F36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490228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 процентов;</w:t>
            </w:r>
          </w:p>
          <w:p w:rsidR="00205F3F" w:rsidRPr="00490228" w:rsidRDefault="00205F3F" w:rsidP="0053551A">
            <w:pPr>
              <w:suppressAutoHyphens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490228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="000D6F36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490228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количество автомобильных дорог общего пользования местного значения, на которых выполнен текущий ремонт с целью </w:t>
            </w:r>
          </w:p>
          <w:p w:rsidR="00205F3F" w:rsidRPr="00490228" w:rsidRDefault="00205F3F" w:rsidP="0053551A">
            <w:pPr>
              <w:suppressAutoHyphens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490228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доведения их до нормативных требований;</w:t>
            </w:r>
          </w:p>
          <w:p w:rsidR="00A94653" w:rsidRPr="00490228" w:rsidRDefault="00205F3F" w:rsidP="0053551A">
            <w:pPr>
              <w:suppressAutoHyphens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490228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="000D6F36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490228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содержание существующих автомобильных дорог </w:t>
            </w:r>
          </w:p>
        </w:tc>
      </w:tr>
      <w:tr w:rsidR="00A94653" w:rsidRPr="00490228" w:rsidTr="002646B9">
        <w:trPr>
          <w:trHeight w:val="9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653" w:rsidRPr="00490228" w:rsidRDefault="000D6F36" w:rsidP="0053551A">
            <w:pPr>
              <w:suppressAutoHyphens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Задачи муниципальной программы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F36" w:rsidRPr="00490228" w:rsidRDefault="000D6F36" w:rsidP="0053551A">
            <w:pPr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490228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Обеспечение надлежащего содержания дорожно-уличной сети.</w:t>
            </w:r>
          </w:p>
          <w:p w:rsidR="000D6F36" w:rsidRPr="00490228" w:rsidRDefault="000D6F36" w:rsidP="0053551A">
            <w:pPr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490228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Текущий ремонт дорог.</w:t>
            </w:r>
          </w:p>
          <w:p w:rsidR="000D6F36" w:rsidRPr="00490228" w:rsidRDefault="000D6F36" w:rsidP="0053551A">
            <w:pPr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490228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Улучшение транспортно-эксплуатационных показателей сети автомобильных дорог поселения.</w:t>
            </w:r>
          </w:p>
          <w:p w:rsidR="000D6F36" w:rsidRPr="00490228" w:rsidRDefault="000D6F36" w:rsidP="0053551A">
            <w:pPr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490228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Совершенствование системы организации дорожного движения и внедрение современных средств регулирования дорожного движения.</w:t>
            </w:r>
          </w:p>
          <w:p w:rsidR="000D6F36" w:rsidRPr="00490228" w:rsidRDefault="000D6F36" w:rsidP="0053551A">
            <w:pPr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490228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Повышение пропускной способности дорог и экологической ситуации.</w:t>
            </w:r>
          </w:p>
          <w:p w:rsidR="000D6F36" w:rsidRPr="00490228" w:rsidRDefault="000D6F36" w:rsidP="0053551A">
            <w:pPr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490228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Снижение дорожно-транспортных происшествий из-за сопутствующих дорожных условий.</w:t>
            </w:r>
          </w:p>
          <w:p w:rsidR="000D6F36" w:rsidRPr="00490228" w:rsidRDefault="000D6F36" w:rsidP="0053551A">
            <w:pPr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490228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Создание оптимальной системы финансирования дорожного хозяйства.</w:t>
            </w:r>
          </w:p>
          <w:p w:rsidR="000D6F36" w:rsidRPr="00490228" w:rsidRDefault="000D6F36" w:rsidP="0053551A">
            <w:pPr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490228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Создание условий для обеспечения беспрепятственного доступа населения к местам проживания, социальным </w:t>
            </w:r>
            <w:proofErr w:type="gramStart"/>
            <w:r w:rsidRPr="00490228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  коммерческим</w:t>
            </w:r>
            <w:proofErr w:type="gramEnd"/>
            <w:r w:rsidRPr="00490228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 объектам, местам досуга и отдыха путем увеличения пропускной способности существующих дорог и улиц,  ремонт тротуаров и пешеходных дорожек;</w:t>
            </w:r>
          </w:p>
          <w:p w:rsidR="000D6F36" w:rsidRPr="00490228" w:rsidRDefault="000D6F36" w:rsidP="0053551A">
            <w:pPr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490228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Повышение эффективности использования бюджетного финансирования, направляемого на комплекс мероприятий </w:t>
            </w:r>
            <w:proofErr w:type="gramStart"/>
            <w:r w:rsidRPr="00490228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по  транспортному</w:t>
            </w:r>
            <w:proofErr w:type="gramEnd"/>
            <w:r w:rsidRPr="00490228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 обеспечению территории поселения.</w:t>
            </w:r>
          </w:p>
          <w:p w:rsidR="000D6F36" w:rsidRPr="00490228" w:rsidRDefault="000D6F36" w:rsidP="0053551A">
            <w:pPr>
              <w:suppressAutoHyphens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490228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Выявление бесхозяйных и необслуживаемых дорог, их паспортизация и принятие на баланс с последующим содержанием.</w:t>
            </w:r>
          </w:p>
          <w:p w:rsidR="00A94653" w:rsidRPr="00490228" w:rsidRDefault="00A94653" w:rsidP="0053551A">
            <w:pPr>
              <w:suppressAutoHyphens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94653" w:rsidRPr="00490228" w:rsidTr="002646B9">
        <w:trPr>
          <w:trHeight w:val="9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653" w:rsidRPr="00490228" w:rsidRDefault="000D6F36" w:rsidP="0053551A">
            <w:pPr>
              <w:suppressAutoHyphens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Координатор муниципальной программы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53" w:rsidRPr="00490228" w:rsidRDefault="000D6F36" w:rsidP="0053551A">
            <w:pPr>
              <w:suppressAutoHyphens/>
              <w:jc w:val="both"/>
              <w:rPr>
                <w:rFonts w:eastAsia="SimSun"/>
                <w:color w:val="FF0000"/>
                <w:kern w:val="2"/>
                <w:sz w:val="24"/>
                <w:szCs w:val="24"/>
                <w:lang w:eastAsia="hi-IN" w:bidi="hi-IN"/>
              </w:rPr>
            </w:pPr>
            <w:r w:rsidRPr="000D6F36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Заместитель главы администрации по вопросам ЖКХ</w:t>
            </w:r>
          </w:p>
        </w:tc>
      </w:tr>
      <w:tr w:rsidR="00A94653" w:rsidRPr="00490228" w:rsidTr="002646B9">
        <w:trPr>
          <w:trHeight w:val="9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653" w:rsidRPr="00490228" w:rsidRDefault="000D6F36" w:rsidP="0053551A">
            <w:pPr>
              <w:suppressAutoHyphens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53" w:rsidRPr="00490228" w:rsidRDefault="00264F04" w:rsidP="0053551A">
            <w:pPr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Отдел по </w:t>
            </w:r>
            <w:r w:rsidR="0046650F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благоустройству и содержанию территории</w:t>
            </w:r>
          </w:p>
        </w:tc>
      </w:tr>
      <w:tr w:rsidR="00A94653" w:rsidRPr="00490228" w:rsidTr="002646B9">
        <w:trPr>
          <w:trHeight w:val="9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653" w:rsidRPr="00490228" w:rsidRDefault="00A94653" w:rsidP="0053551A">
            <w:pPr>
              <w:suppressAutoHyphens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490228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Сроки реализации </w:t>
            </w:r>
            <w:r w:rsidR="00F33C0C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муниципальной</w:t>
            </w:r>
            <w:r w:rsidR="00F33C0C" w:rsidRPr="00490228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 программы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53" w:rsidRPr="00490228" w:rsidRDefault="00A94653" w:rsidP="0053551A">
            <w:pPr>
              <w:suppressAutoHyphens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490228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201</w:t>
            </w:r>
            <w:r w:rsidR="00C671E8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7</w:t>
            </w:r>
            <w:r w:rsidR="004C52AD" w:rsidRPr="00490228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2647AF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–</w:t>
            </w:r>
            <w:r w:rsidR="00FB4ED2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 2021</w:t>
            </w:r>
            <w:r w:rsidR="00196C7D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2647AF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 гг.</w:t>
            </w:r>
          </w:p>
        </w:tc>
      </w:tr>
      <w:tr w:rsidR="00A94653" w:rsidRPr="00490228" w:rsidTr="002646B9">
        <w:trPr>
          <w:trHeight w:val="9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653" w:rsidRPr="00490228" w:rsidRDefault="00A94653" w:rsidP="0053551A">
            <w:pPr>
              <w:suppressAutoHyphens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490228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Объемы и источники финансирования </w:t>
            </w:r>
            <w:r w:rsidR="00531721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муниципальной </w:t>
            </w:r>
            <w:r w:rsidRPr="00490228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программы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53" w:rsidRDefault="004154B5" w:rsidP="0053551A">
            <w:pPr>
              <w:widowControl w:val="0"/>
              <w:suppressAutoHyphens/>
              <w:ind w:firstLine="34"/>
              <w:jc w:val="both"/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 xml:space="preserve">Общий объем финансирования </w:t>
            </w:r>
            <w:r w:rsidR="00531721"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 xml:space="preserve">на реализацию муниципальной </w:t>
            </w:r>
            <w:r w:rsidR="00A94653" w:rsidRPr="00490228"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 xml:space="preserve">программы </w:t>
            </w:r>
            <w:proofErr w:type="gramStart"/>
            <w:r w:rsidR="00531721"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 xml:space="preserve">составляет </w:t>
            </w:r>
            <w:r w:rsidR="005C62AF"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705451"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>821</w:t>
            </w:r>
            <w:proofErr w:type="gramEnd"/>
            <w:r w:rsidR="00705451"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> 030,57</w:t>
            </w:r>
            <w:r w:rsidR="004A1BC0"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D4030F"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>тыс. руб.</w:t>
            </w:r>
          </w:p>
          <w:p w:rsidR="00D4030F" w:rsidRPr="00490228" w:rsidRDefault="00D4030F" w:rsidP="0053551A">
            <w:pPr>
              <w:widowControl w:val="0"/>
              <w:suppressAutoHyphens/>
              <w:ind w:firstLine="34"/>
              <w:jc w:val="both"/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>Средства б</w:t>
            </w:r>
            <w:r w:rsidRPr="00490228"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>юджет</w:t>
            </w:r>
            <w:r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>а</w:t>
            </w:r>
            <w:r w:rsidRPr="00490228"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 xml:space="preserve"> поселения Сосенское</w:t>
            </w:r>
            <w:r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 xml:space="preserve"> в городе Москве –</w:t>
            </w:r>
            <w:r w:rsidR="00705451"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>775 014,90</w:t>
            </w:r>
            <w:r w:rsidR="002C6148"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>тыс.</w:t>
            </w:r>
            <w:r w:rsidR="005719A5"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>руб.</w:t>
            </w:r>
          </w:p>
          <w:p w:rsidR="00A94653" w:rsidRPr="00490228" w:rsidRDefault="00B90D15" w:rsidP="0053551A">
            <w:pPr>
              <w:widowControl w:val="0"/>
              <w:suppressAutoHyphens/>
              <w:ind w:firstLine="34"/>
              <w:jc w:val="both"/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>В</w:t>
            </w:r>
            <w:r w:rsidR="00A94653" w:rsidRPr="00490228"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 xml:space="preserve"> том числе:</w:t>
            </w:r>
          </w:p>
          <w:p w:rsidR="00A94653" w:rsidRPr="00490228" w:rsidRDefault="004C52AD" w:rsidP="0053551A">
            <w:pPr>
              <w:suppressAutoHyphens/>
              <w:jc w:val="both"/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</w:pPr>
            <w:r w:rsidRPr="00490228"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>2017</w:t>
            </w:r>
            <w:r w:rsidR="00FB4ED2"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 xml:space="preserve"> г.</w:t>
            </w:r>
            <w:r w:rsidR="001164EA"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 xml:space="preserve"> –</w:t>
            </w:r>
            <w:r w:rsidR="00C35974"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913E7B"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>154 633</w:t>
            </w:r>
            <w:r w:rsidR="00D3319D"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>,00</w:t>
            </w:r>
            <w:r w:rsidR="00C35974"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A94653" w:rsidRPr="00490228"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>тыс. руб.</w:t>
            </w:r>
            <w:r w:rsidR="00FB4ED2"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>;</w:t>
            </w:r>
          </w:p>
          <w:p w:rsidR="00A94653" w:rsidRPr="00490228" w:rsidRDefault="004C52AD" w:rsidP="0053551A">
            <w:pPr>
              <w:suppressAutoHyphens/>
              <w:jc w:val="both"/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</w:pPr>
            <w:r w:rsidRPr="00490228"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>2018</w:t>
            </w:r>
            <w:r w:rsidR="00FB4ED2"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 xml:space="preserve"> г.</w:t>
            </w:r>
            <w:r w:rsidR="001164EA"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 xml:space="preserve"> –</w:t>
            </w:r>
            <w:r w:rsidR="00FB4ED2"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705451"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>175 181,90</w:t>
            </w:r>
            <w:r w:rsidR="005719A5"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A94653" w:rsidRPr="00490228"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>тыс. руб.</w:t>
            </w:r>
            <w:r w:rsidR="00FB4ED2"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>;</w:t>
            </w:r>
          </w:p>
          <w:p w:rsidR="004C52AD" w:rsidRDefault="004C52AD" w:rsidP="0053551A">
            <w:pPr>
              <w:suppressAutoHyphens/>
              <w:jc w:val="both"/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</w:pPr>
            <w:r w:rsidRPr="00490228"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>2019</w:t>
            </w:r>
            <w:r w:rsidR="00FB4ED2"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 xml:space="preserve"> г.</w:t>
            </w:r>
            <w:r w:rsidRPr="00490228"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 xml:space="preserve"> - </w:t>
            </w:r>
            <w:r w:rsidR="00F2479C" w:rsidRPr="00490228"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274A92"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>165 400,00</w:t>
            </w:r>
            <w:r w:rsidR="00E05BF9"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EB0332"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F2479C" w:rsidRPr="00490228"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>тыс.</w:t>
            </w:r>
            <w:r w:rsidR="002647AF"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F2479C" w:rsidRPr="00490228"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>руб.</w:t>
            </w:r>
            <w:r w:rsidR="00FB4ED2"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>;</w:t>
            </w:r>
          </w:p>
          <w:p w:rsidR="00C0749C" w:rsidRDefault="00C0749C" w:rsidP="00C0749C">
            <w:pPr>
              <w:suppressAutoHyphens/>
              <w:jc w:val="both"/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>2020</w:t>
            </w:r>
            <w:r w:rsidR="00FB4ED2"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 xml:space="preserve"> г. </w:t>
            </w:r>
            <w:r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 xml:space="preserve"> –</w:t>
            </w:r>
            <w:r w:rsidR="00FB4ED2"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274A92"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>139</w:t>
            </w:r>
            <w:r w:rsidR="00E05BF9"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> 900,00</w:t>
            </w:r>
            <w:r w:rsidR="00EB0332"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490228"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>тыс.</w:t>
            </w:r>
            <w:r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490228"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>руб.</w:t>
            </w:r>
            <w:r w:rsidR="00FB4ED2"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>;</w:t>
            </w:r>
          </w:p>
          <w:p w:rsidR="00FB4ED2" w:rsidRDefault="00FB4ED2" w:rsidP="00C0749C">
            <w:pPr>
              <w:suppressAutoHyphens/>
              <w:jc w:val="both"/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 xml:space="preserve">2021 г. </w:t>
            </w:r>
            <w:r w:rsidR="00D4030F"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>–</w:t>
            </w:r>
            <w:r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274A92"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 xml:space="preserve"> 139</w:t>
            </w:r>
            <w:r w:rsidR="00E05BF9"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 xml:space="preserve"> 900,00 </w:t>
            </w:r>
            <w:r w:rsidR="00EB0332"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D4030F"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>тыс. руб.</w:t>
            </w:r>
          </w:p>
          <w:p w:rsidR="00D4030F" w:rsidRDefault="00705451" w:rsidP="00C0749C">
            <w:pPr>
              <w:suppressAutoHyphens/>
              <w:jc w:val="both"/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 xml:space="preserve">Субсидия г. </w:t>
            </w:r>
            <w:proofErr w:type="gramStart"/>
            <w:r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>Москвы  -</w:t>
            </w:r>
            <w:proofErr w:type="gramEnd"/>
            <w:r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 xml:space="preserve">  46 015,67</w:t>
            </w:r>
            <w:r w:rsidR="00D4030F"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 xml:space="preserve"> тыс. руб.</w:t>
            </w:r>
          </w:p>
          <w:p w:rsidR="00D4030F" w:rsidRDefault="00D4030F" w:rsidP="00C0749C">
            <w:pPr>
              <w:suppressAutoHyphens/>
              <w:jc w:val="both"/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>В том числе:</w:t>
            </w:r>
          </w:p>
          <w:p w:rsidR="00D4030F" w:rsidRDefault="00D4030F" w:rsidP="00C0749C">
            <w:pPr>
              <w:suppressAutoHyphens/>
              <w:jc w:val="both"/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>2017 г. – 0,00 тыс. руб.;</w:t>
            </w:r>
          </w:p>
          <w:p w:rsidR="00D4030F" w:rsidRDefault="00705451" w:rsidP="00C0749C">
            <w:pPr>
              <w:suppressAutoHyphens/>
              <w:jc w:val="both"/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>2018 г. – 46 015,67</w:t>
            </w:r>
            <w:r w:rsidR="00D4030F"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D4030F" w:rsidRDefault="00D4030F" w:rsidP="00C0749C">
            <w:pPr>
              <w:suppressAutoHyphens/>
              <w:jc w:val="both"/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>2019 г. – 0,00 тыс. руб.;</w:t>
            </w:r>
          </w:p>
          <w:p w:rsidR="00D4030F" w:rsidRDefault="00D4030F" w:rsidP="00C0749C">
            <w:pPr>
              <w:suppressAutoHyphens/>
              <w:jc w:val="both"/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>2020 г. – 0,00 тыс. руб.;</w:t>
            </w:r>
          </w:p>
          <w:p w:rsidR="00D4030F" w:rsidRDefault="00D4030F" w:rsidP="00C0749C">
            <w:pPr>
              <w:suppressAutoHyphens/>
              <w:jc w:val="both"/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iCs/>
                <w:kern w:val="2"/>
                <w:sz w:val="24"/>
                <w:szCs w:val="24"/>
                <w:lang w:eastAsia="hi-IN" w:bidi="hi-IN"/>
              </w:rPr>
              <w:t>2021 г. – 0,00 тыс. руб.</w:t>
            </w:r>
          </w:p>
          <w:p w:rsidR="00A94653" w:rsidRPr="00490228" w:rsidRDefault="00A94653" w:rsidP="0053551A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A94653" w:rsidRPr="00490228" w:rsidRDefault="00A94653" w:rsidP="00A94653">
      <w:pPr>
        <w:suppressAutoHyphens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645AA0" w:rsidRPr="00645AA0" w:rsidRDefault="00645AA0" w:rsidP="00645AA0">
      <w:pPr>
        <w:suppressAutoHyphens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645AA0" w:rsidRPr="00645AA0" w:rsidRDefault="00645AA0" w:rsidP="00645AA0">
      <w:pPr>
        <w:suppressAutoHyphens/>
        <w:ind w:left="567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45AA0">
        <w:rPr>
          <w:rFonts w:eastAsia="SimSun"/>
          <w:b/>
          <w:kern w:val="2"/>
          <w:sz w:val="24"/>
          <w:szCs w:val="24"/>
          <w:lang w:eastAsia="hi-IN" w:bidi="hi-IN"/>
        </w:rPr>
        <w:t>1. Технико-экономическое обоснование муниципальной программы</w:t>
      </w:r>
    </w:p>
    <w:p w:rsidR="00645AA0" w:rsidRPr="00645AA0" w:rsidRDefault="00645AA0" w:rsidP="00645AA0">
      <w:pPr>
        <w:suppressAutoHyphens/>
        <w:ind w:left="567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45AA0" w:rsidRPr="00645AA0" w:rsidRDefault="00645AA0" w:rsidP="00645AA0">
      <w:pPr>
        <w:suppressAutoHyphens/>
        <w:ind w:firstLine="567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645AA0">
        <w:rPr>
          <w:rFonts w:eastAsia="SimSun"/>
          <w:kern w:val="2"/>
          <w:sz w:val="24"/>
          <w:szCs w:val="24"/>
          <w:lang w:eastAsia="hi-IN" w:bidi="hi-IN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645AA0" w:rsidRPr="00645AA0" w:rsidRDefault="00645AA0" w:rsidP="00645AA0">
      <w:pPr>
        <w:suppressAutoHyphens/>
        <w:ind w:firstLine="567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645AA0">
        <w:rPr>
          <w:rFonts w:eastAsia="SimSun"/>
          <w:kern w:val="2"/>
          <w:sz w:val="24"/>
          <w:szCs w:val="24"/>
          <w:lang w:eastAsia="hi-IN" w:bidi="hi-IN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сооружений. Автомобильные дороги, являясь сложными инженерно-техническими сооружениями, имеют ряд особенностей, а именно:</w:t>
      </w:r>
    </w:p>
    <w:p w:rsidR="00645AA0" w:rsidRPr="00645AA0" w:rsidRDefault="00645AA0" w:rsidP="00645AA0">
      <w:pPr>
        <w:suppressAutoHyphens/>
        <w:ind w:firstLine="567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645AA0">
        <w:rPr>
          <w:rFonts w:eastAsia="SimSun"/>
          <w:kern w:val="2"/>
          <w:sz w:val="24"/>
          <w:szCs w:val="24"/>
          <w:lang w:eastAsia="hi-IN" w:bidi="hi-IN"/>
        </w:rPr>
        <w:t>- 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645AA0" w:rsidRPr="00645AA0" w:rsidRDefault="00645AA0" w:rsidP="00645AA0">
      <w:pPr>
        <w:suppressAutoHyphens/>
        <w:ind w:firstLine="567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645AA0">
        <w:rPr>
          <w:rFonts w:eastAsia="SimSun"/>
          <w:kern w:val="2"/>
          <w:sz w:val="24"/>
          <w:szCs w:val="24"/>
          <w:lang w:eastAsia="hi-IN" w:bidi="hi-IN"/>
        </w:rPr>
        <w:t>- в отличие от других видов транспорта, автомобильный - наиболее доступный, а его неотъемлемый элемент - автомобильная дорога - доступна абсолютно всем гражданам страны, водителям и пассажирам транспортных средств, и пешеходам;</w:t>
      </w:r>
    </w:p>
    <w:p w:rsidR="00645AA0" w:rsidRPr="00645AA0" w:rsidRDefault="00645AA0" w:rsidP="00645AA0">
      <w:pPr>
        <w:suppressAutoHyphens/>
        <w:ind w:firstLine="567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645AA0">
        <w:rPr>
          <w:rFonts w:eastAsia="SimSun"/>
          <w:kern w:val="2"/>
          <w:sz w:val="24"/>
          <w:szCs w:val="24"/>
          <w:lang w:eastAsia="hi-IN" w:bidi="hi-IN"/>
        </w:rPr>
        <w:t>- помимо высокой первоначальной стоимости строительства, текущий ремонт и содержание автомобильных дорог требуют больших затрат.</w:t>
      </w:r>
    </w:p>
    <w:p w:rsidR="00645AA0" w:rsidRPr="00645AA0" w:rsidRDefault="00645AA0" w:rsidP="00645AA0">
      <w:pPr>
        <w:suppressAutoHyphens/>
        <w:ind w:firstLine="567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645AA0">
        <w:rPr>
          <w:rFonts w:eastAsia="SimSun"/>
          <w:kern w:val="2"/>
          <w:sz w:val="24"/>
          <w:szCs w:val="24"/>
          <w:lang w:eastAsia="hi-IN" w:bidi="hi-IN"/>
        </w:rPr>
        <w:t>Показателями улучшения состояния дорожной сети являются:</w:t>
      </w:r>
    </w:p>
    <w:p w:rsidR="00645AA0" w:rsidRPr="00645AA0" w:rsidRDefault="00645AA0" w:rsidP="00645AA0">
      <w:pPr>
        <w:suppressAutoHyphens/>
        <w:ind w:firstLine="567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645AA0">
        <w:rPr>
          <w:rFonts w:eastAsia="SimSun"/>
          <w:kern w:val="2"/>
          <w:sz w:val="24"/>
          <w:szCs w:val="24"/>
          <w:lang w:eastAsia="hi-IN" w:bidi="hi-IN"/>
        </w:rPr>
        <w:t>- снижение текущих издержек, в первую очередь для пользователей автомобильных дорог;</w:t>
      </w:r>
    </w:p>
    <w:p w:rsidR="00645AA0" w:rsidRPr="00645AA0" w:rsidRDefault="00645AA0" w:rsidP="00645AA0">
      <w:pPr>
        <w:suppressAutoHyphens/>
        <w:ind w:firstLine="567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645AA0">
        <w:rPr>
          <w:rFonts w:eastAsia="SimSun"/>
          <w:kern w:val="2"/>
          <w:sz w:val="24"/>
          <w:szCs w:val="24"/>
          <w:lang w:eastAsia="hi-IN" w:bidi="hi-IN"/>
        </w:rPr>
        <w:t>- стимулирование общего экономического развития прилегающих территорий;</w:t>
      </w:r>
    </w:p>
    <w:p w:rsidR="00645AA0" w:rsidRPr="00645AA0" w:rsidRDefault="00645AA0" w:rsidP="00645AA0">
      <w:pPr>
        <w:suppressAutoHyphens/>
        <w:ind w:firstLine="567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645AA0">
        <w:rPr>
          <w:rFonts w:eastAsia="SimSun"/>
          <w:kern w:val="2"/>
          <w:sz w:val="24"/>
          <w:szCs w:val="24"/>
          <w:lang w:eastAsia="hi-IN" w:bidi="hi-IN"/>
        </w:rPr>
        <w:t>- экономия времени как для перевозки пассажиров, так и для прохождения грузов, находящихся в пути;</w:t>
      </w:r>
    </w:p>
    <w:p w:rsidR="00645AA0" w:rsidRPr="00645AA0" w:rsidRDefault="00645AA0" w:rsidP="00645AA0">
      <w:pPr>
        <w:suppressAutoHyphens/>
        <w:ind w:firstLine="567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645AA0">
        <w:rPr>
          <w:rFonts w:eastAsia="SimSun"/>
          <w:kern w:val="2"/>
          <w:sz w:val="24"/>
          <w:szCs w:val="24"/>
          <w:lang w:eastAsia="hi-IN" w:bidi="hi-IN"/>
        </w:rPr>
        <w:t>- снижение числа дорожно-транспортных происшествий и нанесенного материального ущерба;</w:t>
      </w:r>
    </w:p>
    <w:p w:rsidR="00645AA0" w:rsidRPr="00645AA0" w:rsidRDefault="00645AA0" w:rsidP="00645AA0">
      <w:pPr>
        <w:suppressAutoHyphens/>
        <w:ind w:firstLine="567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645AA0">
        <w:rPr>
          <w:rFonts w:eastAsia="SimSun"/>
          <w:kern w:val="2"/>
          <w:sz w:val="24"/>
          <w:szCs w:val="24"/>
          <w:lang w:eastAsia="hi-IN" w:bidi="hi-IN"/>
        </w:rPr>
        <w:t>- повышение комфорта и удобства поездок.</w:t>
      </w:r>
    </w:p>
    <w:p w:rsidR="00645AA0" w:rsidRPr="00645AA0" w:rsidRDefault="00645AA0" w:rsidP="00645AA0">
      <w:pPr>
        <w:suppressAutoHyphens/>
        <w:ind w:firstLine="567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645AA0">
        <w:rPr>
          <w:rFonts w:eastAsia="SimSun"/>
          <w:kern w:val="2"/>
          <w:sz w:val="24"/>
          <w:szCs w:val="24"/>
          <w:lang w:eastAsia="hi-IN" w:bidi="hi-IN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645AA0" w:rsidRPr="00645AA0" w:rsidRDefault="00645AA0" w:rsidP="00645AA0">
      <w:pPr>
        <w:suppressAutoHyphens/>
        <w:ind w:firstLine="567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645AA0">
        <w:rPr>
          <w:rFonts w:eastAsia="SimSun"/>
          <w:kern w:val="2"/>
          <w:sz w:val="24"/>
          <w:szCs w:val="24"/>
          <w:lang w:eastAsia="hi-IN" w:bidi="hi-IN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645AA0" w:rsidRPr="00645AA0" w:rsidRDefault="00645AA0" w:rsidP="00645AA0">
      <w:pPr>
        <w:suppressAutoHyphens/>
        <w:ind w:firstLine="567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645AA0">
        <w:rPr>
          <w:rFonts w:eastAsia="SimSun"/>
          <w:kern w:val="2"/>
          <w:sz w:val="24"/>
          <w:szCs w:val="24"/>
          <w:lang w:eastAsia="hi-IN" w:bidi="hi-IN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645AA0" w:rsidRPr="00645AA0" w:rsidRDefault="00645AA0" w:rsidP="00645AA0">
      <w:pPr>
        <w:suppressAutoHyphens/>
        <w:ind w:firstLine="567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645AA0">
        <w:rPr>
          <w:rFonts w:eastAsia="SimSun"/>
          <w:kern w:val="2"/>
          <w:sz w:val="24"/>
          <w:szCs w:val="24"/>
          <w:lang w:eastAsia="hi-IN" w:bidi="hi-IN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645AA0" w:rsidRPr="00645AA0" w:rsidRDefault="00645AA0" w:rsidP="00645AA0">
      <w:pPr>
        <w:suppressAutoHyphens/>
        <w:ind w:firstLine="567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645AA0">
        <w:rPr>
          <w:rFonts w:eastAsia="SimSun"/>
          <w:kern w:val="2"/>
          <w:sz w:val="24"/>
          <w:szCs w:val="24"/>
          <w:lang w:eastAsia="hi-IN" w:bidi="hi-IN"/>
        </w:rPr>
        <w:t>Реализация программы призвано обеспечить беспрепятственный доступ населения к местам проживания, социальным и коммерческим объектам, местам досуга и отдыха. Повышение уровня транспортной доступности территории поселения Сосенское создаст предпосылки для расширения внутренних и внешних хозяйственных и культурных связей поселения.</w:t>
      </w:r>
    </w:p>
    <w:p w:rsidR="00645AA0" w:rsidRPr="00645AA0" w:rsidRDefault="00645AA0" w:rsidP="00645AA0">
      <w:pPr>
        <w:suppressAutoHyphens/>
        <w:ind w:firstLine="567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645AA0" w:rsidRPr="00645AA0" w:rsidRDefault="00645AA0" w:rsidP="00645AA0">
      <w:pPr>
        <w:suppressAutoHyphens/>
        <w:ind w:left="567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45AA0">
        <w:rPr>
          <w:rFonts w:eastAsia="SimSun"/>
          <w:b/>
          <w:kern w:val="2"/>
          <w:sz w:val="24"/>
          <w:szCs w:val="24"/>
          <w:lang w:eastAsia="hi-IN" w:bidi="hi-IN"/>
        </w:rPr>
        <w:t>2. Цели и задачи муниципальной программы</w:t>
      </w:r>
    </w:p>
    <w:p w:rsidR="00645AA0" w:rsidRPr="00645AA0" w:rsidRDefault="00645AA0" w:rsidP="00645AA0">
      <w:pPr>
        <w:suppressAutoHyphens/>
        <w:ind w:left="567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45AA0" w:rsidRPr="00645AA0" w:rsidRDefault="00645AA0" w:rsidP="00645AA0">
      <w:pPr>
        <w:suppressAutoHyphens/>
        <w:ind w:firstLine="567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645AA0">
        <w:rPr>
          <w:rFonts w:eastAsia="SimSun"/>
          <w:kern w:val="2"/>
          <w:sz w:val="24"/>
          <w:szCs w:val="24"/>
          <w:lang w:eastAsia="hi-IN" w:bidi="hi-IN"/>
        </w:rPr>
        <w:t>Текущий ремонт и содержание объектов дорожного хозяйства</w:t>
      </w:r>
      <w:r w:rsidRPr="00645AA0">
        <w:rPr>
          <w:rFonts w:eastAsia="SimSun"/>
          <w:color w:val="4F81BD"/>
          <w:kern w:val="2"/>
          <w:sz w:val="24"/>
          <w:szCs w:val="24"/>
          <w:lang w:eastAsia="hi-IN" w:bidi="hi-IN"/>
        </w:rPr>
        <w:t xml:space="preserve"> </w:t>
      </w:r>
      <w:r w:rsidRPr="00645AA0">
        <w:rPr>
          <w:rFonts w:eastAsia="SimSun"/>
          <w:kern w:val="2"/>
          <w:sz w:val="24"/>
          <w:szCs w:val="24"/>
          <w:lang w:eastAsia="hi-IN" w:bidi="hi-IN"/>
        </w:rPr>
        <w:t xml:space="preserve">на территории поселения Сосенское относится к приоритетным задачам органов местного самоуправления и должно обеспечить благоприятные условия для развития экономики и социальной сферы поселения, а также снижение транспортных издержек. </w:t>
      </w:r>
    </w:p>
    <w:p w:rsidR="00645AA0" w:rsidRPr="00645AA0" w:rsidRDefault="00645AA0" w:rsidP="00645AA0">
      <w:pPr>
        <w:suppressAutoHyphens/>
        <w:ind w:firstLine="567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645AA0">
        <w:rPr>
          <w:rFonts w:eastAsia="SimSun"/>
          <w:kern w:val="2"/>
          <w:sz w:val="24"/>
          <w:szCs w:val="24"/>
          <w:lang w:eastAsia="hi-IN" w:bidi="hi-IN"/>
        </w:rPr>
        <w:t>Основные цели программы - автомобильные дороги местного значения являются одним из важнейших элементов транспортной системы, оказывающей огромное влияние на её социальное и экономическое развитие.</w:t>
      </w:r>
    </w:p>
    <w:p w:rsidR="00645AA0" w:rsidRPr="00645AA0" w:rsidRDefault="00645AA0" w:rsidP="00645AA0">
      <w:pPr>
        <w:suppressAutoHyphens/>
        <w:ind w:firstLine="567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645AA0">
        <w:rPr>
          <w:rFonts w:eastAsia="SimSun"/>
          <w:kern w:val="2"/>
          <w:sz w:val="24"/>
          <w:szCs w:val="24"/>
          <w:lang w:eastAsia="hi-IN" w:bidi="hi-IN"/>
        </w:rPr>
        <w:t>Основными причинами возникновения дорог с отклонениями от нормативных требований являются:</w:t>
      </w:r>
    </w:p>
    <w:p w:rsidR="00645AA0" w:rsidRPr="00645AA0" w:rsidRDefault="00645AA0" w:rsidP="00645AA0">
      <w:pPr>
        <w:suppressAutoHyphens/>
        <w:ind w:firstLine="567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645AA0">
        <w:rPr>
          <w:rFonts w:eastAsia="SimSun"/>
          <w:kern w:val="2"/>
          <w:sz w:val="24"/>
          <w:szCs w:val="24"/>
          <w:lang w:eastAsia="hi-IN" w:bidi="hi-IN"/>
        </w:rPr>
        <w:t>- истечение сроков службы дорожных покрытий;</w:t>
      </w:r>
    </w:p>
    <w:p w:rsidR="00645AA0" w:rsidRPr="00645AA0" w:rsidRDefault="00645AA0" w:rsidP="00645AA0">
      <w:pPr>
        <w:suppressAutoHyphens/>
        <w:ind w:firstLine="567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645AA0">
        <w:rPr>
          <w:rFonts w:eastAsia="SimSun"/>
          <w:kern w:val="2"/>
          <w:sz w:val="24"/>
          <w:szCs w:val="24"/>
          <w:lang w:eastAsia="hi-IN" w:bidi="hi-IN"/>
        </w:rPr>
        <w:t>- высокая грузонапряженность, интенсивность движения и разнообразие транспортных средств, в том числе большегрузного транспорта;</w:t>
      </w:r>
    </w:p>
    <w:p w:rsidR="00645AA0" w:rsidRPr="00645AA0" w:rsidRDefault="00645AA0" w:rsidP="00645AA0">
      <w:pPr>
        <w:suppressAutoHyphens/>
        <w:ind w:firstLine="567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645AA0">
        <w:rPr>
          <w:rFonts w:eastAsia="SimSun"/>
          <w:kern w:val="2"/>
          <w:sz w:val="24"/>
          <w:szCs w:val="24"/>
          <w:lang w:eastAsia="hi-IN" w:bidi="hi-IN"/>
        </w:rPr>
        <w:t>- наличие бесхозяйных дорог.</w:t>
      </w:r>
    </w:p>
    <w:p w:rsidR="00645AA0" w:rsidRPr="00645AA0" w:rsidRDefault="00645AA0" w:rsidP="00645AA0">
      <w:pPr>
        <w:suppressAutoHyphens/>
        <w:ind w:firstLine="567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645AA0">
        <w:rPr>
          <w:rFonts w:eastAsia="SimSun"/>
          <w:kern w:val="2"/>
          <w:sz w:val="24"/>
          <w:szCs w:val="24"/>
          <w:lang w:eastAsia="hi-IN" w:bidi="hi-IN"/>
        </w:rPr>
        <w:t>Цель Программы – содействие экономическому и социальному развитию муниципального образования поселение Сосенское, повышению уровня жизни граждан за счёт совершенствования и развития улично-дорожной сети, обеспечение сохранности автомобильных дорог местного значения.</w:t>
      </w:r>
    </w:p>
    <w:p w:rsidR="00645AA0" w:rsidRPr="00645AA0" w:rsidRDefault="00645AA0" w:rsidP="00645AA0">
      <w:pPr>
        <w:suppressAutoHyphens/>
        <w:ind w:firstLine="567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645AA0">
        <w:rPr>
          <w:rFonts w:eastAsia="SimSun"/>
          <w:kern w:val="2"/>
          <w:sz w:val="24"/>
          <w:szCs w:val="24"/>
          <w:lang w:eastAsia="hi-IN" w:bidi="hi-IN"/>
        </w:rPr>
        <w:t>Основные задачи муниципальной программы:</w:t>
      </w:r>
    </w:p>
    <w:p w:rsidR="00645AA0" w:rsidRPr="00645AA0" w:rsidRDefault="00645AA0" w:rsidP="00645AA0">
      <w:pPr>
        <w:suppressAutoHyphens/>
        <w:ind w:firstLine="567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645AA0">
        <w:rPr>
          <w:rFonts w:eastAsia="SimSun"/>
          <w:kern w:val="2"/>
          <w:sz w:val="24"/>
          <w:szCs w:val="24"/>
          <w:lang w:eastAsia="hi-IN" w:bidi="hi-IN"/>
        </w:rPr>
        <w:t xml:space="preserve">- осуществление инвентаризации и диагностики улично-дорожной сети, выявление бесхозяйных дорог, постановка их на учет, а также формирование единого реестра дорог поселения. </w:t>
      </w:r>
    </w:p>
    <w:p w:rsidR="00645AA0" w:rsidRPr="00645AA0" w:rsidRDefault="00645AA0" w:rsidP="00645AA0">
      <w:pPr>
        <w:suppressAutoHyphens/>
        <w:ind w:firstLine="567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645AA0">
        <w:rPr>
          <w:rFonts w:eastAsia="SimSun"/>
          <w:kern w:val="2"/>
          <w:sz w:val="24"/>
          <w:szCs w:val="24"/>
          <w:lang w:eastAsia="hi-IN" w:bidi="hi-IN"/>
        </w:rPr>
        <w:t>- обеспечение надлежащего содержания дорожной сети.</w:t>
      </w:r>
    </w:p>
    <w:p w:rsidR="00645AA0" w:rsidRPr="00645AA0" w:rsidRDefault="00645AA0" w:rsidP="00645AA0">
      <w:pPr>
        <w:suppressAutoHyphens/>
        <w:ind w:firstLine="567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645AA0">
        <w:rPr>
          <w:rFonts w:eastAsia="SimSun"/>
          <w:kern w:val="2"/>
          <w:sz w:val="24"/>
          <w:szCs w:val="24"/>
          <w:lang w:eastAsia="hi-IN" w:bidi="hi-IN"/>
        </w:rPr>
        <w:t>- улучшение транспортно-эксплуатационных показателей сети автомобильных дорог поселения.</w:t>
      </w:r>
    </w:p>
    <w:p w:rsidR="00645AA0" w:rsidRPr="00645AA0" w:rsidRDefault="00645AA0" w:rsidP="00645AA0">
      <w:pPr>
        <w:suppressAutoHyphens/>
        <w:ind w:firstLine="567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645AA0">
        <w:rPr>
          <w:rFonts w:eastAsia="SimSun"/>
          <w:kern w:val="2"/>
          <w:sz w:val="24"/>
          <w:szCs w:val="24"/>
          <w:lang w:eastAsia="hi-IN" w:bidi="hi-IN"/>
        </w:rPr>
        <w:t>- совершенствование системы организации дорожного движения и внедрение современных средств регулирования дорожного движения.</w:t>
      </w:r>
    </w:p>
    <w:p w:rsidR="00645AA0" w:rsidRPr="00645AA0" w:rsidRDefault="00645AA0" w:rsidP="00645AA0">
      <w:pPr>
        <w:suppressAutoHyphens/>
        <w:ind w:firstLine="567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645AA0">
        <w:rPr>
          <w:rFonts w:eastAsia="SimSun"/>
          <w:kern w:val="2"/>
          <w:sz w:val="24"/>
          <w:szCs w:val="24"/>
          <w:lang w:eastAsia="hi-IN" w:bidi="hi-IN"/>
        </w:rPr>
        <w:t>- повышение пропускной способности дорог и экологической ситуации.</w:t>
      </w:r>
    </w:p>
    <w:p w:rsidR="00645AA0" w:rsidRPr="00645AA0" w:rsidRDefault="00645AA0" w:rsidP="00645AA0">
      <w:pPr>
        <w:suppressAutoHyphens/>
        <w:ind w:firstLine="567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645AA0">
        <w:rPr>
          <w:rFonts w:eastAsia="SimSun"/>
          <w:kern w:val="2"/>
          <w:sz w:val="24"/>
          <w:szCs w:val="24"/>
          <w:lang w:eastAsia="hi-IN" w:bidi="hi-IN"/>
        </w:rPr>
        <w:t>- снижение дорожно-транспортных происшествий из-за сопутствующих дорожных условий.</w:t>
      </w:r>
    </w:p>
    <w:p w:rsidR="00645AA0" w:rsidRPr="00645AA0" w:rsidRDefault="00645AA0" w:rsidP="00645AA0">
      <w:pPr>
        <w:suppressAutoHyphens/>
        <w:ind w:firstLine="567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645AA0">
        <w:rPr>
          <w:rFonts w:eastAsia="SimSun"/>
          <w:kern w:val="2"/>
          <w:sz w:val="24"/>
          <w:szCs w:val="24"/>
          <w:lang w:eastAsia="hi-IN" w:bidi="hi-IN"/>
        </w:rPr>
        <w:t>- создание оптимальной системы финансирования дорожного хозяйства.</w:t>
      </w:r>
    </w:p>
    <w:p w:rsidR="00645AA0" w:rsidRPr="00645AA0" w:rsidRDefault="00645AA0" w:rsidP="00645AA0">
      <w:pPr>
        <w:suppressAutoHyphens/>
        <w:ind w:firstLine="567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645AA0">
        <w:rPr>
          <w:rFonts w:eastAsia="SimSun"/>
          <w:kern w:val="2"/>
          <w:sz w:val="24"/>
          <w:szCs w:val="24"/>
          <w:lang w:eastAsia="hi-IN" w:bidi="hi-IN"/>
        </w:rPr>
        <w:t>- создание условий для обеспечения беспрепятственного доступа населения к местам проживания, социальным и коммерческим объектам, местам досуга и отдыха путем увеличения пропускной способности существующих дорог и улиц, организации тротуаров и пешеходных дорожек;</w:t>
      </w:r>
    </w:p>
    <w:p w:rsidR="00645AA0" w:rsidRPr="00645AA0" w:rsidRDefault="00645AA0" w:rsidP="00645AA0">
      <w:pPr>
        <w:suppressAutoHyphens/>
        <w:ind w:firstLine="567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645AA0">
        <w:rPr>
          <w:rFonts w:eastAsia="SimSun"/>
          <w:kern w:val="2"/>
          <w:sz w:val="24"/>
          <w:szCs w:val="24"/>
          <w:lang w:eastAsia="hi-IN" w:bidi="hi-IN"/>
        </w:rPr>
        <w:t>- повышение эффективности использования бюджетного финансирования, направляемого на комплекс мероприятий по транспортному обеспечению территории поселения.</w:t>
      </w:r>
    </w:p>
    <w:p w:rsidR="00645AA0" w:rsidRPr="00645AA0" w:rsidRDefault="00645AA0" w:rsidP="00645AA0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</w:p>
    <w:p w:rsidR="00645AA0" w:rsidRPr="00645AA0" w:rsidRDefault="00645AA0" w:rsidP="00645AA0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 w:rsidRPr="00645AA0">
        <w:rPr>
          <w:b/>
          <w:sz w:val="24"/>
          <w:szCs w:val="24"/>
        </w:rPr>
        <w:t>3. Финансирование муниципальной программы</w:t>
      </w:r>
    </w:p>
    <w:p w:rsidR="00645AA0" w:rsidRPr="00645AA0" w:rsidRDefault="00645AA0" w:rsidP="00645AA0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</w:p>
    <w:p w:rsidR="00645AA0" w:rsidRPr="00645AA0" w:rsidRDefault="00645AA0" w:rsidP="00645AA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5AA0">
        <w:rPr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1).</w:t>
      </w:r>
    </w:p>
    <w:p w:rsidR="00645AA0" w:rsidRPr="00645AA0" w:rsidRDefault="00645AA0" w:rsidP="00645AA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45AA0" w:rsidRPr="00645AA0" w:rsidRDefault="00645AA0" w:rsidP="00645AA0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 w:rsidRPr="00645AA0">
        <w:rPr>
          <w:b/>
          <w:sz w:val="24"/>
          <w:szCs w:val="24"/>
        </w:rPr>
        <w:t>4. Мероприятия, направленные на реализацию муниципальной программы</w:t>
      </w:r>
    </w:p>
    <w:p w:rsidR="00645AA0" w:rsidRPr="00645AA0" w:rsidRDefault="00645AA0" w:rsidP="00645AA0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</w:p>
    <w:p w:rsidR="00645AA0" w:rsidRPr="00645AA0" w:rsidRDefault="00645AA0" w:rsidP="00645AA0">
      <w:pPr>
        <w:ind w:firstLine="567"/>
        <w:jc w:val="both"/>
        <w:rPr>
          <w:sz w:val="24"/>
          <w:szCs w:val="24"/>
        </w:rPr>
      </w:pPr>
      <w:r w:rsidRPr="00645AA0">
        <w:rPr>
          <w:sz w:val="24"/>
          <w:szCs w:val="24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 (приложение 2,3</w:t>
      </w:r>
      <w:r w:rsidR="0078305A">
        <w:rPr>
          <w:sz w:val="24"/>
          <w:szCs w:val="24"/>
        </w:rPr>
        <w:t>,4</w:t>
      </w:r>
      <w:r w:rsidR="00623FB2">
        <w:rPr>
          <w:sz w:val="24"/>
          <w:szCs w:val="24"/>
        </w:rPr>
        <w:t>).</w:t>
      </w:r>
    </w:p>
    <w:p w:rsidR="00645AA0" w:rsidRPr="00645AA0" w:rsidRDefault="00645AA0" w:rsidP="00645AA0">
      <w:pPr>
        <w:ind w:firstLine="567"/>
        <w:jc w:val="both"/>
        <w:rPr>
          <w:sz w:val="24"/>
          <w:szCs w:val="24"/>
        </w:rPr>
      </w:pPr>
    </w:p>
    <w:p w:rsidR="00645AA0" w:rsidRPr="00645AA0" w:rsidRDefault="00645AA0" w:rsidP="00645AA0">
      <w:pPr>
        <w:suppressAutoHyphens/>
        <w:ind w:left="567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45AA0">
        <w:rPr>
          <w:rFonts w:eastAsia="SimSun"/>
          <w:b/>
          <w:kern w:val="2"/>
          <w:sz w:val="24"/>
          <w:szCs w:val="24"/>
          <w:lang w:eastAsia="hi-IN" w:bidi="hi-IN"/>
        </w:rPr>
        <w:t>5. Ожидаемые результаты от реализации программы</w:t>
      </w:r>
    </w:p>
    <w:p w:rsidR="00645AA0" w:rsidRPr="00645AA0" w:rsidRDefault="00645AA0" w:rsidP="00645AA0">
      <w:pPr>
        <w:suppressAutoHyphens/>
        <w:ind w:left="567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45AA0" w:rsidRPr="00645AA0" w:rsidRDefault="00645AA0" w:rsidP="00645AA0">
      <w:pPr>
        <w:suppressAutoHyphens/>
        <w:ind w:firstLine="567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645AA0">
        <w:rPr>
          <w:rFonts w:eastAsia="SimSun"/>
          <w:kern w:val="2"/>
          <w:sz w:val="24"/>
          <w:szCs w:val="24"/>
          <w:lang w:eastAsia="hi-IN" w:bidi="hi-IN"/>
        </w:rPr>
        <w:t xml:space="preserve">Достижение указанных целей муниципальной программы позволит достичь сбалансированности, эффективности развития социально-экономической сферы, обеспечивающей жизненно важные интересы населенных пунктов поселения Сосенское (приложение 1.1). </w:t>
      </w:r>
    </w:p>
    <w:p w:rsidR="00645AA0" w:rsidRPr="00645AA0" w:rsidRDefault="00645AA0" w:rsidP="00645AA0">
      <w:pPr>
        <w:suppressAutoHyphens/>
        <w:ind w:firstLine="567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645AA0" w:rsidRPr="00645AA0" w:rsidRDefault="00645AA0" w:rsidP="00645AA0">
      <w:pPr>
        <w:suppressAutoHyphens/>
        <w:ind w:left="567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45AA0">
        <w:rPr>
          <w:rFonts w:eastAsia="SimSun"/>
          <w:b/>
          <w:kern w:val="2"/>
          <w:sz w:val="24"/>
          <w:szCs w:val="24"/>
          <w:lang w:eastAsia="hi-IN" w:bidi="hi-IN"/>
        </w:rPr>
        <w:t>6. Отчетность и контроль за исполнением муниципальной программы</w:t>
      </w:r>
    </w:p>
    <w:p w:rsidR="00645AA0" w:rsidRPr="00645AA0" w:rsidRDefault="00645AA0" w:rsidP="00645AA0">
      <w:pPr>
        <w:suppressAutoHyphens/>
        <w:ind w:left="567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45AA0" w:rsidRPr="00645AA0" w:rsidRDefault="00645AA0" w:rsidP="00645AA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5AA0">
        <w:rPr>
          <w:sz w:val="24"/>
          <w:szCs w:val="24"/>
        </w:rPr>
        <w:t>Контроль за реализацией муниципальной программы осуществляет Администрация поселения Сосенское, совместно с исполнителями несет ответственность за своевременное и качественное исполнение программных мероприятий.</w:t>
      </w:r>
    </w:p>
    <w:p w:rsidR="00645AA0" w:rsidRPr="00645AA0" w:rsidRDefault="00645AA0" w:rsidP="00645AA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5AA0">
        <w:rPr>
          <w:sz w:val="24"/>
          <w:szCs w:val="24"/>
        </w:rPr>
        <w:t xml:space="preserve">Реализация муниципальной программы обеспечивается комплексом мероприятий по организационному, финансовому, информационному обеспечению. </w:t>
      </w:r>
    </w:p>
    <w:p w:rsidR="00645AA0" w:rsidRPr="00645AA0" w:rsidRDefault="00645AA0" w:rsidP="00645AA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5AA0">
        <w:rPr>
          <w:sz w:val="24"/>
          <w:szCs w:val="24"/>
        </w:rPr>
        <w:t>Для обеспечения единого подхода к выполнению системы программных мероприятий, целенаправленного и эффективного расходования финансовых средств, выделенных на реализацию муниципальной программы, необходимо четкое взаимодействие между всеми участниками выполнения системы программных мероприятий.</w:t>
      </w:r>
    </w:p>
    <w:p w:rsidR="00645AA0" w:rsidRPr="00645AA0" w:rsidRDefault="00645AA0" w:rsidP="00645AA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5AA0">
        <w:rPr>
          <w:sz w:val="24"/>
          <w:szCs w:val="24"/>
        </w:rPr>
        <w:t>Администрация поселения Сосенское является муниципальным заказчиком программы и координатором деятельности исполнителей программы.</w:t>
      </w:r>
    </w:p>
    <w:p w:rsidR="00645AA0" w:rsidRPr="00645AA0" w:rsidRDefault="00645AA0" w:rsidP="00645AA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5AA0">
        <w:rPr>
          <w:sz w:val="24"/>
          <w:szCs w:val="24"/>
        </w:rPr>
        <w:t>Администрация поселения Сосенское осуществляет:</w:t>
      </w:r>
    </w:p>
    <w:p w:rsidR="00645AA0" w:rsidRPr="00645AA0" w:rsidRDefault="00645AA0" w:rsidP="00645AA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5AA0">
        <w:rPr>
          <w:sz w:val="24"/>
          <w:szCs w:val="24"/>
        </w:rPr>
        <w:t>- контроль за эффективным и целевым использованием бюджетных средств, направленных на реализацию муниципальной программы;</w:t>
      </w:r>
    </w:p>
    <w:p w:rsidR="00645AA0" w:rsidRPr="00645AA0" w:rsidRDefault="00645AA0" w:rsidP="00645AA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5AA0">
        <w:rPr>
          <w:sz w:val="24"/>
          <w:szCs w:val="24"/>
        </w:rPr>
        <w:t>- информационное обеспечение процесса реализации муниципальной программы;</w:t>
      </w:r>
    </w:p>
    <w:p w:rsidR="00645AA0" w:rsidRPr="00645AA0" w:rsidRDefault="00645AA0" w:rsidP="00645AA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5AA0">
        <w:rPr>
          <w:sz w:val="24"/>
          <w:szCs w:val="24"/>
        </w:rPr>
        <w:t>- контроль за исполнением муниципальной программы, мониторинг выполнения системы программных мероприятий;</w:t>
      </w:r>
    </w:p>
    <w:p w:rsidR="00645AA0" w:rsidRPr="00645AA0" w:rsidRDefault="00645AA0" w:rsidP="00645AA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5AA0">
        <w:rPr>
          <w:sz w:val="24"/>
          <w:szCs w:val="24"/>
        </w:rPr>
        <w:t xml:space="preserve">- текущую работу по организации эффективной деятельности исполнителей, обеспечивает их согласованные действия по подготовке и реализации программных мероприятий; </w:t>
      </w:r>
    </w:p>
    <w:p w:rsidR="00645AA0" w:rsidRPr="00645AA0" w:rsidRDefault="00645AA0" w:rsidP="00645AA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5AA0">
        <w:rPr>
          <w:sz w:val="24"/>
          <w:szCs w:val="24"/>
        </w:rPr>
        <w:t>- работу по корректировке муниципальной программы на основании результатов работы за год.</w:t>
      </w:r>
    </w:p>
    <w:p w:rsidR="00645AA0" w:rsidRPr="00645AA0" w:rsidRDefault="00645AA0" w:rsidP="00645AA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5AA0">
        <w:rPr>
          <w:sz w:val="24"/>
          <w:szCs w:val="24"/>
        </w:rPr>
        <w:t xml:space="preserve">В целях обеспечения оперативного контроля за реализацией муниципальной программы исполнитель программы предоставляет в Администрацию поселения Сосенское: </w:t>
      </w:r>
    </w:p>
    <w:p w:rsidR="00645AA0" w:rsidRPr="00645AA0" w:rsidRDefault="00645AA0" w:rsidP="00645AA0">
      <w:pPr>
        <w:numPr>
          <w:ilvl w:val="0"/>
          <w:numId w:val="6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645AA0">
        <w:rPr>
          <w:rFonts w:eastAsia="Calibri"/>
          <w:sz w:val="24"/>
          <w:szCs w:val="24"/>
          <w:lang w:eastAsia="en-US"/>
        </w:rPr>
        <w:t xml:space="preserve">Отчёт об исполнении плана реализации по итогам 1 квартала, полугодия, 9 месяцев – до 15-го числа месяца, следующего за отчётным периодом; </w:t>
      </w:r>
    </w:p>
    <w:p w:rsidR="00645AA0" w:rsidRPr="00645AA0" w:rsidRDefault="00645AA0" w:rsidP="00645AA0">
      <w:pPr>
        <w:numPr>
          <w:ilvl w:val="0"/>
          <w:numId w:val="6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645AA0">
        <w:rPr>
          <w:rFonts w:eastAsia="Calibri"/>
          <w:sz w:val="24"/>
          <w:szCs w:val="24"/>
          <w:lang w:eastAsia="en-US"/>
        </w:rPr>
        <w:t>Отчёт об исполнении плана реализации по итогам за год – до 1 февраля года, следующего за отчётным.</w:t>
      </w:r>
    </w:p>
    <w:p w:rsidR="00645AA0" w:rsidRPr="00645AA0" w:rsidRDefault="00645AA0" w:rsidP="00645AA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5AA0">
        <w:rPr>
          <w:sz w:val="24"/>
          <w:szCs w:val="24"/>
        </w:rPr>
        <w:t>Оценка результативности действия муниципальной программы будет производиться ежегодно по результатам отчетного года.</w:t>
      </w:r>
    </w:p>
    <w:p w:rsidR="00645AA0" w:rsidRPr="00645AA0" w:rsidRDefault="00645AA0" w:rsidP="00645AA0">
      <w:pPr>
        <w:ind w:firstLine="567"/>
        <w:jc w:val="both"/>
        <w:rPr>
          <w:sz w:val="24"/>
          <w:szCs w:val="24"/>
        </w:rPr>
      </w:pPr>
      <w:r w:rsidRPr="00645AA0">
        <w:rPr>
          <w:sz w:val="24"/>
          <w:szCs w:val="24"/>
        </w:rPr>
        <w:t>Годовой отчёт должен содержать:</w:t>
      </w:r>
    </w:p>
    <w:p w:rsidR="00645AA0" w:rsidRPr="00645AA0" w:rsidRDefault="00645AA0" w:rsidP="00645AA0">
      <w:pPr>
        <w:ind w:firstLine="567"/>
        <w:jc w:val="both"/>
        <w:rPr>
          <w:sz w:val="24"/>
          <w:szCs w:val="24"/>
        </w:rPr>
      </w:pPr>
      <w:r w:rsidRPr="00645AA0">
        <w:rPr>
          <w:sz w:val="24"/>
          <w:szCs w:val="24"/>
        </w:rPr>
        <w:t>-  конкретные результаты, достигнутые за отчётный период;</w:t>
      </w:r>
    </w:p>
    <w:p w:rsidR="00645AA0" w:rsidRPr="00645AA0" w:rsidRDefault="00645AA0" w:rsidP="00645AA0">
      <w:pPr>
        <w:ind w:firstLine="567"/>
        <w:jc w:val="both"/>
        <w:rPr>
          <w:sz w:val="24"/>
          <w:szCs w:val="24"/>
        </w:rPr>
      </w:pPr>
      <w:r w:rsidRPr="00645AA0">
        <w:rPr>
          <w:sz w:val="24"/>
          <w:szCs w:val="24"/>
        </w:rPr>
        <w:t>- перечень мероприятий, выполненных и не выполненных (с указанием причин) в установленные   сроки;</w:t>
      </w:r>
    </w:p>
    <w:p w:rsidR="00645AA0" w:rsidRPr="00645AA0" w:rsidRDefault="00645AA0" w:rsidP="00645AA0">
      <w:pPr>
        <w:ind w:firstLine="567"/>
        <w:jc w:val="both"/>
        <w:rPr>
          <w:sz w:val="24"/>
          <w:szCs w:val="24"/>
        </w:rPr>
      </w:pPr>
      <w:r w:rsidRPr="00645AA0">
        <w:rPr>
          <w:sz w:val="24"/>
          <w:szCs w:val="24"/>
        </w:rPr>
        <w:t>-  анализ факторов, повлиявших на ход реализации муниципальной программы;</w:t>
      </w:r>
    </w:p>
    <w:p w:rsidR="00645AA0" w:rsidRPr="00645AA0" w:rsidRDefault="00645AA0" w:rsidP="00645AA0">
      <w:pPr>
        <w:ind w:firstLine="567"/>
        <w:jc w:val="both"/>
        <w:rPr>
          <w:sz w:val="24"/>
          <w:szCs w:val="24"/>
        </w:rPr>
      </w:pPr>
      <w:r w:rsidRPr="00645AA0">
        <w:rPr>
          <w:sz w:val="24"/>
          <w:szCs w:val="24"/>
        </w:rPr>
        <w:t>-  данные об использовании бюджетных средств на выполнение мероприятий.</w:t>
      </w:r>
    </w:p>
    <w:p w:rsidR="00645AA0" w:rsidRPr="00645AA0" w:rsidRDefault="00645AA0" w:rsidP="00645AA0">
      <w:pPr>
        <w:suppressAutoHyphens/>
        <w:spacing w:line="276" w:lineRule="auto"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645AA0" w:rsidRPr="00645AA0" w:rsidRDefault="00645AA0" w:rsidP="00645AA0">
      <w:pPr>
        <w:suppressAutoHyphens/>
        <w:spacing w:line="276" w:lineRule="auto"/>
        <w:ind w:firstLine="567"/>
        <w:jc w:val="both"/>
        <w:rPr>
          <w:color w:val="000000"/>
          <w:sz w:val="24"/>
          <w:szCs w:val="24"/>
          <w:lang w:val="x-none" w:eastAsia="ar-SA"/>
        </w:rPr>
      </w:pPr>
    </w:p>
    <w:p w:rsidR="00645AA0" w:rsidRPr="00645AA0" w:rsidRDefault="00645AA0" w:rsidP="00645AA0">
      <w:pPr>
        <w:spacing w:line="276" w:lineRule="auto"/>
        <w:ind w:left="709" w:firstLine="709"/>
        <w:jc w:val="both"/>
        <w:rPr>
          <w:sz w:val="24"/>
          <w:szCs w:val="24"/>
        </w:rPr>
      </w:pPr>
    </w:p>
    <w:p w:rsidR="00D8148A" w:rsidRPr="00FD7AE1" w:rsidRDefault="00D8148A" w:rsidP="00D8148A">
      <w:pPr>
        <w:suppressAutoHyphens/>
        <w:spacing w:line="276" w:lineRule="auto"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D8148A" w:rsidRPr="006026E8" w:rsidRDefault="00D8148A" w:rsidP="00D8148A">
      <w:pPr>
        <w:suppressAutoHyphens/>
        <w:spacing w:line="276" w:lineRule="auto"/>
        <w:ind w:firstLine="567"/>
        <w:jc w:val="both"/>
        <w:rPr>
          <w:color w:val="000000"/>
          <w:sz w:val="24"/>
          <w:szCs w:val="24"/>
          <w:lang w:val="x-none" w:eastAsia="ar-SA"/>
        </w:rPr>
      </w:pPr>
    </w:p>
    <w:p w:rsidR="00D8148A" w:rsidRPr="006026E8" w:rsidRDefault="00D8148A" w:rsidP="00D8148A">
      <w:pPr>
        <w:spacing w:line="276" w:lineRule="auto"/>
        <w:ind w:left="709" w:firstLine="709"/>
        <w:jc w:val="both"/>
        <w:rPr>
          <w:sz w:val="24"/>
          <w:szCs w:val="24"/>
        </w:rPr>
      </w:pPr>
    </w:p>
    <w:p w:rsidR="00D8148A" w:rsidRPr="006026E8" w:rsidRDefault="00D8148A" w:rsidP="00D8148A">
      <w:pPr>
        <w:spacing w:line="276" w:lineRule="auto"/>
        <w:rPr>
          <w:sz w:val="24"/>
          <w:szCs w:val="24"/>
        </w:rPr>
        <w:sectPr w:rsidR="00D8148A" w:rsidRPr="006026E8" w:rsidSect="00A10F2C">
          <w:pgSz w:w="11906" w:h="16838"/>
          <w:pgMar w:top="1134" w:right="567" w:bottom="1134" w:left="1701" w:header="709" w:footer="709" w:gutter="0"/>
          <w:cols w:space="720"/>
        </w:sectPr>
      </w:pPr>
    </w:p>
    <w:p w:rsidR="00FE771C" w:rsidRPr="009F7AB4" w:rsidRDefault="00FE771C" w:rsidP="00BB7611">
      <w:pPr>
        <w:jc w:val="right"/>
        <w:rPr>
          <w:sz w:val="22"/>
          <w:szCs w:val="24"/>
        </w:rPr>
      </w:pPr>
    </w:p>
    <w:p w:rsidR="00A103F1" w:rsidRPr="009F7AB4" w:rsidRDefault="00A103F1" w:rsidP="0053551A">
      <w:pPr>
        <w:jc w:val="right"/>
        <w:rPr>
          <w:szCs w:val="18"/>
        </w:rPr>
      </w:pPr>
      <w:r w:rsidRPr="009F7AB4">
        <w:rPr>
          <w:szCs w:val="18"/>
        </w:rPr>
        <w:t>Приложение</w:t>
      </w:r>
      <w:r w:rsidR="0037760A" w:rsidRPr="009F7AB4">
        <w:rPr>
          <w:szCs w:val="18"/>
        </w:rPr>
        <w:t xml:space="preserve"> 1</w:t>
      </w:r>
    </w:p>
    <w:p w:rsidR="009F0104" w:rsidRPr="009F7AB4" w:rsidRDefault="009F0104" w:rsidP="0053551A">
      <w:pPr>
        <w:suppressAutoHyphens/>
        <w:jc w:val="right"/>
        <w:rPr>
          <w:rFonts w:eastAsia="SimSun" w:cs="Mangal"/>
          <w:kern w:val="2"/>
          <w:szCs w:val="18"/>
          <w:lang w:eastAsia="hi-IN" w:bidi="hi-IN"/>
        </w:rPr>
      </w:pPr>
      <w:r w:rsidRPr="009F7AB4">
        <w:rPr>
          <w:szCs w:val="18"/>
        </w:rPr>
        <w:t xml:space="preserve">к муниципальной программе </w:t>
      </w:r>
      <w:r w:rsidRPr="009F7AB4">
        <w:rPr>
          <w:rFonts w:eastAsia="SimSun" w:cs="Mangal"/>
          <w:kern w:val="2"/>
          <w:szCs w:val="18"/>
          <w:lang w:eastAsia="hi-IN" w:bidi="hi-IN"/>
        </w:rPr>
        <w:t>«Содержание объектов дорожного</w:t>
      </w:r>
    </w:p>
    <w:p w:rsidR="009F0104" w:rsidRPr="009F7AB4" w:rsidRDefault="009F0104" w:rsidP="0053551A">
      <w:pPr>
        <w:suppressAutoHyphens/>
        <w:jc w:val="right"/>
        <w:rPr>
          <w:rFonts w:eastAsia="SimSun" w:cs="Mangal"/>
          <w:kern w:val="2"/>
          <w:szCs w:val="18"/>
          <w:lang w:eastAsia="hi-IN" w:bidi="hi-IN"/>
        </w:rPr>
      </w:pPr>
      <w:r w:rsidRPr="009F7AB4">
        <w:rPr>
          <w:rFonts w:eastAsia="SimSun" w:cs="Mangal"/>
          <w:kern w:val="2"/>
          <w:szCs w:val="18"/>
          <w:lang w:eastAsia="hi-IN" w:bidi="hi-IN"/>
        </w:rPr>
        <w:t xml:space="preserve"> хозяйства на территории поселения Сосенское</w:t>
      </w:r>
      <w:r w:rsidR="00456B93">
        <w:rPr>
          <w:rFonts w:eastAsia="SimSun" w:cs="Mangal"/>
          <w:kern w:val="2"/>
          <w:szCs w:val="18"/>
          <w:lang w:eastAsia="hi-IN" w:bidi="hi-IN"/>
        </w:rPr>
        <w:t xml:space="preserve">»  </w:t>
      </w:r>
    </w:p>
    <w:p w:rsidR="009F0104" w:rsidRPr="00A103F1" w:rsidRDefault="009F0104" w:rsidP="00BB7611">
      <w:pPr>
        <w:jc w:val="right"/>
        <w:rPr>
          <w:szCs w:val="24"/>
        </w:rPr>
      </w:pPr>
    </w:p>
    <w:p w:rsidR="00A103F1" w:rsidRDefault="00A103F1" w:rsidP="00A103F1">
      <w:pPr>
        <w:ind w:left="7080" w:firstLine="708"/>
        <w:jc w:val="center"/>
        <w:rPr>
          <w:color w:val="000000" w:themeColor="text1"/>
          <w:sz w:val="24"/>
          <w:szCs w:val="24"/>
        </w:rPr>
      </w:pPr>
    </w:p>
    <w:p w:rsidR="00FE771C" w:rsidRPr="00A103F1" w:rsidRDefault="00FE771C" w:rsidP="00A103F1">
      <w:pPr>
        <w:ind w:left="7080" w:firstLine="708"/>
        <w:jc w:val="center"/>
        <w:rPr>
          <w:color w:val="000000" w:themeColor="text1"/>
          <w:sz w:val="24"/>
          <w:szCs w:val="24"/>
        </w:rPr>
      </w:pPr>
    </w:p>
    <w:p w:rsidR="00FE771C" w:rsidRPr="00FE771C" w:rsidRDefault="00FE771C" w:rsidP="00A103F1">
      <w:pPr>
        <w:jc w:val="center"/>
        <w:rPr>
          <w:b/>
          <w:sz w:val="24"/>
          <w:szCs w:val="24"/>
        </w:rPr>
      </w:pPr>
      <w:r w:rsidRPr="00FE771C">
        <w:rPr>
          <w:b/>
          <w:sz w:val="24"/>
          <w:szCs w:val="24"/>
        </w:rPr>
        <w:t>Объем финансовых ресурсов, необходимых для реализации муниципальной программы</w:t>
      </w:r>
    </w:p>
    <w:p w:rsidR="00FE771C" w:rsidRPr="00FE771C" w:rsidRDefault="00FE771C" w:rsidP="00FE771C">
      <w:pPr>
        <w:suppressAutoHyphens/>
        <w:jc w:val="center"/>
        <w:rPr>
          <w:rFonts w:eastAsia="SimSun" w:cs="Mangal"/>
          <w:b/>
          <w:kern w:val="2"/>
          <w:sz w:val="24"/>
          <w:szCs w:val="24"/>
          <w:lang w:eastAsia="hi-IN" w:bidi="hi-IN"/>
        </w:rPr>
      </w:pPr>
      <w:r w:rsidRPr="00FE771C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«Содержание объектов дорожного хозяйства на территории поселения Сосенское</w:t>
      </w:r>
      <w:r w:rsidR="00AF5C16">
        <w:rPr>
          <w:rFonts w:eastAsia="SimSun" w:cs="Mangal"/>
          <w:b/>
          <w:kern w:val="2"/>
          <w:sz w:val="24"/>
          <w:szCs w:val="24"/>
          <w:lang w:eastAsia="hi-IN" w:bidi="hi-IN"/>
        </w:rPr>
        <w:t>»</w:t>
      </w:r>
    </w:p>
    <w:p w:rsidR="00FE771C" w:rsidRPr="00490228" w:rsidRDefault="00FE771C" w:rsidP="00FE771C">
      <w:pPr>
        <w:suppressAutoHyphens/>
        <w:ind w:left="1301"/>
        <w:rPr>
          <w:rFonts w:eastAsia="SimSun" w:cs="Mangal"/>
          <w:kern w:val="2"/>
          <w:sz w:val="24"/>
          <w:szCs w:val="24"/>
          <w:lang w:eastAsia="hi-IN" w:bidi="hi-IN"/>
        </w:rPr>
      </w:pPr>
    </w:p>
    <w:tbl>
      <w:tblPr>
        <w:tblW w:w="173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843"/>
        <w:gridCol w:w="1843"/>
        <w:gridCol w:w="1701"/>
        <w:gridCol w:w="1842"/>
        <w:gridCol w:w="1702"/>
        <w:gridCol w:w="1700"/>
        <w:gridCol w:w="1985"/>
        <w:gridCol w:w="1765"/>
      </w:tblGrid>
      <w:tr w:rsidR="00CB4A2F" w:rsidRPr="0053551A" w:rsidTr="00A924AB">
        <w:trPr>
          <w:gridAfter w:val="1"/>
          <w:wAfter w:w="1765" w:type="dxa"/>
          <w:trHeight w:val="4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2F" w:rsidRPr="0053551A" w:rsidRDefault="00CB4A2F" w:rsidP="009F7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551A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2F" w:rsidRPr="0053551A" w:rsidRDefault="00CB4A2F" w:rsidP="009F0104">
            <w:pPr>
              <w:ind w:hanging="2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551A">
              <w:rPr>
                <w:b/>
                <w:bCs/>
                <w:color w:val="000000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2F" w:rsidRPr="0053551A" w:rsidRDefault="00CB4A2F" w:rsidP="009F7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551A">
              <w:rPr>
                <w:b/>
                <w:bCs/>
                <w:color w:val="000000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2F" w:rsidRPr="0053551A" w:rsidRDefault="00CB4A2F" w:rsidP="009F7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551A">
              <w:rPr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5C62AF" w:rsidRPr="0053551A" w:rsidTr="00A924AB">
        <w:trPr>
          <w:gridAfter w:val="1"/>
          <w:wAfter w:w="1765" w:type="dxa"/>
          <w:trHeight w:val="6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2AF" w:rsidRPr="0053551A" w:rsidRDefault="005C62AF" w:rsidP="009F7AB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2AF" w:rsidRPr="0053551A" w:rsidRDefault="005C62AF" w:rsidP="009F7AB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2AF" w:rsidRDefault="005C62AF" w:rsidP="009F7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551A">
              <w:rPr>
                <w:b/>
                <w:bCs/>
                <w:color w:val="000000"/>
                <w:sz w:val="24"/>
                <w:szCs w:val="24"/>
              </w:rPr>
              <w:t>2017 год</w:t>
            </w:r>
          </w:p>
          <w:p w:rsidR="005C62AF" w:rsidRPr="0053551A" w:rsidRDefault="005C62AF" w:rsidP="009F7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AF" w:rsidRDefault="005C62AF" w:rsidP="009F7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551A">
              <w:rPr>
                <w:b/>
                <w:bCs/>
                <w:color w:val="000000"/>
                <w:sz w:val="24"/>
                <w:szCs w:val="24"/>
              </w:rPr>
              <w:t>2018 год</w:t>
            </w:r>
          </w:p>
          <w:p w:rsidR="005C62AF" w:rsidRPr="0053551A" w:rsidRDefault="005C62AF" w:rsidP="009F7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AF" w:rsidRDefault="005C62AF" w:rsidP="009F7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551A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  <w:p w:rsidR="005C62AF" w:rsidRPr="0053551A" w:rsidRDefault="005C62AF" w:rsidP="009F7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AF" w:rsidRDefault="005C62AF" w:rsidP="009F7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  <w:p w:rsidR="005C62AF" w:rsidRPr="0053551A" w:rsidRDefault="005C62AF" w:rsidP="009F7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AF" w:rsidRDefault="005C62AF" w:rsidP="00465C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  <w:p w:rsidR="005C62AF" w:rsidRPr="0053551A" w:rsidRDefault="005C62AF" w:rsidP="00465C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AF" w:rsidRPr="0053551A" w:rsidRDefault="00B94AF0" w:rsidP="00B94A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2AF" w:rsidRPr="0053551A" w:rsidRDefault="005C62AF" w:rsidP="009F7AB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62AF" w:rsidRPr="0053551A" w:rsidTr="00A924AB">
        <w:trPr>
          <w:trHeight w:val="12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2AF" w:rsidRPr="0053551A" w:rsidRDefault="005C62AF" w:rsidP="009F7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551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2AF" w:rsidRPr="0053551A" w:rsidRDefault="005C62AF" w:rsidP="009F0104">
            <w:pPr>
              <w:rPr>
                <w:color w:val="000000"/>
                <w:sz w:val="24"/>
                <w:szCs w:val="24"/>
              </w:rPr>
            </w:pPr>
            <w:r w:rsidRPr="0053551A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Содержание объектов дорожного хозяйства на территории поселения Сосенское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62AF" w:rsidRDefault="005C62AF" w:rsidP="009F7AB4">
            <w:pPr>
              <w:jc w:val="center"/>
              <w:rPr>
                <w:sz w:val="24"/>
                <w:szCs w:val="24"/>
              </w:rPr>
            </w:pPr>
          </w:p>
          <w:p w:rsidR="005C62AF" w:rsidRDefault="005C62AF" w:rsidP="009F7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154 633,00</w:t>
            </w:r>
          </w:p>
          <w:p w:rsidR="005C62AF" w:rsidRPr="0053551A" w:rsidRDefault="005C62AF" w:rsidP="009F7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62AF" w:rsidRDefault="005C62AF" w:rsidP="009F7AB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C62AF" w:rsidRPr="0053551A" w:rsidRDefault="00A31EA9" w:rsidP="009F7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175 181,90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7E1" w:rsidRDefault="007437E1" w:rsidP="009F7AB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37E1" w:rsidRPr="0053551A" w:rsidRDefault="00661163" w:rsidP="009F7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165 400,00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BF9" w:rsidRDefault="00E05BF9" w:rsidP="009F7AB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61163" w:rsidRPr="0053551A" w:rsidRDefault="00661163" w:rsidP="009F7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139 900,00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BF9" w:rsidRDefault="00E05BF9" w:rsidP="009F7AB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D624A" w:rsidRPr="0053551A" w:rsidRDefault="003D624A" w:rsidP="009F7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139 900,00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24A" w:rsidRDefault="003D624A" w:rsidP="009F7AB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1EA9" w:rsidRDefault="00705451" w:rsidP="009F7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775 014,90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2AF" w:rsidRDefault="005C62AF" w:rsidP="009F7AB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C62AF" w:rsidRPr="0053551A" w:rsidRDefault="005C62AF" w:rsidP="009F7AB4">
            <w:pPr>
              <w:jc w:val="center"/>
              <w:rPr>
                <w:color w:val="000000"/>
                <w:sz w:val="24"/>
                <w:szCs w:val="24"/>
              </w:rPr>
            </w:pPr>
            <w:r w:rsidRPr="0053551A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65" w:type="dxa"/>
          </w:tcPr>
          <w:p w:rsidR="005C62AF" w:rsidRPr="0053551A" w:rsidRDefault="005C62AF" w:rsidP="009F7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32B6" w:rsidRPr="0053551A" w:rsidTr="00A924AB">
        <w:trPr>
          <w:trHeight w:val="12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2B6" w:rsidRPr="0053551A" w:rsidRDefault="002C32B6" w:rsidP="009F7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2B6" w:rsidRPr="0053551A" w:rsidRDefault="0092033B" w:rsidP="009F0104">
            <w:pP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Ремонт объектов дорожного хозяйства (СНТ) в п. Сосенское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2B6" w:rsidRDefault="0092033B" w:rsidP="009F7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2B6" w:rsidRDefault="00A31EA9" w:rsidP="009F7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46 015,67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2B6" w:rsidRPr="0053551A" w:rsidRDefault="0092033B" w:rsidP="009F7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2B6" w:rsidRPr="0053551A" w:rsidRDefault="0092033B" w:rsidP="009F7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2B6" w:rsidRPr="0053551A" w:rsidRDefault="0092033B" w:rsidP="009F7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2B6" w:rsidRDefault="00A31EA9" w:rsidP="009F7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46 015,67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2B6" w:rsidRDefault="0092033B" w:rsidP="009F7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г. Москвы</w:t>
            </w:r>
          </w:p>
        </w:tc>
        <w:tc>
          <w:tcPr>
            <w:tcW w:w="1765" w:type="dxa"/>
          </w:tcPr>
          <w:p w:rsidR="002C32B6" w:rsidRPr="0053551A" w:rsidRDefault="002C32B6" w:rsidP="009F7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62AF" w:rsidRPr="0053551A" w:rsidTr="00A924AB">
        <w:trPr>
          <w:gridAfter w:val="1"/>
          <w:wAfter w:w="1765" w:type="dxa"/>
          <w:trHeight w:val="3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62AF" w:rsidRPr="0053551A" w:rsidRDefault="005C62AF" w:rsidP="009F7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62AF" w:rsidRPr="0053551A" w:rsidRDefault="005C62AF" w:rsidP="009F7AB4">
            <w:pPr>
              <w:rPr>
                <w:b/>
                <w:color w:val="000000"/>
                <w:sz w:val="24"/>
                <w:szCs w:val="24"/>
              </w:rPr>
            </w:pPr>
            <w:r w:rsidRPr="0053551A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62AF" w:rsidRPr="0053551A" w:rsidRDefault="005C62AF" w:rsidP="009F7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154 633,00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62AF" w:rsidRPr="0053551A" w:rsidRDefault="00A31EA9" w:rsidP="009F7A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221 197,57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62AF" w:rsidRPr="0053551A" w:rsidRDefault="00661163" w:rsidP="009F7A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165 400,00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62AF" w:rsidRPr="00356C29" w:rsidRDefault="00356C29" w:rsidP="009F7A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56C29">
              <w:rPr>
                <w:b/>
                <w:color w:val="000000"/>
                <w:sz w:val="24"/>
                <w:szCs w:val="24"/>
              </w:rPr>
              <w:t>139 900,00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62AF" w:rsidRPr="00356C29" w:rsidRDefault="00356C29" w:rsidP="009F7A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56C29">
              <w:rPr>
                <w:b/>
                <w:color w:val="000000"/>
                <w:sz w:val="24"/>
                <w:szCs w:val="24"/>
              </w:rPr>
              <w:t>139 900,00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62AF" w:rsidRPr="00EB0332" w:rsidRDefault="00705451" w:rsidP="009F7A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821 030,57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62AF" w:rsidRPr="0053551A" w:rsidRDefault="005C62AF" w:rsidP="009F7A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103F1" w:rsidRPr="00A103F1" w:rsidRDefault="00A103F1" w:rsidP="00A103F1">
      <w:pPr>
        <w:jc w:val="center"/>
        <w:rPr>
          <w:b/>
        </w:rPr>
      </w:pPr>
    </w:p>
    <w:p w:rsidR="00A103F1" w:rsidRDefault="00A103F1" w:rsidP="00A103F1">
      <w:pPr>
        <w:jc w:val="center"/>
        <w:rPr>
          <w:sz w:val="24"/>
          <w:szCs w:val="24"/>
        </w:rPr>
      </w:pPr>
    </w:p>
    <w:p w:rsidR="009F0104" w:rsidRDefault="009F0104" w:rsidP="00A103F1">
      <w:pPr>
        <w:jc w:val="center"/>
        <w:rPr>
          <w:sz w:val="24"/>
          <w:szCs w:val="24"/>
        </w:rPr>
      </w:pPr>
    </w:p>
    <w:p w:rsidR="009F0104" w:rsidRDefault="009F0104" w:rsidP="00A103F1">
      <w:pPr>
        <w:jc w:val="center"/>
        <w:rPr>
          <w:sz w:val="24"/>
          <w:szCs w:val="24"/>
        </w:rPr>
      </w:pPr>
    </w:p>
    <w:p w:rsidR="009F0104" w:rsidRDefault="009F0104" w:rsidP="00A103F1">
      <w:pPr>
        <w:jc w:val="center"/>
        <w:rPr>
          <w:sz w:val="24"/>
          <w:szCs w:val="24"/>
        </w:rPr>
      </w:pPr>
    </w:p>
    <w:p w:rsidR="009F0104" w:rsidRDefault="009F0104" w:rsidP="00A103F1">
      <w:pPr>
        <w:jc w:val="center"/>
        <w:rPr>
          <w:sz w:val="24"/>
          <w:szCs w:val="24"/>
        </w:rPr>
      </w:pPr>
    </w:p>
    <w:p w:rsidR="009F0104" w:rsidRDefault="009F0104" w:rsidP="00A103F1">
      <w:pPr>
        <w:jc w:val="center"/>
        <w:rPr>
          <w:sz w:val="24"/>
          <w:szCs w:val="24"/>
        </w:rPr>
      </w:pPr>
    </w:p>
    <w:p w:rsidR="009F0104" w:rsidRDefault="009F0104" w:rsidP="00A103F1">
      <w:pPr>
        <w:jc w:val="center"/>
        <w:rPr>
          <w:sz w:val="24"/>
          <w:szCs w:val="24"/>
        </w:rPr>
      </w:pPr>
    </w:p>
    <w:p w:rsidR="009F0104" w:rsidRDefault="009F0104" w:rsidP="00A103F1">
      <w:pPr>
        <w:jc w:val="center"/>
        <w:rPr>
          <w:sz w:val="24"/>
          <w:szCs w:val="24"/>
        </w:rPr>
      </w:pPr>
    </w:p>
    <w:p w:rsidR="009301DF" w:rsidRDefault="009301DF" w:rsidP="00A103F1">
      <w:pPr>
        <w:jc w:val="center"/>
        <w:rPr>
          <w:sz w:val="24"/>
          <w:szCs w:val="24"/>
        </w:rPr>
      </w:pPr>
    </w:p>
    <w:p w:rsidR="009301DF" w:rsidRDefault="009301DF" w:rsidP="00A103F1">
      <w:pPr>
        <w:jc w:val="center"/>
        <w:rPr>
          <w:sz w:val="24"/>
          <w:szCs w:val="24"/>
        </w:rPr>
      </w:pPr>
    </w:p>
    <w:p w:rsidR="009301DF" w:rsidRDefault="009301DF" w:rsidP="00A103F1">
      <w:pPr>
        <w:jc w:val="center"/>
        <w:rPr>
          <w:sz w:val="24"/>
          <w:szCs w:val="24"/>
        </w:rPr>
      </w:pPr>
    </w:p>
    <w:p w:rsidR="009301DF" w:rsidRDefault="009301DF" w:rsidP="00A103F1">
      <w:pPr>
        <w:jc w:val="center"/>
        <w:rPr>
          <w:sz w:val="24"/>
          <w:szCs w:val="24"/>
        </w:rPr>
      </w:pPr>
    </w:p>
    <w:p w:rsidR="009301DF" w:rsidRDefault="009301DF" w:rsidP="00A103F1">
      <w:pPr>
        <w:jc w:val="center"/>
        <w:rPr>
          <w:sz w:val="24"/>
          <w:szCs w:val="24"/>
        </w:rPr>
      </w:pPr>
    </w:p>
    <w:p w:rsidR="009F0104" w:rsidRDefault="009F0104" w:rsidP="00A103F1">
      <w:pPr>
        <w:jc w:val="center"/>
        <w:rPr>
          <w:sz w:val="24"/>
          <w:szCs w:val="24"/>
        </w:rPr>
      </w:pPr>
    </w:p>
    <w:p w:rsidR="000E344B" w:rsidRPr="000E344B" w:rsidRDefault="000E344B" w:rsidP="000E344B">
      <w:pPr>
        <w:ind w:left="7788"/>
        <w:jc w:val="right"/>
        <w:rPr>
          <w:color w:val="000000"/>
        </w:rPr>
      </w:pPr>
      <w:r w:rsidRPr="000E344B">
        <w:rPr>
          <w:color w:val="000000"/>
        </w:rPr>
        <w:t>Приложение 1.1</w:t>
      </w:r>
    </w:p>
    <w:p w:rsidR="000E344B" w:rsidRPr="000E344B" w:rsidRDefault="000E344B" w:rsidP="000E344B">
      <w:pPr>
        <w:suppressAutoHyphens/>
        <w:jc w:val="right"/>
        <w:rPr>
          <w:rFonts w:eastAsia="SimSun" w:cs="Mangal"/>
          <w:kern w:val="2"/>
          <w:lang w:eastAsia="hi-IN" w:bidi="hi-IN"/>
        </w:rPr>
      </w:pPr>
      <w:r w:rsidRPr="000E344B">
        <w:t xml:space="preserve">к муниципальной программе </w:t>
      </w:r>
      <w:r w:rsidRPr="000E344B">
        <w:rPr>
          <w:rFonts w:eastAsia="SimSun" w:cs="Mangal"/>
          <w:kern w:val="2"/>
          <w:lang w:eastAsia="hi-IN" w:bidi="hi-IN"/>
        </w:rPr>
        <w:t>«Содержание объектов дорожного</w:t>
      </w:r>
    </w:p>
    <w:p w:rsidR="000E344B" w:rsidRPr="000E344B" w:rsidRDefault="000E344B" w:rsidP="000E344B">
      <w:pPr>
        <w:suppressAutoHyphens/>
        <w:jc w:val="right"/>
        <w:rPr>
          <w:rFonts w:eastAsia="SimSun" w:cs="Mangal"/>
          <w:kern w:val="2"/>
          <w:lang w:eastAsia="hi-IN" w:bidi="hi-IN"/>
        </w:rPr>
      </w:pPr>
      <w:r w:rsidRPr="000E344B">
        <w:rPr>
          <w:rFonts w:eastAsia="SimSun" w:cs="Mangal"/>
          <w:kern w:val="2"/>
          <w:lang w:eastAsia="hi-IN" w:bidi="hi-IN"/>
        </w:rPr>
        <w:t xml:space="preserve"> хозяйства на территории поселения Сосенское» </w:t>
      </w:r>
    </w:p>
    <w:p w:rsidR="000E344B" w:rsidRPr="000E344B" w:rsidRDefault="000E344B" w:rsidP="000E344B">
      <w:pPr>
        <w:spacing w:after="160" w:line="25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0E344B" w:rsidRPr="000E344B" w:rsidRDefault="000E344B" w:rsidP="00DF5891">
      <w:pPr>
        <w:jc w:val="center"/>
        <w:rPr>
          <w:rFonts w:eastAsia="Calibri"/>
          <w:b/>
          <w:sz w:val="24"/>
          <w:szCs w:val="24"/>
          <w:lang w:eastAsia="en-US"/>
        </w:rPr>
      </w:pPr>
      <w:r w:rsidRPr="000E344B">
        <w:rPr>
          <w:rFonts w:eastAsia="Calibri"/>
          <w:b/>
          <w:sz w:val="24"/>
          <w:szCs w:val="24"/>
          <w:lang w:eastAsia="en-US"/>
        </w:rPr>
        <w:t>Планируемые результаты реализации муниципальной программы</w:t>
      </w:r>
    </w:p>
    <w:p w:rsidR="000E344B" w:rsidRPr="000E344B" w:rsidRDefault="000E344B" w:rsidP="00DF5891">
      <w:pPr>
        <w:suppressAutoHyphens/>
        <w:jc w:val="center"/>
        <w:rPr>
          <w:rFonts w:eastAsia="SimSun" w:cs="Mangal"/>
          <w:b/>
          <w:kern w:val="2"/>
          <w:sz w:val="24"/>
          <w:szCs w:val="24"/>
          <w:lang w:eastAsia="hi-IN" w:bidi="hi-IN"/>
        </w:rPr>
      </w:pPr>
      <w:r w:rsidRPr="000E344B">
        <w:rPr>
          <w:rFonts w:eastAsia="SimSun" w:cs="Mangal"/>
          <w:b/>
          <w:kern w:val="2"/>
          <w:sz w:val="24"/>
          <w:szCs w:val="24"/>
          <w:lang w:eastAsia="hi-IN" w:bidi="hi-IN"/>
        </w:rPr>
        <w:t>«Содержание объектов дорожного хозяйства на территории поселения Сосенское»</w:t>
      </w:r>
    </w:p>
    <w:p w:rsidR="000E344B" w:rsidRPr="000E344B" w:rsidRDefault="000E344B" w:rsidP="00DF5891">
      <w:pPr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204"/>
        <w:gridCol w:w="1016"/>
        <w:gridCol w:w="1354"/>
        <w:gridCol w:w="1355"/>
        <w:gridCol w:w="1350"/>
        <w:gridCol w:w="1368"/>
        <w:gridCol w:w="1276"/>
      </w:tblGrid>
      <w:tr w:rsidR="00CB4A2F" w:rsidRPr="000E344B" w:rsidTr="00CB4A2F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2F" w:rsidRPr="00CB4A2F" w:rsidRDefault="00CB4A2F" w:rsidP="000E344B">
            <w:pPr>
              <w:spacing w:after="160"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B4A2F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муниципальной программы, (мероприятий)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2F" w:rsidRPr="00CB4A2F" w:rsidRDefault="00CB4A2F" w:rsidP="000E344B">
            <w:pPr>
              <w:spacing w:after="160"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B4A2F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2F" w:rsidRPr="00CB4A2F" w:rsidRDefault="00CB4A2F" w:rsidP="000E344B">
            <w:pPr>
              <w:spacing w:after="160"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CB4A2F">
              <w:rPr>
                <w:rFonts w:eastAsia="Calibri"/>
                <w:b/>
                <w:sz w:val="24"/>
                <w:szCs w:val="24"/>
                <w:lang w:eastAsia="en-US"/>
              </w:rPr>
              <w:t>Ед.изм</w:t>
            </w:r>
            <w:proofErr w:type="spellEnd"/>
            <w:r w:rsidRPr="00CB4A2F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2F" w:rsidRPr="00CB4A2F" w:rsidRDefault="00CB4A2F" w:rsidP="000E344B">
            <w:pPr>
              <w:spacing w:after="160"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B4A2F">
              <w:rPr>
                <w:rFonts w:eastAsia="Calibri"/>
                <w:b/>
                <w:sz w:val="24"/>
                <w:szCs w:val="24"/>
                <w:lang w:eastAsia="en-US"/>
              </w:rPr>
              <w:t>Плановое значение</w:t>
            </w:r>
          </w:p>
        </w:tc>
      </w:tr>
      <w:tr w:rsidR="00CB4A2F" w:rsidRPr="000E344B" w:rsidTr="00CB4A2F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A2F" w:rsidRPr="00CB4A2F" w:rsidRDefault="00CB4A2F" w:rsidP="000E344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A2F" w:rsidRPr="00CB4A2F" w:rsidRDefault="00CB4A2F" w:rsidP="000E344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A2F" w:rsidRPr="00CB4A2F" w:rsidRDefault="00CB4A2F" w:rsidP="000E344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2F" w:rsidRPr="00CB4A2F" w:rsidRDefault="00CB4A2F" w:rsidP="000E344B">
            <w:pPr>
              <w:spacing w:after="160"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B4A2F">
              <w:rPr>
                <w:rFonts w:eastAsia="Calibri"/>
                <w:b/>
                <w:sz w:val="24"/>
                <w:szCs w:val="24"/>
                <w:lang w:eastAsia="en-US"/>
              </w:rPr>
              <w:t>2017г.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2F" w:rsidRPr="00CB4A2F" w:rsidRDefault="00CB4A2F" w:rsidP="000E344B">
            <w:pPr>
              <w:spacing w:after="160"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B4A2F">
              <w:rPr>
                <w:rFonts w:eastAsia="Calibri"/>
                <w:b/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2F" w:rsidRPr="00CB4A2F" w:rsidRDefault="00CB4A2F" w:rsidP="000E344B">
            <w:pPr>
              <w:spacing w:after="160"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B4A2F">
              <w:rPr>
                <w:rFonts w:eastAsia="Calibri"/>
                <w:b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2F" w:rsidRPr="00CB4A2F" w:rsidRDefault="00CB4A2F" w:rsidP="000E344B">
            <w:pPr>
              <w:spacing w:after="160"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2F" w:rsidRPr="00CB4A2F" w:rsidRDefault="00CB4A2F" w:rsidP="000E344B">
            <w:pPr>
              <w:spacing w:after="160"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2021г.</w:t>
            </w:r>
          </w:p>
        </w:tc>
      </w:tr>
      <w:tr w:rsidR="00CB4A2F" w:rsidRPr="000E344B" w:rsidTr="00CB4A2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2F" w:rsidRPr="00F40976" w:rsidRDefault="00CB4A2F" w:rsidP="000E344B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97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2F" w:rsidRPr="00F40976" w:rsidRDefault="00CB4A2F" w:rsidP="000E344B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976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2F" w:rsidRPr="00F40976" w:rsidRDefault="00CB4A2F" w:rsidP="000E344B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976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2F" w:rsidRPr="00F40976" w:rsidRDefault="00CB4A2F" w:rsidP="000E344B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976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2F" w:rsidRPr="00F40976" w:rsidRDefault="00CB4A2F" w:rsidP="000E344B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976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2F" w:rsidRPr="00F40976" w:rsidRDefault="00CB4A2F" w:rsidP="000E344B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976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2F" w:rsidRPr="00F40976" w:rsidRDefault="00CB4A2F" w:rsidP="000E344B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976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2F" w:rsidRPr="00F40976" w:rsidRDefault="00CB4A2F" w:rsidP="000E344B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976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</w:tr>
      <w:tr w:rsidR="00CB4A2F" w:rsidRPr="000E344B" w:rsidTr="00CB4A2F">
        <w:tc>
          <w:tcPr>
            <w:tcW w:w="11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2F" w:rsidRPr="000E344B" w:rsidRDefault="00CB4A2F" w:rsidP="000E344B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344B">
              <w:rPr>
                <w:b/>
                <w:color w:val="000000"/>
                <w:sz w:val="24"/>
                <w:szCs w:val="24"/>
                <w:lang w:eastAsia="en-US"/>
              </w:rPr>
              <w:t>Раздел 1. Содержание объектов дорожного хозяйства на территории поселения Сосенское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2F" w:rsidRPr="000E344B" w:rsidRDefault="00CB4A2F" w:rsidP="000E344B">
            <w:pPr>
              <w:spacing w:after="160"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2F" w:rsidRPr="000E344B" w:rsidRDefault="00CB4A2F" w:rsidP="000E344B">
            <w:pPr>
              <w:spacing w:after="160"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CB4A2F" w:rsidRPr="000E344B" w:rsidTr="00CB4A2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2F" w:rsidRPr="000E344B" w:rsidRDefault="00CB4A2F" w:rsidP="000E344B">
            <w:pPr>
              <w:spacing w:after="160"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E344B">
              <w:rPr>
                <w:rFonts w:eastAsia="Calibri"/>
                <w:sz w:val="24"/>
                <w:szCs w:val="24"/>
                <w:lang w:eastAsia="en-US"/>
              </w:rPr>
              <w:t xml:space="preserve">Содержание автомобильных дорог на территории поселения Сосенское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2F" w:rsidRPr="000E344B" w:rsidRDefault="00CB4A2F" w:rsidP="000E344B">
            <w:pPr>
              <w:spacing w:after="160"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E344B">
              <w:rPr>
                <w:rFonts w:eastAsia="Calibri"/>
                <w:sz w:val="24"/>
                <w:szCs w:val="24"/>
                <w:lang w:eastAsia="en-US"/>
              </w:rPr>
              <w:t>Проезжая часть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2F" w:rsidRPr="000E344B" w:rsidRDefault="00CB4A2F" w:rsidP="00C04936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344B">
              <w:rPr>
                <w:rFonts w:eastAsia="Calibri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2F" w:rsidRPr="000E344B" w:rsidRDefault="00CB4A2F" w:rsidP="00C04936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344B">
              <w:rPr>
                <w:rFonts w:eastAsia="Calibri"/>
                <w:sz w:val="24"/>
                <w:szCs w:val="24"/>
                <w:lang w:eastAsia="en-US"/>
              </w:rPr>
              <w:t>347194,50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2F" w:rsidRPr="000E344B" w:rsidRDefault="00CB4A2F" w:rsidP="00C04936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344B">
              <w:rPr>
                <w:rFonts w:eastAsia="Calibri"/>
                <w:sz w:val="24"/>
                <w:szCs w:val="24"/>
                <w:lang w:eastAsia="en-US"/>
              </w:rPr>
              <w:t>347194,50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2F" w:rsidRPr="000E344B" w:rsidRDefault="00E31CA9" w:rsidP="00C04936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448962,9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2F" w:rsidRPr="000E344B" w:rsidRDefault="00E31CA9" w:rsidP="00C04936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448962,9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2F" w:rsidRPr="000E344B" w:rsidRDefault="00E31CA9" w:rsidP="00C04936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448962,9</w:t>
            </w:r>
          </w:p>
        </w:tc>
      </w:tr>
      <w:tr w:rsidR="00CB4A2F" w:rsidRPr="000E344B" w:rsidTr="00CB4A2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2F" w:rsidRPr="000E344B" w:rsidRDefault="00CB4A2F" w:rsidP="000E344B">
            <w:pPr>
              <w:spacing w:after="160"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E344B">
              <w:rPr>
                <w:rFonts w:eastAsia="Calibri"/>
                <w:sz w:val="24"/>
                <w:szCs w:val="24"/>
                <w:lang w:eastAsia="en-US"/>
              </w:rPr>
              <w:t>Текущий ремонт объектов дорожного хозяйства и автомобильных дорог на территории поселения Сосенское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2F" w:rsidRPr="000E344B" w:rsidRDefault="00CB4A2F" w:rsidP="000E344B">
            <w:pPr>
              <w:spacing w:after="160"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E344B">
              <w:rPr>
                <w:rFonts w:eastAsia="Calibri"/>
                <w:sz w:val="24"/>
                <w:szCs w:val="24"/>
                <w:lang w:eastAsia="en-US"/>
              </w:rPr>
              <w:t>Проезжая часть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2F" w:rsidRPr="000E344B" w:rsidRDefault="00CB4A2F" w:rsidP="00C04936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344B">
              <w:rPr>
                <w:rFonts w:eastAsia="Calibri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2F" w:rsidRPr="000E344B" w:rsidRDefault="00CB4A2F" w:rsidP="00C04936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344B">
              <w:rPr>
                <w:rFonts w:eastAsia="Calibri"/>
                <w:sz w:val="24"/>
                <w:szCs w:val="24"/>
                <w:lang w:eastAsia="en-US"/>
              </w:rPr>
              <w:t>43835,00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2F" w:rsidRPr="000E344B" w:rsidRDefault="00CB4A2F" w:rsidP="00C04936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344B">
              <w:rPr>
                <w:rFonts w:eastAsia="Calibri"/>
                <w:sz w:val="24"/>
                <w:szCs w:val="24"/>
                <w:lang w:eastAsia="en-US"/>
              </w:rPr>
              <w:t>43835,00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2F" w:rsidRPr="000E344B" w:rsidRDefault="00CB4A2F" w:rsidP="00C04936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344B">
              <w:rPr>
                <w:rFonts w:eastAsia="Calibri"/>
                <w:sz w:val="24"/>
                <w:szCs w:val="24"/>
                <w:lang w:eastAsia="en-US"/>
              </w:rPr>
              <w:t>43835,00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2F" w:rsidRPr="000E344B" w:rsidRDefault="00270234" w:rsidP="00C04936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344B">
              <w:rPr>
                <w:rFonts w:eastAsia="Calibri"/>
                <w:sz w:val="24"/>
                <w:szCs w:val="24"/>
                <w:lang w:eastAsia="en-US"/>
              </w:rPr>
              <w:t>43835,00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2F" w:rsidRPr="000E344B" w:rsidRDefault="00270234" w:rsidP="00C04936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344B">
              <w:rPr>
                <w:rFonts w:eastAsia="Calibri"/>
                <w:sz w:val="24"/>
                <w:szCs w:val="24"/>
                <w:lang w:eastAsia="en-US"/>
              </w:rPr>
              <w:t>43835,00</w:t>
            </w:r>
          </w:p>
        </w:tc>
      </w:tr>
      <w:tr w:rsidR="00CB4A2F" w:rsidRPr="000E344B" w:rsidTr="00CB4A2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A2F" w:rsidRPr="000E344B" w:rsidRDefault="00CB4A2F" w:rsidP="000E344B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0E344B">
              <w:rPr>
                <w:sz w:val="24"/>
                <w:szCs w:val="24"/>
                <w:lang w:eastAsia="en-US"/>
              </w:rPr>
              <w:t>Разметка объектов дорожного хозяйства на территории поселения Сосенское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2F" w:rsidRPr="000E344B" w:rsidRDefault="00CB4A2F" w:rsidP="000E344B">
            <w:pPr>
              <w:spacing w:after="160"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E344B">
              <w:rPr>
                <w:rFonts w:eastAsia="Calibri"/>
                <w:sz w:val="24"/>
                <w:szCs w:val="24"/>
                <w:lang w:eastAsia="en-US"/>
              </w:rPr>
              <w:t>Продольная линия сплошная</w:t>
            </w:r>
          </w:p>
          <w:p w:rsidR="00CB4A2F" w:rsidRPr="000E344B" w:rsidRDefault="00CB4A2F" w:rsidP="000E344B">
            <w:pPr>
              <w:spacing w:after="160"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E344B">
              <w:rPr>
                <w:rFonts w:eastAsia="Calibri"/>
                <w:sz w:val="24"/>
                <w:szCs w:val="24"/>
                <w:lang w:eastAsia="en-US"/>
              </w:rPr>
              <w:t>Продольная линия пунктирная</w:t>
            </w:r>
          </w:p>
          <w:p w:rsidR="00CB4A2F" w:rsidRPr="000E344B" w:rsidRDefault="00CB4A2F" w:rsidP="000E344B">
            <w:pPr>
              <w:spacing w:after="160"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E344B">
              <w:rPr>
                <w:rFonts w:eastAsia="Calibri"/>
                <w:sz w:val="24"/>
                <w:szCs w:val="24"/>
                <w:lang w:eastAsia="en-US"/>
              </w:rPr>
              <w:t>Поперечная линия</w:t>
            </w:r>
          </w:p>
          <w:p w:rsidR="00CB4A2F" w:rsidRPr="000E344B" w:rsidRDefault="00CB4A2F" w:rsidP="000E344B">
            <w:pPr>
              <w:spacing w:after="160"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E344B">
              <w:rPr>
                <w:rFonts w:eastAsia="Calibri"/>
                <w:sz w:val="24"/>
                <w:szCs w:val="24"/>
                <w:lang w:eastAsia="en-US"/>
              </w:rPr>
              <w:t>Стрелки, островки</w:t>
            </w:r>
          </w:p>
          <w:p w:rsidR="00CB4A2F" w:rsidRPr="000E344B" w:rsidRDefault="00CB4A2F" w:rsidP="000E344B">
            <w:pPr>
              <w:spacing w:after="160"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E344B">
              <w:rPr>
                <w:rFonts w:eastAsia="Calibri"/>
                <w:sz w:val="24"/>
                <w:szCs w:val="24"/>
                <w:lang w:eastAsia="en-US"/>
              </w:rPr>
              <w:t>ИДН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2F" w:rsidRPr="000E344B" w:rsidRDefault="00CB4A2F" w:rsidP="00C04936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344B">
              <w:rPr>
                <w:rFonts w:eastAsia="Calibri"/>
                <w:sz w:val="24"/>
                <w:szCs w:val="24"/>
                <w:lang w:eastAsia="en-US"/>
              </w:rPr>
              <w:t>М2</w:t>
            </w:r>
          </w:p>
          <w:p w:rsidR="00CB4A2F" w:rsidRPr="000E344B" w:rsidRDefault="00CB4A2F" w:rsidP="00C04936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B4A2F" w:rsidRPr="000E344B" w:rsidRDefault="00CB4A2F" w:rsidP="00C04936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344B">
              <w:rPr>
                <w:rFonts w:eastAsia="Calibri"/>
                <w:sz w:val="24"/>
                <w:szCs w:val="24"/>
                <w:lang w:eastAsia="en-US"/>
              </w:rPr>
              <w:t>М2</w:t>
            </w:r>
          </w:p>
          <w:p w:rsidR="00CB4A2F" w:rsidRPr="000E344B" w:rsidRDefault="00CB4A2F" w:rsidP="00C04936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344B">
              <w:rPr>
                <w:rFonts w:eastAsia="Calibri"/>
                <w:sz w:val="24"/>
                <w:szCs w:val="24"/>
                <w:lang w:eastAsia="en-US"/>
              </w:rPr>
              <w:t>М2</w:t>
            </w:r>
          </w:p>
          <w:p w:rsidR="00CB4A2F" w:rsidRPr="000E344B" w:rsidRDefault="00CB4A2F" w:rsidP="00C04936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344B">
              <w:rPr>
                <w:rFonts w:eastAsia="Calibri"/>
                <w:sz w:val="24"/>
                <w:szCs w:val="24"/>
                <w:lang w:eastAsia="en-US"/>
              </w:rPr>
              <w:t>М2</w:t>
            </w:r>
          </w:p>
          <w:p w:rsidR="00CB4A2F" w:rsidRPr="000E344B" w:rsidRDefault="00CB4A2F" w:rsidP="00C04936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344B">
              <w:rPr>
                <w:rFonts w:eastAsia="Calibri"/>
                <w:sz w:val="24"/>
                <w:szCs w:val="24"/>
                <w:lang w:eastAsia="en-US"/>
              </w:rPr>
              <w:t>М2</w:t>
            </w:r>
          </w:p>
          <w:p w:rsidR="00CB4A2F" w:rsidRPr="000E344B" w:rsidRDefault="00CB4A2F" w:rsidP="00C04936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2F" w:rsidRPr="000E344B" w:rsidRDefault="00CB4A2F" w:rsidP="00C04936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344B">
              <w:rPr>
                <w:rFonts w:eastAsia="Calibri"/>
                <w:sz w:val="24"/>
                <w:szCs w:val="24"/>
                <w:lang w:eastAsia="en-US"/>
              </w:rPr>
              <w:t>2637,30</w:t>
            </w:r>
          </w:p>
          <w:p w:rsidR="00CB4A2F" w:rsidRPr="000E344B" w:rsidRDefault="00CB4A2F" w:rsidP="00C04936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B4A2F" w:rsidRPr="000E344B" w:rsidRDefault="00CB4A2F" w:rsidP="00C04936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344B">
              <w:rPr>
                <w:rFonts w:eastAsia="Calibri"/>
                <w:sz w:val="24"/>
                <w:szCs w:val="24"/>
                <w:lang w:eastAsia="en-US"/>
              </w:rPr>
              <w:t>339,98</w:t>
            </w:r>
          </w:p>
          <w:p w:rsidR="00CB4A2F" w:rsidRPr="000E344B" w:rsidRDefault="00CB4A2F" w:rsidP="00C04936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344B">
              <w:rPr>
                <w:rFonts w:eastAsia="Calibri"/>
                <w:sz w:val="24"/>
                <w:szCs w:val="24"/>
                <w:lang w:eastAsia="en-US"/>
              </w:rPr>
              <w:t>559,20</w:t>
            </w:r>
          </w:p>
          <w:p w:rsidR="00CB4A2F" w:rsidRPr="000E344B" w:rsidRDefault="00CB4A2F" w:rsidP="00C04936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344B">
              <w:rPr>
                <w:rFonts w:eastAsia="Calibri"/>
                <w:sz w:val="24"/>
                <w:szCs w:val="24"/>
                <w:lang w:eastAsia="en-US"/>
              </w:rPr>
              <w:t>30,32</w:t>
            </w:r>
          </w:p>
          <w:p w:rsidR="00CB4A2F" w:rsidRPr="000E344B" w:rsidRDefault="00CB4A2F" w:rsidP="00C04936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344B">
              <w:rPr>
                <w:rFonts w:eastAsia="Calibri"/>
                <w:sz w:val="24"/>
                <w:szCs w:val="24"/>
                <w:lang w:eastAsia="en-US"/>
              </w:rPr>
              <w:t>282,08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2F" w:rsidRPr="000E344B" w:rsidRDefault="00CB4A2F" w:rsidP="00C04936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344B">
              <w:rPr>
                <w:rFonts w:eastAsia="Calibri"/>
                <w:sz w:val="24"/>
                <w:szCs w:val="24"/>
                <w:lang w:eastAsia="en-US"/>
              </w:rPr>
              <w:t>2637,30</w:t>
            </w:r>
          </w:p>
          <w:p w:rsidR="00CB4A2F" w:rsidRPr="000E344B" w:rsidRDefault="00CB4A2F" w:rsidP="00C04936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B4A2F" w:rsidRPr="000E344B" w:rsidRDefault="00CB4A2F" w:rsidP="00C04936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344B">
              <w:rPr>
                <w:rFonts w:eastAsia="Calibri"/>
                <w:sz w:val="24"/>
                <w:szCs w:val="24"/>
                <w:lang w:eastAsia="en-US"/>
              </w:rPr>
              <w:t>339,98</w:t>
            </w:r>
          </w:p>
          <w:p w:rsidR="00CB4A2F" w:rsidRPr="000E344B" w:rsidRDefault="00CB4A2F" w:rsidP="00C04936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344B">
              <w:rPr>
                <w:rFonts w:eastAsia="Calibri"/>
                <w:sz w:val="24"/>
                <w:szCs w:val="24"/>
                <w:lang w:eastAsia="en-US"/>
              </w:rPr>
              <w:t>559,20</w:t>
            </w:r>
          </w:p>
          <w:p w:rsidR="00CB4A2F" w:rsidRPr="000E344B" w:rsidRDefault="00CB4A2F" w:rsidP="00C04936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344B">
              <w:rPr>
                <w:rFonts w:eastAsia="Calibri"/>
                <w:sz w:val="24"/>
                <w:szCs w:val="24"/>
                <w:lang w:eastAsia="en-US"/>
              </w:rPr>
              <w:t>30,32</w:t>
            </w:r>
          </w:p>
          <w:p w:rsidR="00CB4A2F" w:rsidRPr="000E344B" w:rsidRDefault="00CB4A2F" w:rsidP="00C04936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344B">
              <w:rPr>
                <w:rFonts w:eastAsia="Calibri"/>
                <w:sz w:val="24"/>
                <w:szCs w:val="24"/>
                <w:lang w:eastAsia="en-US"/>
              </w:rPr>
              <w:t>282,08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D7" w:rsidRPr="000E344B" w:rsidRDefault="005A16D7" w:rsidP="005A16D7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2620,6</w:t>
            </w:r>
            <w:r w:rsidRPr="000E344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5A16D7" w:rsidRPr="000E344B" w:rsidRDefault="005A16D7" w:rsidP="005A16D7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A16D7" w:rsidRPr="000E344B" w:rsidRDefault="005A16D7" w:rsidP="005A16D7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1037,42</w:t>
            </w:r>
          </w:p>
          <w:p w:rsidR="005A16D7" w:rsidRPr="000E344B" w:rsidRDefault="005A16D7" w:rsidP="005A16D7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1420,8</w:t>
            </w:r>
          </w:p>
          <w:p w:rsidR="005A16D7" w:rsidRPr="000E344B" w:rsidRDefault="005A16D7" w:rsidP="005A16D7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29,1</w:t>
            </w:r>
          </w:p>
          <w:p w:rsidR="00CB4A2F" w:rsidRPr="000E344B" w:rsidRDefault="005A16D7" w:rsidP="005A16D7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344B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01</w:t>
            </w:r>
            <w:r w:rsidRPr="000E344B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4" w:rsidRPr="000E344B" w:rsidRDefault="00270234" w:rsidP="00270234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2620,6</w:t>
            </w:r>
            <w:r w:rsidRPr="000E344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CB4A2F" w:rsidRDefault="00CB4A2F" w:rsidP="00C04936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70234" w:rsidRPr="000E344B" w:rsidRDefault="00270234" w:rsidP="00270234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1037,42</w:t>
            </w:r>
          </w:p>
          <w:p w:rsidR="00270234" w:rsidRPr="000E344B" w:rsidRDefault="00270234" w:rsidP="00270234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1420,8</w:t>
            </w:r>
          </w:p>
          <w:p w:rsidR="00270234" w:rsidRPr="000E344B" w:rsidRDefault="00270234" w:rsidP="00270234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29,1</w:t>
            </w:r>
          </w:p>
          <w:p w:rsidR="00270234" w:rsidRDefault="00270234" w:rsidP="00C04936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344B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01</w:t>
            </w:r>
            <w:r w:rsidRPr="000E344B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  <w:p w:rsidR="00270234" w:rsidRPr="000E344B" w:rsidRDefault="00270234" w:rsidP="00C04936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4" w:rsidRPr="000E344B" w:rsidRDefault="00270234" w:rsidP="00270234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2620,6</w:t>
            </w:r>
            <w:r w:rsidRPr="000E344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CB4A2F" w:rsidRDefault="00CB4A2F" w:rsidP="00C04936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70234" w:rsidRPr="000E344B" w:rsidRDefault="00270234" w:rsidP="00270234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1037,42</w:t>
            </w:r>
          </w:p>
          <w:p w:rsidR="00270234" w:rsidRPr="000E344B" w:rsidRDefault="00270234" w:rsidP="00270234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1420,8</w:t>
            </w:r>
          </w:p>
          <w:p w:rsidR="00270234" w:rsidRPr="000E344B" w:rsidRDefault="00270234" w:rsidP="00270234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29,1</w:t>
            </w:r>
          </w:p>
          <w:p w:rsidR="00270234" w:rsidRPr="000E344B" w:rsidRDefault="00270234" w:rsidP="00C04936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344B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01</w:t>
            </w:r>
            <w:r w:rsidRPr="000E344B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</w:tr>
      <w:tr w:rsidR="007437E1" w:rsidRPr="000E344B" w:rsidTr="00CB4A2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E1" w:rsidRPr="000E344B" w:rsidRDefault="007437E1" w:rsidP="000E344B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Ремонт объектов дорожного хозяйства (СНТ) по пос. Сосенское, ТиНАО, г. Москва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E1" w:rsidRPr="000E344B" w:rsidRDefault="007437E1" w:rsidP="000E344B">
            <w:pPr>
              <w:spacing w:after="160"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E344B">
              <w:rPr>
                <w:rFonts w:eastAsia="Calibri"/>
                <w:sz w:val="24"/>
                <w:szCs w:val="24"/>
                <w:lang w:eastAsia="en-US"/>
              </w:rPr>
              <w:t>Проезжая часть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E1" w:rsidRPr="000E344B" w:rsidRDefault="007437E1" w:rsidP="007437E1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344B">
              <w:rPr>
                <w:rFonts w:eastAsia="Calibri"/>
                <w:sz w:val="24"/>
                <w:szCs w:val="24"/>
                <w:lang w:eastAsia="en-US"/>
              </w:rPr>
              <w:t>М2</w:t>
            </w:r>
          </w:p>
          <w:p w:rsidR="007437E1" w:rsidRPr="000E344B" w:rsidRDefault="007437E1" w:rsidP="00C04936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E1" w:rsidRPr="000E344B" w:rsidRDefault="007437E1" w:rsidP="00C04936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E1" w:rsidRPr="000E344B" w:rsidRDefault="007437E1" w:rsidP="00C04936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37461,3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E1" w:rsidRDefault="007437E1" w:rsidP="005A16D7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1" w:rsidRDefault="007437E1" w:rsidP="00270234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1" w:rsidRDefault="007437E1" w:rsidP="00270234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</w:tbl>
    <w:p w:rsidR="00DF5891" w:rsidRDefault="00DF5891" w:rsidP="00D52631">
      <w:pPr>
        <w:ind w:left="7788"/>
        <w:jc w:val="right"/>
        <w:rPr>
          <w:color w:val="000000"/>
        </w:rPr>
      </w:pPr>
    </w:p>
    <w:p w:rsidR="00DF5891" w:rsidRDefault="00DF5891" w:rsidP="00D52631">
      <w:pPr>
        <w:ind w:left="7788"/>
        <w:jc w:val="right"/>
        <w:rPr>
          <w:color w:val="000000"/>
        </w:rPr>
      </w:pPr>
    </w:p>
    <w:p w:rsidR="00DF5891" w:rsidRDefault="00DF5891" w:rsidP="00D52631">
      <w:pPr>
        <w:ind w:left="7788"/>
        <w:jc w:val="right"/>
        <w:rPr>
          <w:color w:val="000000"/>
        </w:rPr>
      </w:pPr>
    </w:p>
    <w:p w:rsidR="00380F3A" w:rsidRDefault="00380F3A" w:rsidP="00D52631">
      <w:pPr>
        <w:ind w:left="7788"/>
        <w:jc w:val="right"/>
        <w:rPr>
          <w:color w:val="000000"/>
        </w:rPr>
      </w:pPr>
    </w:p>
    <w:p w:rsidR="00380F3A" w:rsidRDefault="00380F3A" w:rsidP="00D52631">
      <w:pPr>
        <w:ind w:left="7788"/>
        <w:jc w:val="right"/>
        <w:rPr>
          <w:color w:val="000000"/>
        </w:rPr>
      </w:pPr>
    </w:p>
    <w:p w:rsidR="00380F3A" w:rsidRDefault="00380F3A" w:rsidP="00D52631">
      <w:pPr>
        <w:ind w:left="7788"/>
        <w:jc w:val="right"/>
        <w:rPr>
          <w:color w:val="000000"/>
        </w:rPr>
      </w:pPr>
    </w:p>
    <w:p w:rsidR="00380F3A" w:rsidRDefault="00380F3A" w:rsidP="00D52631">
      <w:pPr>
        <w:ind w:left="7788"/>
        <w:jc w:val="right"/>
        <w:rPr>
          <w:color w:val="000000"/>
        </w:rPr>
      </w:pPr>
    </w:p>
    <w:p w:rsidR="00380F3A" w:rsidRDefault="00380F3A" w:rsidP="00D52631">
      <w:pPr>
        <w:ind w:left="7788"/>
        <w:jc w:val="right"/>
        <w:rPr>
          <w:color w:val="000000"/>
        </w:rPr>
      </w:pPr>
    </w:p>
    <w:p w:rsidR="00380F3A" w:rsidRDefault="00380F3A" w:rsidP="00D52631">
      <w:pPr>
        <w:ind w:left="7788"/>
        <w:jc w:val="right"/>
        <w:rPr>
          <w:color w:val="000000"/>
        </w:rPr>
      </w:pPr>
    </w:p>
    <w:p w:rsidR="00380F3A" w:rsidRDefault="00380F3A" w:rsidP="00D52631">
      <w:pPr>
        <w:ind w:left="7788"/>
        <w:jc w:val="right"/>
        <w:rPr>
          <w:color w:val="000000"/>
        </w:rPr>
      </w:pPr>
    </w:p>
    <w:p w:rsidR="00380F3A" w:rsidRDefault="00380F3A" w:rsidP="00D52631">
      <w:pPr>
        <w:ind w:left="7788"/>
        <w:jc w:val="right"/>
        <w:rPr>
          <w:color w:val="000000"/>
        </w:rPr>
      </w:pPr>
    </w:p>
    <w:p w:rsidR="00380F3A" w:rsidRDefault="00380F3A" w:rsidP="00D52631">
      <w:pPr>
        <w:ind w:left="7788"/>
        <w:jc w:val="right"/>
        <w:rPr>
          <w:color w:val="000000"/>
        </w:rPr>
      </w:pPr>
    </w:p>
    <w:p w:rsidR="00380F3A" w:rsidRDefault="00380F3A" w:rsidP="00D52631">
      <w:pPr>
        <w:ind w:left="7788"/>
        <w:jc w:val="right"/>
        <w:rPr>
          <w:color w:val="000000"/>
        </w:rPr>
      </w:pPr>
    </w:p>
    <w:p w:rsidR="00380F3A" w:rsidRDefault="00380F3A" w:rsidP="00D52631">
      <w:pPr>
        <w:ind w:left="7788"/>
        <w:jc w:val="right"/>
        <w:rPr>
          <w:color w:val="000000"/>
        </w:rPr>
      </w:pPr>
    </w:p>
    <w:p w:rsidR="00380F3A" w:rsidRDefault="00380F3A" w:rsidP="00D52631">
      <w:pPr>
        <w:ind w:left="7788"/>
        <w:jc w:val="right"/>
        <w:rPr>
          <w:color w:val="000000"/>
        </w:rPr>
      </w:pPr>
    </w:p>
    <w:p w:rsidR="00380F3A" w:rsidRDefault="00380F3A" w:rsidP="00D52631">
      <w:pPr>
        <w:ind w:left="7788"/>
        <w:jc w:val="right"/>
        <w:rPr>
          <w:color w:val="000000"/>
        </w:rPr>
      </w:pPr>
    </w:p>
    <w:p w:rsidR="00380F3A" w:rsidRDefault="00380F3A" w:rsidP="00D52631">
      <w:pPr>
        <w:ind w:left="7788"/>
        <w:jc w:val="right"/>
        <w:rPr>
          <w:color w:val="000000"/>
        </w:rPr>
      </w:pPr>
    </w:p>
    <w:p w:rsidR="00380F3A" w:rsidRDefault="00380F3A" w:rsidP="00D52631">
      <w:pPr>
        <w:ind w:left="7788"/>
        <w:jc w:val="right"/>
        <w:rPr>
          <w:color w:val="000000"/>
        </w:rPr>
      </w:pPr>
    </w:p>
    <w:p w:rsidR="00380F3A" w:rsidRDefault="00380F3A" w:rsidP="00D52631">
      <w:pPr>
        <w:ind w:left="7788"/>
        <w:jc w:val="right"/>
        <w:rPr>
          <w:color w:val="000000"/>
        </w:rPr>
      </w:pPr>
    </w:p>
    <w:p w:rsidR="00380F3A" w:rsidRDefault="00380F3A" w:rsidP="00D52631">
      <w:pPr>
        <w:ind w:left="7788"/>
        <w:jc w:val="right"/>
        <w:rPr>
          <w:color w:val="000000"/>
        </w:rPr>
      </w:pPr>
    </w:p>
    <w:p w:rsidR="00380F3A" w:rsidRDefault="00380F3A" w:rsidP="00D52631">
      <w:pPr>
        <w:ind w:left="7788"/>
        <w:jc w:val="right"/>
        <w:rPr>
          <w:color w:val="000000"/>
        </w:rPr>
      </w:pPr>
    </w:p>
    <w:p w:rsidR="00380F3A" w:rsidRDefault="00380F3A" w:rsidP="00D52631">
      <w:pPr>
        <w:ind w:left="7788"/>
        <w:jc w:val="right"/>
        <w:rPr>
          <w:color w:val="000000"/>
        </w:rPr>
      </w:pPr>
    </w:p>
    <w:p w:rsidR="00380F3A" w:rsidRDefault="00380F3A" w:rsidP="00D52631">
      <w:pPr>
        <w:ind w:left="7788"/>
        <w:jc w:val="right"/>
        <w:rPr>
          <w:color w:val="000000"/>
        </w:rPr>
      </w:pPr>
    </w:p>
    <w:p w:rsidR="00380F3A" w:rsidRDefault="00380F3A" w:rsidP="00D52631">
      <w:pPr>
        <w:ind w:left="7788"/>
        <w:jc w:val="right"/>
        <w:rPr>
          <w:color w:val="000000"/>
        </w:rPr>
      </w:pPr>
    </w:p>
    <w:p w:rsidR="00380F3A" w:rsidRDefault="00380F3A" w:rsidP="00D52631">
      <w:pPr>
        <w:ind w:left="7788"/>
        <w:jc w:val="right"/>
        <w:rPr>
          <w:color w:val="000000"/>
        </w:rPr>
      </w:pPr>
    </w:p>
    <w:p w:rsidR="00380F3A" w:rsidRDefault="00380F3A" w:rsidP="00D52631">
      <w:pPr>
        <w:ind w:left="7788"/>
        <w:jc w:val="right"/>
        <w:rPr>
          <w:color w:val="000000"/>
        </w:rPr>
      </w:pPr>
    </w:p>
    <w:p w:rsidR="00380F3A" w:rsidRDefault="00380F3A" w:rsidP="00D52631">
      <w:pPr>
        <w:ind w:left="7788"/>
        <w:jc w:val="right"/>
        <w:rPr>
          <w:color w:val="000000"/>
        </w:rPr>
      </w:pPr>
    </w:p>
    <w:p w:rsidR="00380F3A" w:rsidRDefault="00380F3A" w:rsidP="00D52631">
      <w:pPr>
        <w:ind w:left="7788"/>
        <w:jc w:val="right"/>
        <w:rPr>
          <w:color w:val="000000"/>
        </w:rPr>
      </w:pPr>
    </w:p>
    <w:p w:rsidR="00380F3A" w:rsidRDefault="00380F3A" w:rsidP="00D52631">
      <w:pPr>
        <w:ind w:left="7788"/>
        <w:jc w:val="right"/>
        <w:rPr>
          <w:color w:val="000000"/>
        </w:rPr>
      </w:pPr>
    </w:p>
    <w:p w:rsidR="00380F3A" w:rsidRDefault="00380F3A" w:rsidP="00D52631">
      <w:pPr>
        <w:ind w:left="7788"/>
        <w:jc w:val="right"/>
        <w:rPr>
          <w:color w:val="000000"/>
        </w:rPr>
      </w:pPr>
    </w:p>
    <w:p w:rsidR="00380F3A" w:rsidRDefault="00380F3A" w:rsidP="00D52631">
      <w:pPr>
        <w:ind w:left="7788"/>
        <w:jc w:val="right"/>
        <w:rPr>
          <w:color w:val="000000"/>
        </w:rPr>
      </w:pPr>
    </w:p>
    <w:p w:rsidR="00380F3A" w:rsidRDefault="00380F3A" w:rsidP="00D52631">
      <w:pPr>
        <w:ind w:left="7788"/>
        <w:jc w:val="right"/>
        <w:rPr>
          <w:color w:val="000000"/>
        </w:rPr>
      </w:pPr>
    </w:p>
    <w:p w:rsidR="00380F3A" w:rsidRDefault="00380F3A" w:rsidP="00D52631">
      <w:pPr>
        <w:ind w:left="7788"/>
        <w:jc w:val="right"/>
        <w:rPr>
          <w:color w:val="000000"/>
        </w:rPr>
      </w:pPr>
    </w:p>
    <w:p w:rsidR="00380F3A" w:rsidRDefault="00380F3A" w:rsidP="00D52631">
      <w:pPr>
        <w:ind w:left="7788"/>
        <w:jc w:val="right"/>
        <w:rPr>
          <w:color w:val="000000"/>
        </w:rPr>
      </w:pPr>
    </w:p>
    <w:p w:rsidR="00380F3A" w:rsidRDefault="00380F3A" w:rsidP="00D52631">
      <w:pPr>
        <w:ind w:left="7788"/>
        <w:jc w:val="right"/>
        <w:rPr>
          <w:color w:val="000000"/>
        </w:rPr>
      </w:pPr>
    </w:p>
    <w:p w:rsidR="00380F3A" w:rsidRDefault="00380F3A" w:rsidP="00D52631">
      <w:pPr>
        <w:ind w:left="7788"/>
        <w:jc w:val="right"/>
        <w:rPr>
          <w:color w:val="000000"/>
        </w:rPr>
      </w:pPr>
    </w:p>
    <w:p w:rsidR="00380F3A" w:rsidRDefault="00380F3A" w:rsidP="00D52631">
      <w:pPr>
        <w:ind w:left="7788"/>
        <w:jc w:val="right"/>
        <w:rPr>
          <w:color w:val="000000"/>
        </w:rPr>
      </w:pPr>
    </w:p>
    <w:p w:rsidR="00380F3A" w:rsidRDefault="00380F3A" w:rsidP="00D52631">
      <w:pPr>
        <w:ind w:left="7788"/>
        <w:jc w:val="right"/>
        <w:rPr>
          <w:color w:val="000000"/>
        </w:rPr>
      </w:pPr>
    </w:p>
    <w:p w:rsidR="00380F3A" w:rsidRDefault="00380F3A" w:rsidP="00D52631">
      <w:pPr>
        <w:ind w:left="7788"/>
        <w:jc w:val="right"/>
        <w:rPr>
          <w:color w:val="000000"/>
        </w:rPr>
      </w:pPr>
    </w:p>
    <w:p w:rsidR="00380F3A" w:rsidRDefault="00380F3A" w:rsidP="00D52631">
      <w:pPr>
        <w:ind w:left="7788"/>
        <w:jc w:val="right"/>
        <w:rPr>
          <w:color w:val="000000"/>
        </w:rPr>
      </w:pPr>
    </w:p>
    <w:p w:rsidR="00380F3A" w:rsidRDefault="00380F3A" w:rsidP="00D52631">
      <w:pPr>
        <w:ind w:left="7788"/>
        <w:jc w:val="right"/>
        <w:rPr>
          <w:color w:val="000000"/>
        </w:rPr>
      </w:pPr>
    </w:p>
    <w:p w:rsidR="00380F3A" w:rsidRDefault="00380F3A" w:rsidP="00D52631">
      <w:pPr>
        <w:ind w:left="7788"/>
        <w:jc w:val="right"/>
        <w:rPr>
          <w:color w:val="000000"/>
        </w:rPr>
      </w:pPr>
    </w:p>
    <w:p w:rsidR="00380F3A" w:rsidRDefault="00380F3A" w:rsidP="00D52631">
      <w:pPr>
        <w:ind w:left="7788"/>
        <w:jc w:val="right"/>
        <w:rPr>
          <w:color w:val="000000"/>
        </w:rPr>
      </w:pPr>
    </w:p>
    <w:p w:rsidR="00D52631" w:rsidRPr="009F7AB4" w:rsidRDefault="00D52631" w:rsidP="00D52631">
      <w:pPr>
        <w:ind w:left="7788"/>
        <w:jc w:val="right"/>
        <w:rPr>
          <w:color w:val="000000"/>
        </w:rPr>
      </w:pPr>
      <w:r w:rsidRPr="009F7AB4">
        <w:rPr>
          <w:color w:val="000000"/>
        </w:rPr>
        <w:t>Приложение 2</w:t>
      </w:r>
    </w:p>
    <w:p w:rsidR="00D52631" w:rsidRPr="009F7AB4" w:rsidRDefault="00D52631" w:rsidP="00D52631">
      <w:pPr>
        <w:suppressAutoHyphens/>
        <w:jc w:val="right"/>
        <w:rPr>
          <w:rFonts w:eastAsia="SimSun" w:cs="Mangal"/>
          <w:kern w:val="2"/>
          <w:lang w:eastAsia="hi-IN" w:bidi="hi-IN"/>
        </w:rPr>
      </w:pPr>
      <w:r w:rsidRPr="009F7AB4">
        <w:t xml:space="preserve">к муниципальной программе </w:t>
      </w:r>
      <w:r w:rsidRPr="009F7AB4">
        <w:rPr>
          <w:rFonts w:eastAsia="SimSun" w:cs="Mangal"/>
          <w:kern w:val="2"/>
          <w:lang w:eastAsia="hi-IN" w:bidi="hi-IN"/>
        </w:rPr>
        <w:t>«Содержание объектов дорожного</w:t>
      </w:r>
    </w:p>
    <w:p w:rsidR="00D52631" w:rsidRPr="009F7AB4" w:rsidRDefault="00D52631" w:rsidP="00D52631">
      <w:pPr>
        <w:suppressAutoHyphens/>
        <w:jc w:val="right"/>
        <w:rPr>
          <w:rFonts w:eastAsia="SimSun" w:cs="Mangal"/>
          <w:kern w:val="2"/>
          <w:lang w:eastAsia="hi-IN" w:bidi="hi-IN"/>
        </w:rPr>
      </w:pPr>
      <w:r w:rsidRPr="009F7AB4">
        <w:rPr>
          <w:rFonts w:eastAsia="SimSun" w:cs="Mangal"/>
          <w:kern w:val="2"/>
          <w:lang w:eastAsia="hi-IN" w:bidi="hi-IN"/>
        </w:rPr>
        <w:t xml:space="preserve"> хозяйства на территории поселения Сосенское</w:t>
      </w:r>
      <w:r w:rsidR="00030A9B">
        <w:rPr>
          <w:rFonts w:eastAsia="SimSun" w:cs="Mangal"/>
          <w:kern w:val="2"/>
          <w:lang w:eastAsia="hi-IN" w:bidi="hi-IN"/>
        </w:rPr>
        <w:t xml:space="preserve">» </w:t>
      </w:r>
    </w:p>
    <w:p w:rsidR="00D52631" w:rsidRPr="00A103F1" w:rsidRDefault="00D52631" w:rsidP="00D52631">
      <w:pPr>
        <w:jc w:val="right"/>
        <w:rPr>
          <w:szCs w:val="24"/>
        </w:rPr>
      </w:pPr>
    </w:p>
    <w:p w:rsidR="00D52631" w:rsidRDefault="00D52631" w:rsidP="00D52631">
      <w:pPr>
        <w:ind w:left="7080" w:firstLine="708"/>
        <w:jc w:val="center"/>
        <w:rPr>
          <w:color w:val="000000" w:themeColor="text1"/>
          <w:sz w:val="24"/>
          <w:szCs w:val="24"/>
        </w:rPr>
      </w:pPr>
    </w:p>
    <w:p w:rsidR="00D52631" w:rsidRDefault="00D52631" w:rsidP="00D52631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0B5AEB">
        <w:rPr>
          <w:b/>
          <w:bCs/>
          <w:color w:val="000000"/>
          <w:sz w:val="22"/>
          <w:szCs w:val="22"/>
        </w:rPr>
        <w:t xml:space="preserve"> </w:t>
      </w:r>
    </w:p>
    <w:p w:rsidR="00D52631" w:rsidRPr="00FE771C" w:rsidRDefault="00D52631" w:rsidP="00D52631">
      <w:pPr>
        <w:suppressAutoHyphens/>
        <w:ind w:firstLine="426"/>
        <w:jc w:val="center"/>
        <w:rPr>
          <w:rFonts w:eastAsia="SimSun" w:cs="Mangal"/>
          <w:b/>
          <w:kern w:val="2"/>
          <w:sz w:val="24"/>
          <w:szCs w:val="24"/>
          <w:lang w:eastAsia="hi-IN" w:bidi="hi-IN"/>
        </w:rPr>
      </w:pPr>
      <w:r w:rsidRPr="00FE771C">
        <w:rPr>
          <w:rFonts w:eastAsia="SimSun" w:cs="Mangal"/>
          <w:b/>
          <w:kern w:val="2"/>
          <w:sz w:val="24"/>
          <w:szCs w:val="24"/>
          <w:lang w:eastAsia="hi-IN" w:bidi="hi-IN"/>
        </w:rPr>
        <w:t>«Содержание объектов дорожного хозяйства на территории поселения Сосенское</w:t>
      </w:r>
      <w:r w:rsidR="00030A9B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» </w:t>
      </w:r>
      <w:r>
        <w:rPr>
          <w:rFonts w:eastAsia="SimSun" w:cs="Mangal"/>
          <w:b/>
          <w:kern w:val="2"/>
          <w:sz w:val="24"/>
          <w:szCs w:val="24"/>
          <w:lang w:eastAsia="hi-IN" w:bidi="hi-IN"/>
        </w:rPr>
        <w:t>в 2017 году</w:t>
      </w:r>
    </w:p>
    <w:p w:rsidR="00456B93" w:rsidRDefault="00456B93" w:rsidP="00456B93">
      <w:pPr>
        <w:ind w:left="7080" w:firstLine="708"/>
        <w:jc w:val="center"/>
        <w:rPr>
          <w:color w:val="000000" w:themeColor="text1"/>
          <w:sz w:val="24"/>
          <w:szCs w:val="24"/>
        </w:rPr>
      </w:pPr>
    </w:p>
    <w:tbl>
      <w:tblPr>
        <w:tblW w:w="13750" w:type="dxa"/>
        <w:tblInd w:w="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28"/>
        <w:gridCol w:w="2410"/>
        <w:gridCol w:w="2409"/>
        <w:gridCol w:w="2836"/>
      </w:tblGrid>
      <w:tr w:rsidR="00456B93" w:rsidRPr="0053551A" w:rsidTr="002775FA">
        <w:trPr>
          <w:trHeight w:val="10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93" w:rsidRPr="0053551A" w:rsidRDefault="00456B93" w:rsidP="002775FA">
            <w:pPr>
              <w:ind w:left="1120"/>
              <w:rPr>
                <w:b/>
                <w:bCs/>
                <w:color w:val="000000"/>
                <w:sz w:val="24"/>
                <w:szCs w:val="24"/>
              </w:rPr>
            </w:pPr>
          </w:p>
          <w:p w:rsidR="00456B93" w:rsidRPr="0053551A" w:rsidRDefault="00456B93" w:rsidP="002775FA">
            <w:pPr>
              <w:rPr>
                <w:sz w:val="24"/>
                <w:szCs w:val="24"/>
              </w:rPr>
            </w:pPr>
          </w:p>
          <w:p w:rsidR="00456B93" w:rsidRPr="0053551A" w:rsidRDefault="00456B93" w:rsidP="002775FA">
            <w:pPr>
              <w:jc w:val="center"/>
              <w:rPr>
                <w:sz w:val="24"/>
                <w:szCs w:val="24"/>
              </w:rPr>
            </w:pPr>
            <w:r w:rsidRPr="0053551A">
              <w:rPr>
                <w:sz w:val="24"/>
                <w:szCs w:val="24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56B93" w:rsidRPr="0053551A" w:rsidRDefault="00456B93" w:rsidP="002775FA">
            <w:pPr>
              <w:rPr>
                <w:b/>
                <w:color w:val="000000"/>
                <w:sz w:val="24"/>
                <w:szCs w:val="24"/>
              </w:rPr>
            </w:pPr>
            <w:r w:rsidRPr="0053551A">
              <w:rPr>
                <w:b/>
                <w:bCs/>
                <w:color w:val="000000"/>
                <w:sz w:val="24"/>
                <w:szCs w:val="24"/>
              </w:rPr>
              <w:t xml:space="preserve">       Мероприятия по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56B93" w:rsidRPr="0053551A" w:rsidRDefault="00456B93" w:rsidP="002775FA">
            <w:pPr>
              <w:rPr>
                <w:b/>
                <w:color w:val="000000"/>
                <w:sz w:val="24"/>
                <w:szCs w:val="24"/>
              </w:rPr>
            </w:pPr>
            <w:r w:rsidRPr="0053551A">
              <w:rPr>
                <w:b/>
                <w:color w:val="000000"/>
                <w:sz w:val="24"/>
                <w:szCs w:val="24"/>
              </w:rPr>
              <w:t xml:space="preserve">   Срок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93" w:rsidRDefault="00456B93" w:rsidP="002775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551A">
              <w:rPr>
                <w:b/>
                <w:color w:val="000000"/>
                <w:sz w:val="24"/>
                <w:szCs w:val="24"/>
              </w:rPr>
              <w:t>Объем финансирования в 2017 году (тыс. руб.)</w:t>
            </w:r>
          </w:p>
          <w:p w:rsidR="00834665" w:rsidRPr="0053551A" w:rsidRDefault="00834665" w:rsidP="002775F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93" w:rsidRPr="0053551A" w:rsidRDefault="00456B93" w:rsidP="002775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551A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456B93" w:rsidRPr="0053551A" w:rsidTr="002775FA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93" w:rsidRPr="0053551A" w:rsidRDefault="00456B93" w:rsidP="002775FA">
            <w:pPr>
              <w:jc w:val="both"/>
              <w:rPr>
                <w:color w:val="000000"/>
                <w:sz w:val="24"/>
                <w:szCs w:val="24"/>
              </w:rPr>
            </w:pPr>
            <w:r w:rsidRPr="0053551A">
              <w:rPr>
                <w:color w:val="000000"/>
                <w:sz w:val="24"/>
                <w:szCs w:val="24"/>
              </w:rPr>
              <w:t xml:space="preserve">   </w:t>
            </w:r>
          </w:p>
          <w:p w:rsidR="00456B93" w:rsidRPr="0053551A" w:rsidRDefault="00456B93" w:rsidP="002775FA">
            <w:pPr>
              <w:jc w:val="both"/>
              <w:rPr>
                <w:color w:val="000000"/>
                <w:sz w:val="24"/>
                <w:szCs w:val="24"/>
              </w:rPr>
            </w:pPr>
            <w:r w:rsidRPr="0053551A">
              <w:rPr>
                <w:color w:val="000000"/>
                <w:sz w:val="24"/>
                <w:szCs w:val="24"/>
              </w:rPr>
              <w:t xml:space="preserve">    1.</w:t>
            </w:r>
          </w:p>
          <w:p w:rsidR="00456B93" w:rsidRPr="0053551A" w:rsidRDefault="00456B93" w:rsidP="002775F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56B93" w:rsidRPr="0053551A" w:rsidRDefault="00456B93" w:rsidP="002775FA">
            <w:pPr>
              <w:rPr>
                <w:color w:val="000000"/>
                <w:sz w:val="24"/>
                <w:szCs w:val="24"/>
              </w:rPr>
            </w:pPr>
            <w:r w:rsidRPr="0053551A">
              <w:rPr>
                <w:color w:val="000000"/>
                <w:sz w:val="24"/>
                <w:szCs w:val="24"/>
              </w:rPr>
              <w:t>Содержание автомобильных дорог</w:t>
            </w:r>
            <w:r>
              <w:rPr>
                <w:color w:val="000000"/>
                <w:sz w:val="24"/>
                <w:szCs w:val="24"/>
              </w:rPr>
              <w:t xml:space="preserve"> на территории п. Сосенское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6B93" w:rsidRPr="0053551A" w:rsidRDefault="00456B93" w:rsidP="002775FA">
            <w:pPr>
              <w:jc w:val="center"/>
              <w:rPr>
                <w:sz w:val="24"/>
                <w:szCs w:val="24"/>
              </w:rPr>
            </w:pPr>
            <w:r w:rsidRPr="0053551A">
              <w:rPr>
                <w:sz w:val="24"/>
                <w:szCs w:val="24"/>
              </w:rPr>
              <w:t xml:space="preserve">1-4 </w:t>
            </w:r>
            <w:proofErr w:type="spellStart"/>
            <w:r w:rsidRPr="0053551A">
              <w:rPr>
                <w:sz w:val="24"/>
                <w:szCs w:val="24"/>
              </w:rPr>
              <w:t>кв</w:t>
            </w:r>
            <w:proofErr w:type="spellEnd"/>
            <w:r w:rsidRPr="0053551A">
              <w:rPr>
                <w:sz w:val="24"/>
                <w:szCs w:val="24"/>
              </w:rPr>
              <w:t>-л 2017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6B93" w:rsidRPr="0053551A" w:rsidRDefault="00913E7B" w:rsidP="002775F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79 455,00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6B93" w:rsidRPr="0053551A" w:rsidRDefault="00456B93" w:rsidP="002775FA">
            <w:pPr>
              <w:jc w:val="center"/>
              <w:rPr>
                <w:color w:val="00B050"/>
                <w:sz w:val="24"/>
                <w:szCs w:val="24"/>
              </w:rPr>
            </w:pPr>
            <w:r w:rsidRPr="0053551A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456B93" w:rsidRPr="0053551A" w:rsidTr="002775FA">
        <w:trPr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93" w:rsidRPr="0053551A" w:rsidRDefault="00456B93" w:rsidP="002775FA">
            <w:pPr>
              <w:rPr>
                <w:color w:val="000000"/>
                <w:sz w:val="24"/>
                <w:szCs w:val="24"/>
              </w:rPr>
            </w:pPr>
            <w:r w:rsidRPr="0053551A">
              <w:rPr>
                <w:color w:val="000000"/>
                <w:sz w:val="24"/>
                <w:szCs w:val="24"/>
              </w:rPr>
              <w:t xml:space="preserve">   </w:t>
            </w:r>
          </w:p>
          <w:p w:rsidR="00456B93" w:rsidRPr="0053551A" w:rsidRDefault="00456B93" w:rsidP="002775FA">
            <w:pPr>
              <w:rPr>
                <w:color w:val="000000"/>
                <w:sz w:val="24"/>
                <w:szCs w:val="24"/>
              </w:rPr>
            </w:pPr>
            <w:r w:rsidRPr="0053551A">
              <w:rPr>
                <w:color w:val="000000"/>
                <w:sz w:val="24"/>
                <w:szCs w:val="24"/>
              </w:rPr>
              <w:t xml:space="preserve">    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6B93" w:rsidRPr="0053551A" w:rsidRDefault="00456B93" w:rsidP="002775FA">
            <w:pPr>
              <w:rPr>
                <w:color w:val="000000"/>
                <w:sz w:val="24"/>
                <w:szCs w:val="24"/>
              </w:rPr>
            </w:pPr>
            <w:r w:rsidRPr="0053551A">
              <w:rPr>
                <w:color w:val="000000"/>
                <w:sz w:val="24"/>
                <w:szCs w:val="24"/>
              </w:rPr>
              <w:t>Текущий ремонт объектов дорожного хозяйства и автомобильных дорог</w:t>
            </w:r>
            <w:r>
              <w:rPr>
                <w:color w:val="000000"/>
                <w:sz w:val="24"/>
                <w:szCs w:val="24"/>
              </w:rPr>
              <w:t xml:space="preserve"> на территории п. Сосенское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6B93" w:rsidRPr="0053551A" w:rsidRDefault="00456B93" w:rsidP="002775FA">
            <w:pPr>
              <w:jc w:val="center"/>
              <w:rPr>
                <w:sz w:val="24"/>
                <w:szCs w:val="24"/>
              </w:rPr>
            </w:pPr>
            <w:r w:rsidRPr="0053551A">
              <w:rPr>
                <w:sz w:val="24"/>
                <w:szCs w:val="24"/>
              </w:rPr>
              <w:t xml:space="preserve">2-3 </w:t>
            </w:r>
            <w:proofErr w:type="spellStart"/>
            <w:r w:rsidRPr="0053551A">
              <w:rPr>
                <w:sz w:val="24"/>
                <w:szCs w:val="24"/>
              </w:rPr>
              <w:t>кв</w:t>
            </w:r>
            <w:proofErr w:type="spellEnd"/>
            <w:r w:rsidRPr="0053551A">
              <w:rPr>
                <w:sz w:val="24"/>
                <w:szCs w:val="24"/>
              </w:rPr>
              <w:t>-л 2017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6B93" w:rsidRPr="0053551A" w:rsidRDefault="004A2EAA" w:rsidP="00277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68 627,00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56B93" w:rsidRPr="0053551A" w:rsidRDefault="00456B93" w:rsidP="002775FA">
            <w:pPr>
              <w:jc w:val="center"/>
              <w:rPr>
                <w:sz w:val="24"/>
                <w:szCs w:val="24"/>
              </w:rPr>
            </w:pPr>
          </w:p>
          <w:p w:rsidR="00456B93" w:rsidRPr="0053551A" w:rsidRDefault="00456B93" w:rsidP="002775FA">
            <w:pPr>
              <w:jc w:val="center"/>
              <w:rPr>
                <w:sz w:val="24"/>
                <w:szCs w:val="24"/>
              </w:rPr>
            </w:pPr>
            <w:r w:rsidRPr="0053551A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456B93" w:rsidRPr="0053551A" w:rsidTr="002775FA">
        <w:trPr>
          <w:trHeight w:val="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93" w:rsidRPr="0053551A" w:rsidRDefault="00456B93" w:rsidP="002775FA">
            <w:pPr>
              <w:rPr>
                <w:color w:val="000000"/>
                <w:sz w:val="24"/>
                <w:szCs w:val="24"/>
              </w:rPr>
            </w:pPr>
            <w:r w:rsidRPr="0053551A">
              <w:rPr>
                <w:color w:val="000000"/>
                <w:sz w:val="24"/>
                <w:szCs w:val="24"/>
              </w:rPr>
              <w:t xml:space="preserve">    </w:t>
            </w:r>
          </w:p>
          <w:p w:rsidR="00456B93" w:rsidRPr="0053551A" w:rsidRDefault="00456B93" w:rsidP="002775FA">
            <w:pPr>
              <w:rPr>
                <w:color w:val="000000"/>
                <w:sz w:val="24"/>
                <w:szCs w:val="24"/>
              </w:rPr>
            </w:pPr>
            <w:r w:rsidRPr="0053551A">
              <w:rPr>
                <w:color w:val="000000"/>
                <w:sz w:val="24"/>
                <w:szCs w:val="24"/>
              </w:rPr>
              <w:t xml:space="preserve">    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6B93" w:rsidRPr="0053551A" w:rsidRDefault="00456B93" w:rsidP="002775FA">
            <w:pPr>
              <w:rPr>
                <w:color w:val="000000"/>
                <w:sz w:val="24"/>
                <w:szCs w:val="24"/>
              </w:rPr>
            </w:pPr>
            <w:r w:rsidRPr="0053551A">
              <w:rPr>
                <w:color w:val="000000"/>
                <w:sz w:val="24"/>
                <w:szCs w:val="24"/>
              </w:rPr>
              <w:t>Разметка объектов дорожного хозяйства</w:t>
            </w:r>
            <w:r>
              <w:rPr>
                <w:color w:val="000000"/>
                <w:sz w:val="24"/>
                <w:szCs w:val="24"/>
              </w:rPr>
              <w:t xml:space="preserve"> на территории п. Сосенское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6B93" w:rsidRPr="0053551A" w:rsidRDefault="00456B93" w:rsidP="002775FA">
            <w:pPr>
              <w:jc w:val="center"/>
              <w:rPr>
                <w:sz w:val="24"/>
                <w:szCs w:val="24"/>
              </w:rPr>
            </w:pPr>
            <w:r w:rsidRPr="0053551A">
              <w:rPr>
                <w:sz w:val="24"/>
                <w:szCs w:val="24"/>
              </w:rPr>
              <w:t xml:space="preserve">2-3 </w:t>
            </w:r>
            <w:proofErr w:type="spellStart"/>
            <w:r w:rsidRPr="0053551A">
              <w:rPr>
                <w:sz w:val="24"/>
                <w:szCs w:val="24"/>
              </w:rPr>
              <w:t>кв</w:t>
            </w:r>
            <w:proofErr w:type="spellEnd"/>
            <w:r w:rsidRPr="0053551A">
              <w:rPr>
                <w:sz w:val="24"/>
                <w:szCs w:val="24"/>
              </w:rPr>
              <w:t>-л 2017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6B93" w:rsidRPr="0053551A" w:rsidRDefault="00913E7B" w:rsidP="00277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2 462,00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56B93" w:rsidRPr="0053551A" w:rsidRDefault="00456B93" w:rsidP="002775FA">
            <w:pPr>
              <w:jc w:val="center"/>
              <w:rPr>
                <w:sz w:val="24"/>
                <w:szCs w:val="24"/>
              </w:rPr>
            </w:pPr>
          </w:p>
          <w:p w:rsidR="00456B93" w:rsidRPr="0053551A" w:rsidRDefault="00456B93" w:rsidP="002775FA">
            <w:pPr>
              <w:jc w:val="center"/>
              <w:rPr>
                <w:sz w:val="24"/>
                <w:szCs w:val="24"/>
              </w:rPr>
            </w:pPr>
            <w:r w:rsidRPr="0053551A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456B93" w:rsidRPr="0053551A" w:rsidTr="002775FA">
        <w:trPr>
          <w:trHeight w:val="9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93" w:rsidRPr="0053551A" w:rsidRDefault="00456B93" w:rsidP="002775FA">
            <w:pPr>
              <w:rPr>
                <w:color w:val="000000"/>
                <w:sz w:val="24"/>
                <w:szCs w:val="24"/>
              </w:rPr>
            </w:pPr>
          </w:p>
          <w:p w:rsidR="00456B93" w:rsidRPr="0053551A" w:rsidRDefault="007E2587" w:rsidP="002775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456B93">
              <w:rPr>
                <w:color w:val="000000"/>
                <w:sz w:val="24"/>
                <w:szCs w:val="24"/>
              </w:rPr>
              <w:t xml:space="preserve"> </w:t>
            </w:r>
            <w:r w:rsidR="00913E7B">
              <w:rPr>
                <w:color w:val="000000"/>
                <w:sz w:val="24"/>
                <w:szCs w:val="24"/>
              </w:rPr>
              <w:t>4</w:t>
            </w:r>
            <w:r w:rsidR="00456B93" w:rsidRPr="0053551A">
              <w:rPr>
                <w:color w:val="000000"/>
                <w:sz w:val="24"/>
                <w:szCs w:val="24"/>
              </w:rPr>
              <w:t>.</w:t>
            </w:r>
          </w:p>
          <w:p w:rsidR="00456B93" w:rsidRPr="0053551A" w:rsidRDefault="00456B93" w:rsidP="002775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6B93" w:rsidRPr="0053551A" w:rsidRDefault="00456B93" w:rsidP="002775FA">
            <w:pPr>
              <w:rPr>
                <w:color w:val="000000"/>
                <w:sz w:val="24"/>
                <w:szCs w:val="24"/>
              </w:rPr>
            </w:pPr>
            <w:r w:rsidRPr="0053551A">
              <w:rPr>
                <w:color w:val="000000"/>
                <w:sz w:val="24"/>
                <w:szCs w:val="24"/>
              </w:rPr>
              <w:t>Получение справок о температурном режиме и приросте снега от Гидрометцентра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6B93" w:rsidRPr="0053551A" w:rsidRDefault="00456B93" w:rsidP="002775FA">
            <w:pPr>
              <w:jc w:val="center"/>
              <w:rPr>
                <w:sz w:val="24"/>
                <w:szCs w:val="24"/>
              </w:rPr>
            </w:pPr>
            <w:r w:rsidRPr="0053551A">
              <w:rPr>
                <w:sz w:val="24"/>
                <w:szCs w:val="24"/>
              </w:rPr>
              <w:t xml:space="preserve">1-4 </w:t>
            </w:r>
            <w:proofErr w:type="spellStart"/>
            <w:r w:rsidRPr="0053551A">
              <w:rPr>
                <w:sz w:val="24"/>
                <w:szCs w:val="24"/>
              </w:rPr>
              <w:t>кв</w:t>
            </w:r>
            <w:proofErr w:type="spellEnd"/>
            <w:r w:rsidRPr="0053551A">
              <w:rPr>
                <w:sz w:val="24"/>
                <w:szCs w:val="24"/>
              </w:rPr>
              <w:t>-л 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6B93" w:rsidRPr="0053551A" w:rsidRDefault="00456B93" w:rsidP="00277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56B93" w:rsidRPr="0053551A" w:rsidRDefault="00456B93" w:rsidP="002775FA">
            <w:pPr>
              <w:jc w:val="center"/>
              <w:rPr>
                <w:sz w:val="24"/>
                <w:szCs w:val="24"/>
              </w:rPr>
            </w:pPr>
          </w:p>
          <w:p w:rsidR="00456B93" w:rsidRPr="0053551A" w:rsidRDefault="00456B93" w:rsidP="002775FA">
            <w:pPr>
              <w:jc w:val="center"/>
              <w:rPr>
                <w:sz w:val="24"/>
                <w:szCs w:val="24"/>
              </w:rPr>
            </w:pPr>
            <w:r w:rsidRPr="0053551A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456B93" w:rsidRPr="0053551A" w:rsidTr="002775FA">
        <w:trPr>
          <w:trHeight w:val="9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93" w:rsidRDefault="00456B93" w:rsidP="002775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56B93" w:rsidRPr="0053551A" w:rsidRDefault="00913E7B" w:rsidP="002775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56B9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6B93" w:rsidRPr="0053551A" w:rsidRDefault="00456B93" w:rsidP="002775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Поставка твердого комбинированного противогололедного реагента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6B93" w:rsidRPr="0053551A" w:rsidRDefault="00456B93" w:rsidP="00277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6B93" w:rsidRPr="0053551A" w:rsidRDefault="004A2EAA" w:rsidP="00277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1 435</w:t>
            </w:r>
            <w:r w:rsidR="00456B93">
              <w:rPr>
                <w:sz w:val="24"/>
                <w:szCs w:val="24"/>
              </w:rPr>
              <w:t>,00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56B93" w:rsidRPr="0053551A" w:rsidRDefault="00456B93" w:rsidP="002775FA">
            <w:pPr>
              <w:jc w:val="center"/>
              <w:rPr>
                <w:sz w:val="24"/>
                <w:szCs w:val="24"/>
              </w:rPr>
            </w:pPr>
            <w:r w:rsidRPr="0053551A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456B93" w:rsidRPr="0053551A" w:rsidTr="002775FA">
        <w:trPr>
          <w:trHeight w:val="9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93" w:rsidRDefault="00456B93" w:rsidP="002775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56B93" w:rsidRDefault="00913E7B" w:rsidP="002775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456B9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6B93" w:rsidRDefault="00456B93" w:rsidP="002775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Инвентаризация и паспортизация объектов дорожного хозяйства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6B93" w:rsidRDefault="00456B93" w:rsidP="00277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6B93" w:rsidRPr="0053551A" w:rsidRDefault="00456B93" w:rsidP="00277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1 921,00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56B93" w:rsidRPr="0053551A" w:rsidRDefault="00456B93" w:rsidP="002775FA">
            <w:pPr>
              <w:jc w:val="center"/>
              <w:rPr>
                <w:sz w:val="24"/>
                <w:szCs w:val="24"/>
              </w:rPr>
            </w:pPr>
            <w:r w:rsidRPr="0053551A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456B93" w:rsidRPr="0053551A" w:rsidTr="002775FA">
        <w:trPr>
          <w:trHeight w:val="9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93" w:rsidRDefault="00456B93" w:rsidP="002775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56B93" w:rsidRDefault="00913E7B" w:rsidP="002775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456B9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6B93" w:rsidRDefault="00456B93" w:rsidP="002775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знаков и устройство ИДН по адресу: п. Сосенское, п. Коммунарка, д.20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6B93" w:rsidRDefault="00456B93" w:rsidP="00277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6B93" w:rsidRDefault="004A2EAA" w:rsidP="00277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  <w:r w:rsidR="00456B93">
              <w:rPr>
                <w:sz w:val="24"/>
                <w:szCs w:val="24"/>
              </w:rPr>
              <w:t>,00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56B93" w:rsidRPr="0053551A" w:rsidRDefault="00456B93" w:rsidP="002775FA">
            <w:pPr>
              <w:jc w:val="center"/>
              <w:rPr>
                <w:sz w:val="24"/>
                <w:szCs w:val="24"/>
              </w:rPr>
            </w:pPr>
            <w:r w:rsidRPr="0053551A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456B93" w:rsidRPr="0053551A" w:rsidTr="002775FA">
        <w:trPr>
          <w:trHeight w:val="9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93" w:rsidRDefault="00913E7B" w:rsidP="002775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456B9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6B93" w:rsidRDefault="00456B93" w:rsidP="002775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организации дорожного движения на территории п. Сосенское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6B93" w:rsidRDefault="00456B93" w:rsidP="00277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6B93" w:rsidRDefault="004A2EAA" w:rsidP="00277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56B93" w:rsidRPr="0053551A" w:rsidRDefault="00456B93" w:rsidP="002775FA">
            <w:pPr>
              <w:jc w:val="center"/>
              <w:rPr>
                <w:sz w:val="24"/>
                <w:szCs w:val="24"/>
              </w:rPr>
            </w:pPr>
            <w:r w:rsidRPr="0053551A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456B93" w:rsidRPr="0053551A" w:rsidTr="002775FA">
        <w:trPr>
          <w:trHeight w:val="9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93" w:rsidRDefault="00913E7B" w:rsidP="002775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456B9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6B93" w:rsidRDefault="00456B93" w:rsidP="002775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антипарковочных столбиков, дуг, колесоотбойников и бетонных полусфер в п. Коммунарка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6B93" w:rsidRDefault="00456B93" w:rsidP="00277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6B93" w:rsidRDefault="00913E7B" w:rsidP="00277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  <w:r w:rsidR="005C15EB">
              <w:rPr>
                <w:sz w:val="24"/>
                <w:szCs w:val="24"/>
              </w:rPr>
              <w:t>,00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56B93" w:rsidRPr="0053551A" w:rsidRDefault="00456B93" w:rsidP="005C15EB">
            <w:pPr>
              <w:jc w:val="center"/>
              <w:rPr>
                <w:sz w:val="24"/>
                <w:szCs w:val="24"/>
              </w:rPr>
            </w:pPr>
            <w:r w:rsidRPr="0053551A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456B93" w:rsidRPr="0053551A" w:rsidTr="002775FA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93" w:rsidRPr="0053551A" w:rsidRDefault="00456B93" w:rsidP="002775FA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56B93" w:rsidRPr="0053551A" w:rsidRDefault="00456B93" w:rsidP="002775FA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3551A">
              <w:rPr>
                <w:b/>
                <w:bCs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6B93" w:rsidRPr="0053551A" w:rsidRDefault="00456B93" w:rsidP="002775F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6B93" w:rsidRPr="0053551A" w:rsidRDefault="00913E7B" w:rsidP="002775F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154 633</w:t>
            </w:r>
            <w:r w:rsidR="005C15EB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6B93" w:rsidRPr="0053551A" w:rsidRDefault="00456B93" w:rsidP="002775F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456B93" w:rsidRDefault="00456B93" w:rsidP="00456B93">
      <w:pPr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456B93" w:rsidRDefault="00456B93" w:rsidP="00456B93">
      <w:pPr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D52631" w:rsidRDefault="00D52631" w:rsidP="00D52631">
      <w:pPr>
        <w:jc w:val="center"/>
        <w:rPr>
          <w:b/>
          <w:bCs/>
          <w:color w:val="000000"/>
          <w:sz w:val="22"/>
          <w:szCs w:val="22"/>
        </w:rPr>
      </w:pPr>
    </w:p>
    <w:p w:rsidR="00A94653" w:rsidRDefault="00A94653" w:rsidP="00A94653">
      <w:pPr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0B6F0A" w:rsidRDefault="000B6F0A" w:rsidP="00A94653">
      <w:pPr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0B6F0A" w:rsidRDefault="000B6F0A" w:rsidP="00A94653">
      <w:pPr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0B6F0A" w:rsidRDefault="000B6F0A" w:rsidP="00A94653">
      <w:pPr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0B6F0A" w:rsidRDefault="000B6F0A" w:rsidP="00A94653">
      <w:pPr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7A0965" w:rsidRDefault="007A0965" w:rsidP="00A94653">
      <w:pPr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456B93" w:rsidRDefault="00456B93" w:rsidP="00A94653">
      <w:pPr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456B93" w:rsidRDefault="00456B93" w:rsidP="00A94653">
      <w:pPr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456B93" w:rsidRDefault="00456B93" w:rsidP="00A94653">
      <w:pPr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456B93" w:rsidRDefault="00456B93" w:rsidP="00A94653">
      <w:pPr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456B93" w:rsidRDefault="00456B93" w:rsidP="00A94653">
      <w:pPr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456B93" w:rsidRDefault="00456B93" w:rsidP="00A94653">
      <w:pPr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456B93" w:rsidRDefault="00456B93" w:rsidP="00A94653">
      <w:pPr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456B93" w:rsidRDefault="00456B93" w:rsidP="00A94653">
      <w:pPr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4467B3" w:rsidRDefault="004467B3" w:rsidP="00A94653">
      <w:pPr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4467B3" w:rsidRDefault="004467B3" w:rsidP="00A94653">
      <w:pPr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4467B3" w:rsidRDefault="004467B3" w:rsidP="00A94653">
      <w:pPr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456B93" w:rsidRDefault="00456B93" w:rsidP="00A94653">
      <w:pPr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456B93" w:rsidRDefault="00456B93" w:rsidP="00A94653">
      <w:pPr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913E7B" w:rsidRDefault="00913E7B" w:rsidP="00A94653">
      <w:pPr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913E7B" w:rsidRDefault="00913E7B" w:rsidP="00A94653">
      <w:pPr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913E7B" w:rsidRDefault="00913E7B" w:rsidP="00A94653">
      <w:pPr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913E7B" w:rsidRDefault="00913E7B" w:rsidP="00A94653">
      <w:pPr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456B93" w:rsidRDefault="00456B93" w:rsidP="00A94653">
      <w:pPr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456B93" w:rsidRDefault="00456B93" w:rsidP="00A94653">
      <w:pPr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456B93" w:rsidRDefault="00456B93" w:rsidP="00A94653">
      <w:pPr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2C32B6" w:rsidRPr="009F7AB4" w:rsidRDefault="002C32B6" w:rsidP="002C32B6">
      <w:pPr>
        <w:ind w:left="7788"/>
        <w:jc w:val="right"/>
        <w:rPr>
          <w:color w:val="000000"/>
        </w:rPr>
      </w:pPr>
      <w:r>
        <w:rPr>
          <w:color w:val="000000"/>
        </w:rPr>
        <w:t>Приложение 3</w:t>
      </w:r>
    </w:p>
    <w:p w:rsidR="002C32B6" w:rsidRPr="009F7AB4" w:rsidRDefault="002C32B6" w:rsidP="002C32B6">
      <w:pPr>
        <w:suppressAutoHyphens/>
        <w:jc w:val="right"/>
        <w:rPr>
          <w:rFonts w:eastAsia="SimSun" w:cs="Mangal"/>
          <w:kern w:val="2"/>
          <w:lang w:eastAsia="hi-IN" w:bidi="hi-IN"/>
        </w:rPr>
      </w:pPr>
      <w:r w:rsidRPr="009F7AB4">
        <w:t xml:space="preserve">к муниципальной программе </w:t>
      </w:r>
      <w:r w:rsidRPr="009F7AB4">
        <w:rPr>
          <w:rFonts w:eastAsia="SimSun" w:cs="Mangal"/>
          <w:kern w:val="2"/>
          <w:lang w:eastAsia="hi-IN" w:bidi="hi-IN"/>
        </w:rPr>
        <w:t>«Содержание объектов дорожного</w:t>
      </w:r>
    </w:p>
    <w:p w:rsidR="002C32B6" w:rsidRPr="009F7AB4" w:rsidRDefault="002C32B6" w:rsidP="002C32B6">
      <w:pPr>
        <w:suppressAutoHyphens/>
        <w:jc w:val="right"/>
        <w:rPr>
          <w:rFonts w:eastAsia="SimSun" w:cs="Mangal"/>
          <w:kern w:val="2"/>
          <w:lang w:eastAsia="hi-IN" w:bidi="hi-IN"/>
        </w:rPr>
      </w:pPr>
      <w:r w:rsidRPr="009F7AB4">
        <w:rPr>
          <w:rFonts w:eastAsia="SimSun" w:cs="Mangal"/>
          <w:kern w:val="2"/>
          <w:lang w:eastAsia="hi-IN" w:bidi="hi-IN"/>
        </w:rPr>
        <w:t xml:space="preserve"> хозяйства на территории поселения Сосенское</w:t>
      </w:r>
      <w:r>
        <w:rPr>
          <w:rFonts w:eastAsia="SimSun" w:cs="Mangal"/>
          <w:kern w:val="2"/>
          <w:lang w:eastAsia="hi-IN" w:bidi="hi-IN"/>
        </w:rPr>
        <w:t xml:space="preserve">» </w:t>
      </w:r>
    </w:p>
    <w:p w:rsidR="002C32B6" w:rsidRPr="00A103F1" w:rsidRDefault="002C32B6" w:rsidP="002C32B6">
      <w:pPr>
        <w:jc w:val="right"/>
        <w:rPr>
          <w:szCs w:val="24"/>
        </w:rPr>
      </w:pPr>
    </w:p>
    <w:p w:rsidR="002C32B6" w:rsidRDefault="002C32B6" w:rsidP="002C32B6">
      <w:pPr>
        <w:jc w:val="center"/>
        <w:rPr>
          <w:b/>
          <w:sz w:val="24"/>
          <w:szCs w:val="24"/>
        </w:rPr>
      </w:pPr>
    </w:p>
    <w:p w:rsidR="004F215A" w:rsidRPr="00A103F1" w:rsidRDefault="004F215A" w:rsidP="004F215A">
      <w:pPr>
        <w:jc w:val="right"/>
        <w:rPr>
          <w:szCs w:val="24"/>
        </w:rPr>
      </w:pPr>
    </w:p>
    <w:p w:rsidR="004F215A" w:rsidRDefault="004F215A" w:rsidP="004F215A">
      <w:pPr>
        <w:jc w:val="center"/>
        <w:rPr>
          <w:b/>
          <w:sz w:val="24"/>
          <w:szCs w:val="24"/>
        </w:rPr>
      </w:pPr>
    </w:p>
    <w:p w:rsidR="004F215A" w:rsidRDefault="004F215A" w:rsidP="004F215A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0B5AEB">
        <w:rPr>
          <w:b/>
          <w:bCs/>
          <w:color w:val="000000"/>
          <w:sz w:val="22"/>
          <w:szCs w:val="22"/>
        </w:rPr>
        <w:t xml:space="preserve"> </w:t>
      </w:r>
    </w:p>
    <w:p w:rsidR="004F215A" w:rsidRPr="00FE771C" w:rsidRDefault="004F215A" w:rsidP="004F215A">
      <w:pPr>
        <w:suppressAutoHyphens/>
        <w:ind w:firstLine="426"/>
        <w:jc w:val="center"/>
        <w:rPr>
          <w:rFonts w:eastAsia="SimSun" w:cs="Mangal"/>
          <w:b/>
          <w:kern w:val="2"/>
          <w:sz w:val="24"/>
          <w:szCs w:val="24"/>
          <w:lang w:eastAsia="hi-IN" w:bidi="hi-IN"/>
        </w:rPr>
      </w:pPr>
      <w:r w:rsidRPr="00FE771C">
        <w:rPr>
          <w:rFonts w:eastAsia="SimSun" w:cs="Mangal"/>
          <w:b/>
          <w:kern w:val="2"/>
          <w:sz w:val="24"/>
          <w:szCs w:val="24"/>
          <w:lang w:eastAsia="hi-IN" w:bidi="hi-IN"/>
        </w:rPr>
        <w:t>«Содержание объектов дорожного хозяйства на территории поселения Сосенское</w:t>
      </w:r>
      <w:r>
        <w:rPr>
          <w:rFonts w:eastAsia="SimSun" w:cs="Mangal"/>
          <w:b/>
          <w:kern w:val="2"/>
          <w:sz w:val="24"/>
          <w:szCs w:val="24"/>
          <w:lang w:eastAsia="hi-IN" w:bidi="hi-IN"/>
        </w:rPr>
        <w:t>» в 2018 году</w:t>
      </w:r>
    </w:p>
    <w:p w:rsidR="004F215A" w:rsidRDefault="004F215A" w:rsidP="004F215A">
      <w:pPr>
        <w:ind w:left="7080" w:firstLine="708"/>
        <w:jc w:val="center"/>
        <w:rPr>
          <w:color w:val="000000" w:themeColor="text1"/>
          <w:sz w:val="24"/>
          <w:szCs w:val="24"/>
        </w:rPr>
      </w:pPr>
    </w:p>
    <w:tbl>
      <w:tblPr>
        <w:tblW w:w="13750" w:type="dxa"/>
        <w:tblInd w:w="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28"/>
        <w:gridCol w:w="2410"/>
        <w:gridCol w:w="2409"/>
        <w:gridCol w:w="2836"/>
      </w:tblGrid>
      <w:tr w:rsidR="004F215A" w:rsidRPr="0053551A" w:rsidTr="00661163">
        <w:trPr>
          <w:trHeight w:val="10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A" w:rsidRPr="0053551A" w:rsidRDefault="004F215A" w:rsidP="00661163">
            <w:pPr>
              <w:ind w:left="1120"/>
              <w:rPr>
                <w:b/>
                <w:bCs/>
                <w:color w:val="000000"/>
                <w:sz w:val="24"/>
                <w:szCs w:val="24"/>
              </w:rPr>
            </w:pPr>
          </w:p>
          <w:p w:rsidR="004F215A" w:rsidRPr="0053551A" w:rsidRDefault="004F215A" w:rsidP="00661163">
            <w:pPr>
              <w:rPr>
                <w:sz w:val="24"/>
                <w:szCs w:val="24"/>
              </w:rPr>
            </w:pPr>
          </w:p>
          <w:p w:rsidR="004F215A" w:rsidRPr="0053551A" w:rsidRDefault="004F215A" w:rsidP="00661163">
            <w:pPr>
              <w:jc w:val="center"/>
              <w:rPr>
                <w:sz w:val="24"/>
                <w:szCs w:val="24"/>
              </w:rPr>
            </w:pPr>
            <w:r w:rsidRPr="0053551A">
              <w:rPr>
                <w:sz w:val="24"/>
                <w:szCs w:val="24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F215A" w:rsidRPr="0053551A" w:rsidRDefault="004F215A" w:rsidP="00661163">
            <w:pPr>
              <w:rPr>
                <w:b/>
                <w:color w:val="000000"/>
                <w:sz w:val="24"/>
                <w:szCs w:val="24"/>
              </w:rPr>
            </w:pPr>
            <w:r w:rsidRPr="0053551A">
              <w:rPr>
                <w:b/>
                <w:bCs/>
                <w:color w:val="000000"/>
                <w:sz w:val="24"/>
                <w:szCs w:val="24"/>
              </w:rPr>
              <w:t xml:space="preserve">       Мероприятия по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F215A" w:rsidRPr="0053551A" w:rsidRDefault="004F215A" w:rsidP="00661163">
            <w:pPr>
              <w:rPr>
                <w:b/>
                <w:color w:val="000000"/>
                <w:sz w:val="24"/>
                <w:szCs w:val="24"/>
              </w:rPr>
            </w:pPr>
            <w:r w:rsidRPr="0053551A">
              <w:rPr>
                <w:b/>
                <w:color w:val="000000"/>
                <w:sz w:val="24"/>
                <w:szCs w:val="24"/>
              </w:rPr>
              <w:t xml:space="preserve">   Срок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5A" w:rsidRDefault="004F215A" w:rsidP="006611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финансирования в 2018</w:t>
            </w:r>
            <w:r w:rsidRPr="0053551A">
              <w:rPr>
                <w:b/>
                <w:color w:val="000000"/>
                <w:sz w:val="24"/>
                <w:szCs w:val="24"/>
              </w:rPr>
              <w:t xml:space="preserve"> году (тыс. руб.)</w:t>
            </w:r>
          </w:p>
          <w:p w:rsidR="004F215A" w:rsidRPr="0053551A" w:rsidRDefault="004F215A" w:rsidP="0066116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5A" w:rsidRPr="0053551A" w:rsidRDefault="004F215A" w:rsidP="006611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551A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4F215A" w:rsidRPr="0053551A" w:rsidTr="00661163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A" w:rsidRPr="0053551A" w:rsidRDefault="004F215A" w:rsidP="00661163">
            <w:pPr>
              <w:jc w:val="both"/>
              <w:rPr>
                <w:color w:val="000000"/>
                <w:sz w:val="24"/>
                <w:szCs w:val="24"/>
              </w:rPr>
            </w:pPr>
            <w:r w:rsidRPr="0053551A">
              <w:rPr>
                <w:color w:val="000000"/>
                <w:sz w:val="24"/>
                <w:szCs w:val="24"/>
              </w:rPr>
              <w:t xml:space="preserve">   </w:t>
            </w:r>
          </w:p>
          <w:p w:rsidR="004F215A" w:rsidRPr="0053551A" w:rsidRDefault="004F215A" w:rsidP="00661163">
            <w:pPr>
              <w:jc w:val="both"/>
              <w:rPr>
                <w:color w:val="000000"/>
                <w:sz w:val="24"/>
                <w:szCs w:val="24"/>
              </w:rPr>
            </w:pPr>
            <w:r w:rsidRPr="0053551A">
              <w:rPr>
                <w:color w:val="000000"/>
                <w:sz w:val="24"/>
                <w:szCs w:val="24"/>
              </w:rPr>
              <w:t xml:space="preserve">    1.</w:t>
            </w:r>
          </w:p>
          <w:p w:rsidR="004F215A" w:rsidRPr="0053551A" w:rsidRDefault="004F215A" w:rsidP="0066116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F215A" w:rsidRPr="0053551A" w:rsidRDefault="004F215A" w:rsidP="00661163">
            <w:pPr>
              <w:rPr>
                <w:color w:val="000000"/>
                <w:sz w:val="24"/>
                <w:szCs w:val="24"/>
              </w:rPr>
            </w:pPr>
            <w:r w:rsidRPr="0053551A">
              <w:rPr>
                <w:color w:val="000000"/>
                <w:sz w:val="24"/>
                <w:szCs w:val="24"/>
              </w:rPr>
              <w:t>Содержание автомобильных дорог</w:t>
            </w:r>
            <w:r>
              <w:rPr>
                <w:color w:val="000000"/>
                <w:sz w:val="24"/>
                <w:szCs w:val="24"/>
              </w:rPr>
              <w:t xml:space="preserve"> на территории п. Сосенское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15A" w:rsidRPr="0053551A" w:rsidRDefault="004F215A" w:rsidP="00661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15A" w:rsidRPr="008B7C71" w:rsidRDefault="00F27E2E" w:rsidP="00661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103 543,88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15A" w:rsidRPr="0053551A" w:rsidRDefault="004F215A" w:rsidP="00661163">
            <w:pPr>
              <w:jc w:val="center"/>
              <w:rPr>
                <w:color w:val="00B050"/>
                <w:sz w:val="24"/>
                <w:szCs w:val="24"/>
              </w:rPr>
            </w:pPr>
            <w:r w:rsidRPr="0053551A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4F215A" w:rsidRPr="0053551A" w:rsidTr="00661163">
        <w:trPr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A" w:rsidRPr="0053551A" w:rsidRDefault="004F215A" w:rsidP="00661163">
            <w:pPr>
              <w:rPr>
                <w:color w:val="000000"/>
                <w:sz w:val="24"/>
                <w:szCs w:val="24"/>
              </w:rPr>
            </w:pPr>
            <w:r w:rsidRPr="0053551A">
              <w:rPr>
                <w:color w:val="000000"/>
                <w:sz w:val="24"/>
                <w:szCs w:val="24"/>
              </w:rPr>
              <w:t xml:space="preserve">   </w:t>
            </w:r>
          </w:p>
          <w:p w:rsidR="004F215A" w:rsidRPr="0053551A" w:rsidRDefault="004F215A" w:rsidP="00661163">
            <w:pPr>
              <w:rPr>
                <w:color w:val="000000"/>
                <w:sz w:val="24"/>
                <w:szCs w:val="24"/>
              </w:rPr>
            </w:pPr>
            <w:r w:rsidRPr="0053551A">
              <w:rPr>
                <w:color w:val="000000"/>
                <w:sz w:val="24"/>
                <w:szCs w:val="24"/>
              </w:rPr>
              <w:t xml:space="preserve">    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15A" w:rsidRPr="0053551A" w:rsidRDefault="004F215A" w:rsidP="00661163">
            <w:pPr>
              <w:rPr>
                <w:color w:val="000000"/>
                <w:sz w:val="24"/>
                <w:szCs w:val="24"/>
              </w:rPr>
            </w:pPr>
            <w:r w:rsidRPr="0053551A">
              <w:rPr>
                <w:color w:val="000000"/>
                <w:sz w:val="24"/>
                <w:szCs w:val="24"/>
              </w:rPr>
              <w:t>Текущий ремонт объектов дорожного хозяйства и автомобильных дорог</w:t>
            </w:r>
            <w:r>
              <w:rPr>
                <w:color w:val="000000"/>
                <w:sz w:val="24"/>
                <w:szCs w:val="24"/>
              </w:rPr>
              <w:t xml:space="preserve"> на территории п. Сосенское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15A" w:rsidRPr="0053551A" w:rsidRDefault="004F215A" w:rsidP="00661163">
            <w:pPr>
              <w:jc w:val="center"/>
              <w:rPr>
                <w:sz w:val="24"/>
                <w:szCs w:val="24"/>
              </w:rPr>
            </w:pPr>
            <w:r w:rsidRPr="0053551A">
              <w:rPr>
                <w:sz w:val="24"/>
                <w:szCs w:val="24"/>
              </w:rPr>
              <w:t xml:space="preserve">2-3 </w:t>
            </w:r>
            <w:proofErr w:type="spellStart"/>
            <w:r w:rsidRPr="0053551A">
              <w:rPr>
                <w:sz w:val="24"/>
                <w:szCs w:val="24"/>
              </w:rPr>
              <w:t>кв</w:t>
            </w:r>
            <w:proofErr w:type="spellEnd"/>
            <w:r w:rsidRPr="0053551A">
              <w:rPr>
                <w:sz w:val="24"/>
                <w:szCs w:val="24"/>
              </w:rPr>
              <w:t xml:space="preserve">-л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15A" w:rsidRPr="008B7C71" w:rsidRDefault="00715A4A" w:rsidP="00661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55 201,00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F215A" w:rsidRPr="0053551A" w:rsidRDefault="004F215A" w:rsidP="00661163">
            <w:pPr>
              <w:jc w:val="center"/>
              <w:rPr>
                <w:sz w:val="24"/>
                <w:szCs w:val="24"/>
              </w:rPr>
            </w:pPr>
          </w:p>
          <w:p w:rsidR="004F215A" w:rsidRPr="0053551A" w:rsidRDefault="004F215A" w:rsidP="00661163">
            <w:pPr>
              <w:jc w:val="center"/>
              <w:rPr>
                <w:sz w:val="24"/>
                <w:szCs w:val="24"/>
              </w:rPr>
            </w:pPr>
            <w:r w:rsidRPr="0053551A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4F215A" w:rsidRPr="0053551A" w:rsidTr="00661163">
        <w:trPr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A" w:rsidRPr="0053551A" w:rsidRDefault="004F215A" w:rsidP="00661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15A" w:rsidRPr="0053551A" w:rsidRDefault="004F215A" w:rsidP="006611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объектов дорожного хозяйства (СНТ) в п. Сосенское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15A" w:rsidRPr="0053551A" w:rsidRDefault="004F215A" w:rsidP="00661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3551A">
              <w:rPr>
                <w:sz w:val="24"/>
                <w:szCs w:val="24"/>
              </w:rPr>
              <w:t xml:space="preserve"> </w:t>
            </w:r>
            <w:proofErr w:type="spellStart"/>
            <w:r w:rsidRPr="0053551A">
              <w:rPr>
                <w:sz w:val="24"/>
                <w:szCs w:val="24"/>
              </w:rPr>
              <w:t>кв</w:t>
            </w:r>
            <w:proofErr w:type="spellEnd"/>
            <w:r w:rsidRPr="0053551A">
              <w:rPr>
                <w:sz w:val="24"/>
                <w:szCs w:val="24"/>
              </w:rPr>
              <w:t xml:space="preserve">-л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15A" w:rsidRPr="008B7C71" w:rsidRDefault="00FE1198" w:rsidP="00661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46 940,15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F215A" w:rsidRPr="0053551A" w:rsidRDefault="004F215A" w:rsidP="00661163">
            <w:pPr>
              <w:jc w:val="center"/>
              <w:rPr>
                <w:sz w:val="24"/>
                <w:szCs w:val="24"/>
              </w:rPr>
            </w:pPr>
            <w:r w:rsidRPr="0053551A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4F215A" w:rsidRPr="0053551A" w:rsidTr="00661163">
        <w:trPr>
          <w:trHeight w:val="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A" w:rsidRPr="0053551A" w:rsidRDefault="004F215A" w:rsidP="00661163">
            <w:pPr>
              <w:rPr>
                <w:color w:val="000000"/>
                <w:sz w:val="24"/>
                <w:szCs w:val="24"/>
              </w:rPr>
            </w:pPr>
            <w:r w:rsidRPr="0053551A">
              <w:rPr>
                <w:color w:val="000000"/>
                <w:sz w:val="24"/>
                <w:szCs w:val="24"/>
              </w:rPr>
              <w:t xml:space="preserve">    </w:t>
            </w:r>
          </w:p>
          <w:p w:rsidR="004F215A" w:rsidRPr="0053551A" w:rsidRDefault="004F215A" w:rsidP="00661163">
            <w:pPr>
              <w:rPr>
                <w:color w:val="000000"/>
                <w:sz w:val="24"/>
                <w:szCs w:val="24"/>
              </w:rPr>
            </w:pPr>
            <w:r w:rsidRPr="0053551A">
              <w:rPr>
                <w:color w:val="000000"/>
                <w:sz w:val="24"/>
                <w:szCs w:val="24"/>
              </w:rPr>
              <w:t xml:space="preserve">    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15A" w:rsidRPr="0053551A" w:rsidRDefault="004F215A" w:rsidP="00661163">
            <w:pPr>
              <w:rPr>
                <w:color w:val="000000"/>
                <w:sz w:val="24"/>
                <w:szCs w:val="24"/>
              </w:rPr>
            </w:pPr>
            <w:r w:rsidRPr="0053551A">
              <w:rPr>
                <w:color w:val="000000"/>
                <w:sz w:val="24"/>
                <w:szCs w:val="24"/>
              </w:rPr>
              <w:t>Разметка объектов дорожного хозяйства</w:t>
            </w:r>
            <w:r>
              <w:rPr>
                <w:color w:val="000000"/>
                <w:sz w:val="24"/>
                <w:szCs w:val="24"/>
              </w:rPr>
              <w:t xml:space="preserve"> на территории п. Сосенское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15A" w:rsidRPr="0053551A" w:rsidRDefault="004F215A" w:rsidP="00661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15A" w:rsidRPr="008B7C71" w:rsidRDefault="00715A4A" w:rsidP="00661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7 638,02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F215A" w:rsidRPr="0053551A" w:rsidRDefault="004F215A" w:rsidP="00661163">
            <w:pPr>
              <w:jc w:val="center"/>
              <w:rPr>
                <w:sz w:val="24"/>
                <w:szCs w:val="24"/>
              </w:rPr>
            </w:pPr>
          </w:p>
          <w:p w:rsidR="004F215A" w:rsidRPr="0053551A" w:rsidRDefault="004F215A" w:rsidP="00661163">
            <w:pPr>
              <w:jc w:val="center"/>
              <w:rPr>
                <w:sz w:val="24"/>
                <w:szCs w:val="24"/>
              </w:rPr>
            </w:pPr>
            <w:r w:rsidRPr="0053551A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4F215A" w:rsidRPr="0053551A" w:rsidTr="00661163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A" w:rsidRPr="0053551A" w:rsidRDefault="004F215A" w:rsidP="00661163">
            <w:pPr>
              <w:rPr>
                <w:color w:val="000000"/>
                <w:sz w:val="24"/>
                <w:szCs w:val="24"/>
              </w:rPr>
            </w:pPr>
          </w:p>
          <w:p w:rsidR="004F215A" w:rsidRPr="0053551A" w:rsidRDefault="004F215A" w:rsidP="006611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4</w:t>
            </w:r>
            <w:r w:rsidRPr="0053551A">
              <w:rPr>
                <w:color w:val="000000"/>
                <w:sz w:val="24"/>
                <w:szCs w:val="24"/>
              </w:rPr>
              <w:t>.</w:t>
            </w:r>
          </w:p>
          <w:p w:rsidR="004F215A" w:rsidRPr="0053551A" w:rsidRDefault="004F215A" w:rsidP="006611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15A" w:rsidRPr="0053551A" w:rsidRDefault="004F215A" w:rsidP="006611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дорожных знаков на территории п. Сосенское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15A" w:rsidRPr="0053551A" w:rsidRDefault="004F215A" w:rsidP="00661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15A" w:rsidRPr="008B7C71" w:rsidRDefault="00715A4A" w:rsidP="00661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F215A" w:rsidRPr="0053551A" w:rsidRDefault="004F215A" w:rsidP="00661163">
            <w:pPr>
              <w:jc w:val="center"/>
              <w:rPr>
                <w:sz w:val="24"/>
                <w:szCs w:val="24"/>
              </w:rPr>
            </w:pPr>
          </w:p>
          <w:p w:rsidR="004F215A" w:rsidRPr="0053551A" w:rsidRDefault="004F215A" w:rsidP="00661163">
            <w:pPr>
              <w:jc w:val="center"/>
              <w:rPr>
                <w:sz w:val="24"/>
                <w:szCs w:val="24"/>
              </w:rPr>
            </w:pPr>
            <w:r w:rsidRPr="0053551A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4F215A" w:rsidRPr="0053551A" w:rsidTr="00661163">
        <w:trPr>
          <w:trHeight w:val="9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A" w:rsidRDefault="004F215A" w:rsidP="006611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215A" w:rsidRDefault="004F215A" w:rsidP="00661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15A" w:rsidRDefault="004F215A" w:rsidP="006611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Отбор кернов после проведения работ по текущему ремонту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15A" w:rsidRDefault="004F215A" w:rsidP="00661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15A" w:rsidRPr="008B7C71" w:rsidRDefault="004F215A" w:rsidP="00661163">
            <w:pPr>
              <w:jc w:val="center"/>
              <w:rPr>
                <w:sz w:val="24"/>
                <w:szCs w:val="24"/>
              </w:rPr>
            </w:pPr>
            <w:r w:rsidRPr="008B7C71">
              <w:rPr>
                <w:sz w:val="24"/>
                <w:szCs w:val="24"/>
              </w:rPr>
              <w:t>155,00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F215A" w:rsidRPr="0053551A" w:rsidRDefault="004F215A" w:rsidP="00661163">
            <w:pPr>
              <w:jc w:val="center"/>
              <w:rPr>
                <w:sz w:val="24"/>
                <w:szCs w:val="24"/>
              </w:rPr>
            </w:pPr>
            <w:r w:rsidRPr="0053551A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4F215A" w:rsidRPr="0053551A" w:rsidTr="00661163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A" w:rsidRDefault="004F215A" w:rsidP="006611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215A" w:rsidRDefault="004F215A" w:rsidP="00661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15A" w:rsidRDefault="004F215A" w:rsidP="006611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ИНД на территории п. Сосенское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15A" w:rsidRDefault="004F215A" w:rsidP="00661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15A" w:rsidRPr="008B7C71" w:rsidRDefault="00715A4A" w:rsidP="00661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4 986,00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F215A" w:rsidRPr="0053551A" w:rsidRDefault="004F215A" w:rsidP="00661163">
            <w:pPr>
              <w:jc w:val="center"/>
              <w:rPr>
                <w:sz w:val="24"/>
                <w:szCs w:val="24"/>
              </w:rPr>
            </w:pPr>
            <w:r w:rsidRPr="0053551A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4F215A" w:rsidRPr="0053551A" w:rsidTr="00661163">
        <w:trPr>
          <w:trHeight w:val="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A" w:rsidRDefault="004F215A" w:rsidP="006611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215A" w:rsidRDefault="004F215A" w:rsidP="00661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15A" w:rsidRDefault="00A6559B" w:rsidP="006611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проекта органи</w:t>
            </w:r>
            <w:r w:rsidRPr="00A6559B">
              <w:rPr>
                <w:color w:val="000000"/>
                <w:sz w:val="24"/>
                <w:szCs w:val="24"/>
              </w:rPr>
              <w:t xml:space="preserve">зации дорожного движения на территории п. Сосенское, п. </w:t>
            </w:r>
            <w:proofErr w:type="gramStart"/>
            <w:r w:rsidRPr="00A6559B">
              <w:rPr>
                <w:color w:val="000000"/>
                <w:sz w:val="24"/>
                <w:szCs w:val="24"/>
              </w:rPr>
              <w:t>Коммунарка,  ул.</w:t>
            </w:r>
            <w:proofErr w:type="gramEnd"/>
            <w:r w:rsidRPr="00A6559B">
              <w:rPr>
                <w:color w:val="000000"/>
                <w:sz w:val="24"/>
                <w:szCs w:val="24"/>
              </w:rPr>
              <w:t xml:space="preserve"> Сосенский стан от ул. Лазурная до ул. Ясная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15A" w:rsidRDefault="004F215A" w:rsidP="00661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15A" w:rsidRPr="008B7C71" w:rsidRDefault="00715A4A" w:rsidP="00661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F215A" w:rsidRPr="0053551A" w:rsidRDefault="004F215A" w:rsidP="00661163">
            <w:pPr>
              <w:jc w:val="center"/>
              <w:rPr>
                <w:sz w:val="24"/>
                <w:szCs w:val="24"/>
              </w:rPr>
            </w:pPr>
            <w:r w:rsidRPr="0053551A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A6559B" w:rsidRPr="0053551A" w:rsidTr="00CC0044">
        <w:trPr>
          <w:trHeight w:val="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9B" w:rsidRDefault="00A6559B" w:rsidP="00A655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6559B" w:rsidRDefault="00A6559B" w:rsidP="00A655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проекта органи</w:t>
            </w:r>
            <w:r w:rsidRPr="00A6559B">
              <w:rPr>
                <w:color w:val="000000"/>
                <w:sz w:val="24"/>
                <w:szCs w:val="24"/>
              </w:rPr>
              <w:t>зации дорожного движения на территории п. Сосенское, п. Коммунарка ул. Лазурная от д.4 до ул. Сосенский 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6559B" w:rsidRDefault="00A6559B" w:rsidP="00A6559B">
            <w:pPr>
              <w:jc w:val="center"/>
            </w:pPr>
            <w:r w:rsidRPr="00635D13">
              <w:rPr>
                <w:sz w:val="24"/>
                <w:szCs w:val="24"/>
              </w:rPr>
              <w:t xml:space="preserve">2 </w:t>
            </w:r>
            <w:proofErr w:type="spellStart"/>
            <w:r w:rsidRPr="00635D13">
              <w:rPr>
                <w:sz w:val="24"/>
                <w:szCs w:val="24"/>
              </w:rPr>
              <w:t>кв</w:t>
            </w:r>
            <w:proofErr w:type="spellEnd"/>
            <w:r w:rsidRPr="00635D13">
              <w:rPr>
                <w:sz w:val="24"/>
                <w:szCs w:val="24"/>
              </w:rPr>
              <w:t>-л 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6559B" w:rsidRDefault="00715A4A" w:rsidP="00A6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6559B" w:rsidRPr="0053551A" w:rsidRDefault="00A6559B" w:rsidP="00A6559B">
            <w:pPr>
              <w:jc w:val="center"/>
              <w:rPr>
                <w:sz w:val="24"/>
                <w:szCs w:val="24"/>
              </w:rPr>
            </w:pPr>
            <w:r w:rsidRPr="0053551A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A6559B" w:rsidRPr="0053551A" w:rsidTr="00CC0044">
        <w:trPr>
          <w:trHeight w:val="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9B" w:rsidRDefault="00A6559B" w:rsidP="00A655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6559B" w:rsidRDefault="00717280" w:rsidP="00A655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проекта органи</w:t>
            </w:r>
            <w:r w:rsidRPr="00717280">
              <w:rPr>
                <w:color w:val="000000"/>
                <w:sz w:val="24"/>
                <w:szCs w:val="24"/>
              </w:rPr>
              <w:t xml:space="preserve">зации дорожного движения на территории п. Сосенское, п. Коммунарка </w:t>
            </w:r>
            <w:proofErr w:type="spellStart"/>
            <w:r w:rsidRPr="00717280">
              <w:rPr>
                <w:color w:val="000000"/>
                <w:sz w:val="24"/>
                <w:szCs w:val="24"/>
              </w:rPr>
              <w:t>ои</w:t>
            </w:r>
            <w:proofErr w:type="spellEnd"/>
            <w:r w:rsidRPr="00717280">
              <w:rPr>
                <w:color w:val="000000"/>
                <w:sz w:val="24"/>
                <w:szCs w:val="24"/>
              </w:rPr>
              <w:t xml:space="preserve"> ул. А. Монаховой до проезда вдоль д.4 по ул. Лазурной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6559B" w:rsidRDefault="00A6559B" w:rsidP="00A6559B">
            <w:pPr>
              <w:jc w:val="center"/>
            </w:pPr>
            <w:r w:rsidRPr="00635D13">
              <w:rPr>
                <w:sz w:val="24"/>
                <w:szCs w:val="24"/>
              </w:rPr>
              <w:t xml:space="preserve">2 </w:t>
            </w:r>
            <w:proofErr w:type="spellStart"/>
            <w:r w:rsidRPr="00635D13">
              <w:rPr>
                <w:sz w:val="24"/>
                <w:szCs w:val="24"/>
              </w:rPr>
              <w:t>кв</w:t>
            </w:r>
            <w:proofErr w:type="spellEnd"/>
            <w:r w:rsidRPr="00635D13">
              <w:rPr>
                <w:sz w:val="24"/>
                <w:szCs w:val="24"/>
              </w:rPr>
              <w:t>-л 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6559B" w:rsidRDefault="00F27E2E" w:rsidP="00A6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715A4A">
              <w:rPr>
                <w:sz w:val="24"/>
                <w:szCs w:val="24"/>
              </w:rPr>
              <w:t>,03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6559B" w:rsidRPr="0053551A" w:rsidRDefault="00A6559B" w:rsidP="00A6559B">
            <w:pPr>
              <w:jc w:val="center"/>
              <w:rPr>
                <w:sz w:val="24"/>
                <w:szCs w:val="24"/>
              </w:rPr>
            </w:pPr>
            <w:r w:rsidRPr="0053551A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A6559B" w:rsidRPr="0053551A" w:rsidTr="00CC0044">
        <w:trPr>
          <w:trHeight w:val="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9B" w:rsidRDefault="00A6559B" w:rsidP="00A655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6559B" w:rsidRDefault="00717280" w:rsidP="00A655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проекта органи</w:t>
            </w:r>
            <w:r w:rsidRPr="00717280">
              <w:rPr>
                <w:color w:val="000000"/>
                <w:sz w:val="24"/>
                <w:szCs w:val="24"/>
              </w:rPr>
              <w:t xml:space="preserve">зации дорожного движения на территории п. Сосенское, п. Коммунарка по </w:t>
            </w:r>
            <w:proofErr w:type="spellStart"/>
            <w:r w:rsidRPr="00717280">
              <w:rPr>
                <w:color w:val="000000"/>
                <w:sz w:val="24"/>
                <w:szCs w:val="24"/>
              </w:rPr>
              <w:t>ул.Ясная</w:t>
            </w:r>
            <w:proofErr w:type="spellEnd"/>
            <w:r w:rsidRPr="00717280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6559B" w:rsidRDefault="00A6559B" w:rsidP="00A6559B">
            <w:pPr>
              <w:jc w:val="center"/>
            </w:pPr>
            <w:r w:rsidRPr="00635D13">
              <w:rPr>
                <w:sz w:val="24"/>
                <w:szCs w:val="24"/>
              </w:rPr>
              <w:t xml:space="preserve">2 </w:t>
            </w:r>
            <w:proofErr w:type="spellStart"/>
            <w:r w:rsidRPr="00635D13">
              <w:rPr>
                <w:sz w:val="24"/>
                <w:szCs w:val="24"/>
              </w:rPr>
              <w:t>кв</w:t>
            </w:r>
            <w:proofErr w:type="spellEnd"/>
            <w:r w:rsidRPr="00635D13">
              <w:rPr>
                <w:sz w:val="24"/>
                <w:szCs w:val="24"/>
              </w:rPr>
              <w:t>-л 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6559B" w:rsidRDefault="00715A4A" w:rsidP="00A6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6559B" w:rsidRPr="0053551A" w:rsidRDefault="00A6559B" w:rsidP="00A6559B">
            <w:pPr>
              <w:jc w:val="center"/>
              <w:rPr>
                <w:sz w:val="24"/>
                <w:szCs w:val="24"/>
              </w:rPr>
            </w:pPr>
            <w:r w:rsidRPr="0053551A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4F215A" w:rsidRPr="0053551A" w:rsidTr="00661163">
        <w:trPr>
          <w:trHeight w:val="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A" w:rsidRDefault="00CC0044" w:rsidP="00661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4F215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15A" w:rsidRDefault="004F215A" w:rsidP="006611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дорожного движения на улицах Ясная, Лазурная, Сосенский Стан п. Сосенское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15A" w:rsidRDefault="004F215A" w:rsidP="00661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15A" w:rsidRDefault="00715A4A" w:rsidP="00DF3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2 278,76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F215A" w:rsidRPr="0053551A" w:rsidRDefault="00380F3A" w:rsidP="00661163">
            <w:pPr>
              <w:jc w:val="center"/>
              <w:rPr>
                <w:sz w:val="24"/>
                <w:szCs w:val="24"/>
              </w:rPr>
            </w:pPr>
            <w:r w:rsidRPr="0053551A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4F215A" w:rsidRPr="0053551A" w:rsidTr="00661163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A" w:rsidRPr="0053551A" w:rsidRDefault="004F215A" w:rsidP="00661163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F215A" w:rsidRPr="0053551A" w:rsidRDefault="004F215A" w:rsidP="00661163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3551A">
              <w:rPr>
                <w:b/>
                <w:bCs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15A" w:rsidRPr="0053551A" w:rsidRDefault="004F215A" w:rsidP="0066116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15A" w:rsidRPr="0053551A" w:rsidRDefault="00E91566" w:rsidP="0066116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221 197,57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15A" w:rsidRPr="00775AFC" w:rsidRDefault="004F215A" w:rsidP="0066116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4F215A" w:rsidRDefault="004F215A" w:rsidP="004F215A">
      <w:pPr>
        <w:rPr>
          <w:rFonts w:eastAsia="SimSun" w:cs="Mangal"/>
          <w:kern w:val="2"/>
          <w:sz w:val="24"/>
          <w:szCs w:val="24"/>
          <w:lang w:eastAsia="hi-IN" w:bidi="hi-IN"/>
        </w:rPr>
        <w:sectPr w:rsidR="004F215A" w:rsidSect="008E1F25">
          <w:pgSz w:w="16838" w:h="11906" w:orient="landscape"/>
          <w:pgMar w:top="426" w:right="1134" w:bottom="991" w:left="1134" w:header="708" w:footer="708" w:gutter="0"/>
          <w:cols w:space="708"/>
          <w:docGrid w:linePitch="360"/>
        </w:sectPr>
      </w:pPr>
    </w:p>
    <w:p w:rsidR="002C32B6" w:rsidRPr="00FE771C" w:rsidRDefault="002C32B6" w:rsidP="002C32B6">
      <w:pPr>
        <w:suppressAutoHyphens/>
        <w:ind w:firstLine="426"/>
        <w:jc w:val="center"/>
        <w:rPr>
          <w:rFonts w:eastAsia="SimSun" w:cs="Mangal"/>
          <w:b/>
          <w:kern w:val="2"/>
          <w:sz w:val="24"/>
          <w:szCs w:val="24"/>
          <w:lang w:eastAsia="hi-IN" w:bidi="hi-IN"/>
        </w:rPr>
      </w:pPr>
    </w:p>
    <w:p w:rsidR="0078305A" w:rsidRDefault="0078305A" w:rsidP="0078305A">
      <w:pPr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78305A" w:rsidRPr="009F7AB4" w:rsidRDefault="0078305A" w:rsidP="0078305A">
      <w:pPr>
        <w:ind w:left="7788"/>
        <w:jc w:val="right"/>
        <w:rPr>
          <w:color w:val="000000"/>
        </w:rPr>
      </w:pPr>
      <w:r>
        <w:rPr>
          <w:color w:val="000000"/>
        </w:rPr>
        <w:t>Приложение 4</w:t>
      </w:r>
    </w:p>
    <w:p w:rsidR="0078305A" w:rsidRPr="009F7AB4" w:rsidRDefault="0078305A" w:rsidP="0078305A">
      <w:pPr>
        <w:suppressAutoHyphens/>
        <w:jc w:val="right"/>
        <w:rPr>
          <w:rFonts w:eastAsia="SimSun" w:cs="Mangal"/>
          <w:kern w:val="2"/>
          <w:lang w:eastAsia="hi-IN" w:bidi="hi-IN"/>
        </w:rPr>
      </w:pPr>
      <w:r w:rsidRPr="009F7AB4">
        <w:t xml:space="preserve">к муниципальной программе </w:t>
      </w:r>
      <w:r w:rsidRPr="009F7AB4">
        <w:rPr>
          <w:rFonts w:eastAsia="SimSun" w:cs="Mangal"/>
          <w:kern w:val="2"/>
          <w:lang w:eastAsia="hi-IN" w:bidi="hi-IN"/>
        </w:rPr>
        <w:t>«Содержание объектов дорожного</w:t>
      </w:r>
    </w:p>
    <w:p w:rsidR="0078305A" w:rsidRPr="009F7AB4" w:rsidRDefault="0078305A" w:rsidP="0078305A">
      <w:pPr>
        <w:suppressAutoHyphens/>
        <w:jc w:val="right"/>
        <w:rPr>
          <w:rFonts w:eastAsia="SimSun" w:cs="Mangal"/>
          <w:kern w:val="2"/>
          <w:lang w:eastAsia="hi-IN" w:bidi="hi-IN"/>
        </w:rPr>
      </w:pPr>
      <w:r w:rsidRPr="009F7AB4">
        <w:rPr>
          <w:rFonts w:eastAsia="SimSun" w:cs="Mangal"/>
          <w:kern w:val="2"/>
          <w:lang w:eastAsia="hi-IN" w:bidi="hi-IN"/>
        </w:rPr>
        <w:t xml:space="preserve"> хозяйства на территории поселения Сосенское</w:t>
      </w:r>
      <w:r>
        <w:rPr>
          <w:rFonts w:eastAsia="SimSun" w:cs="Mangal"/>
          <w:kern w:val="2"/>
          <w:lang w:eastAsia="hi-IN" w:bidi="hi-IN"/>
        </w:rPr>
        <w:t xml:space="preserve">» </w:t>
      </w:r>
    </w:p>
    <w:p w:rsidR="0078305A" w:rsidRPr="00A103F1" w:rsidRDefault="0078305A" w:rsidP="0078305A">
      <w:pPr>
        <w:jc w:val="right"/>
        <w:rPr>
          <w:szCs w:val="24"/>
        </w:rPr>
      </w:pPr>
    </w:p>
    <w:p w:rsidR="0078305A" w:rsidRDefault="0078305A" w:rsidP="0078305A">
      <w:pPr>
        <w:jc w:val="center"/>
        <w:rPr>
          <w:b/>
          <w:sz w:val="24"/>
          <w:szCs w:val="24"/>
        </w:rPr>
      </w:pPr>
    </w:p>
    <w:p w:rsidR="0078305A" w:rsidRDefault="0078305A" w:rsidP="0078305A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0B5AEB">
        <w:rPr>
          <w:b/>
          <w:bCs/>
          <w:color w:val="000000"/>
          <w:sz w:val="22"/>
          <w:szCs w:val="22"/>
        </w:rPr>
        <w:t xml:space="preserve"> </w:t>
      </w:r>
    </w:p>
    <w:p w:rsidR="0078305A" w:rsidRPr="00FE771C" w:rsidRDefault="0078305A" w:rsidP="0078305A">
      <w:pPr>
        <w:suppressAutoHyphens/>
        <w:ind w:firstLine="426"/>
        <w:jc w:val="center"/>
        <w:rPr>
          <w:rFonts w:eastAsia="SimSun" w:cs="Mangal"/>
          <w:b/>
          <w:kern w:val="2"/>
          <w:sz w:val="24"/>
          <w:szCs w:val="24"/>
          <w:lang w:eastAsia="hi-IN" w:bidi="hi-IN"/>
        </w:rPr>
      </w:pPr>
      <w:r w:rsidRPr="00FE771C">
        <w:rPr>
          <w:rFonts w:eastAsia="SimSun" w:cs="Mangal"/>
          <w:b/>
          <w:kern w:val="2"/>
          <w:sz w:val="24"/>
          <w:szCs w:val="24"/>
          <w:lang w:eastAsia="hi-IN" w:bidi="hi-IN"/>
        </w:rPr>
        <w:t>«Содержание объектов дорожного хозяйства на территории поселения Сосенское</w:t>
      </w:r>
      <w:r>
        <w:rPr>
          <w:rFonts w:eastAsia="SimSun" w:cs="Mangal"/>
          <w:b/>
          <w:kern w:val="2"/>
          <w:sz w:val="24"/>
          <w:szCs w:val="24"/>
          <w:lang w:eastAsia="hi-IN" w:bidi="hi-IN"/>
        </w:rPr>
        <w:t>» в 2019 году</w:t>
      </w:r>
    </w:p>
    <w:p w:rsidR="0078305A" w:rsidRDefault="0078305A" w:rsidP="0078305A">
      <w:pPr>
        <w:ind w:left="7080" w:firstLine="708"/>
        <w:jc w:val="center"/>
        <w:rPr>
          <w:color w:val="000000" w:themeColor="text1"/>
          <w:sz w:val="24"/>
          <w:szCs w:val="24"/>
        </w:rPr>
      </w:pPr>
    </w:p>
    <w:tbl>
      <w:tblPr>
        <w:tblW w:w="13750" w:type="dxa"/>
        <w:tblInd w:w="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28"/>
        <w:gridCol w:w="2410"/>
        <w:gridCol w:w="2409"/>
        <w:gridCol w:w="2836"/>
      </w:tblGrid>
      <w:tr w:rsidR="0078305A" w:rsidRPr="0053551A" w:rsidTr="00661163">
        <w:trPr>
          <w:trHeight w:val="10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5A" w:rsidRPr="0053551A" w:rsidRDefault="0078305A" w:rsidP="00661163">
            <w:pPr>
              <w:ind w:left="1120"/>
              <w:rPr>
                <w:b/>
                <w:bCs/>
                <w:color w:val="000000"/>
                <w:sz w:val="24"/>
                <w:szCs w:val="24"/>
              </w:rPr>
            </w:pPr>
          </w:p>
          <w:p w:rsidR="0078305A" w:rsidRPr="0053551A" w:rsidRDefault="0078305A" w:rsidP="00661163">
            <w:pPr>
              <w:rPr>
                <w:sz w:val="24"/>
                <w:szCs w:val="24"/>
              </w:rPr>
            </w:pPr>
          </w:p>
          <w:p w:rsidR="0078305A" w:rsidRPr="0053551A" w:rsidRDefault="0078305A" w:rsidP="00661163">
            <w:pPr>
              <w:jc w:val="center"/>
              <w:rPr>
                <w:sz w:val="24"/>
                <w:szCs w:val="24"/>
              </w:rPr>
            </w:pPr>
            <w:r w:rsidRPr="0053551A">
              <w:rPr>
                <w:sz w:val="24"/>
                <w:szCs w:val="24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8305A" w:rsidRPr="0053551A" w:rsidRDefault="0078305A" w:rsidP="00661163">
            <w:pPr>
              <w:rPr>
                <w:b/>
                <w:color w:val="000000"/>
                <w:sz w:val="24"/>
                <w:szCs w:val="24"/>
              </w:rPr>
            </w:pPr>
            <w:r w:rsidRPr="0053551A">
              <w:rPr>
                <w:b/>
                <w:bCs/>
                <w:color w:val="000000"/>
                <w:sz w:val="24"/>
                <w:szCs w:val="24"/>
              </w:rPr>
              <w:t xml:space="preserve">       Мероприятия по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8305A" w:rsidRPr="0053551A" w:rsidRDefault="0078305A" w:rsidP="00661163">
            <w:pPr>
              <w:rPr>
                <w:b/>
                <w:color w:val="000000"/>
                <w:sz w:val="24"/>
                <w:szCs w:val="24"/>
              </w:rPr>
            </w:pPr>
            <w:r w:rsidRPr="0053551A">
              <w:rPr>
                <w:b/>
                <w:color w:val="000000"/>
                <w:sz w:val="24"/>
                <w:szCs w:val="24"/>
              </w:rPr>
              <w:t xml:space="preserve">   Срок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5A" w:rsidRDefault="0078305A" w:rsidP="006611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финансирования в 2019</w:t>
            </w:r>
            <w:r w:rsidRPr="0053551A">
              <w:rPr>
                <w:b/>
                <w:color w:val="000000"/>
                <w:sz w:val="24"/>
                <w:szCs w:val="24"/>
              </w:rPr>
              <w:t xml:space="preserve"> году (тыс. руб.)</w:t>
            </w:r>
          </w:p>
          <w:p w:rsidR="0078305A" w:rsidRPr="0053551A" w:rsidRDefault="0078305A" w:rsidP="0066116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5A" w:rsidRPr="0053551A" w:rsidRDefault="0078305A" w:rsidP="006611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551A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3B5B2D" w:rsidRPr="0053551A" w:rsidTr="00661163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D" w:rsidRPr="0053551A" w:rsidRDefault="003B5B2D" w:rsidP="003B5B2D">
            <w:pPr>
              <w:jc w:val="both"/>
              <w:rPr>
                <w:color w:val="000000"/>
                <w:sz w:val="24"/>
                <w:szCs w:val="24"/>
              </w:rPr>
            </w:pPr>
            <w:r w:rsidRPr="0053551A">
              <w:rPr>
                <w:color w:val="000000"/>
                <w:sz w:val="24"/>
                <w:szCs w:val="24"/>
              </w:rPr>
              <w:t xml:space="preserve">   </w:t>
            </w:r>
          </w:p>
          <w:p w:rsidR="003B5B2D" w:rsidRPr="0053551A" w:rsidRDefault="003B5B2D" w:rsidP="003B5B2D">
            <w:pPr>
              <w:jc w:val="both"/>
              <w:rPr>
                <w:color w:val="000000"/>
                <w:sz w:val="24"/>
                <w:szCs w:val="24"/>
              </w:rPr>
            </w:pPr>
            <w:r w:rsidRPr="0053551A">
              <w:rPr>
                <w:color w:val="000000"/>
                <w:sz w:val="24"/>
                <w:szCs w:val="24"/>
              </w:rPr>
              <w:t xml:space="preserve">    1.</w:t>
            </w:r>
          </w:p>
          <w:p w:rsidR="003B5B2D" w:rsidRPr="0053551A" w:rsidRDefault="003B5B2D" w:rsidP="003B5B2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B5B2D" w:rsidRPr="0053551A" w:rsidRDefault="003B5B2D" w:rsidP="003B5B2D">
            <w:pPr>
              <w:rPr>
                <w:color w:val="000000"/>
                <w:sz w:val="24"/>
                <w:szCs w:val="24"/>
              </w:rPr>
            </w:pPr>
            <w:r w:rsidRPr="0053551A">
              <w:rPr>
                <w:color w:val="000000"/>
                <w:sz w:val="24"/>
                <w:szCs w:val="24"/>
              </w:rPr>
              <w:t>Содержание автомобильных дорог</w:t>
            </w:r>
            <w:r>
              <w:rPr>
                <w:color w:val="000000"/>
                <w:sz w:val="24"/>
                <w:szCs w:val="24"/>
              </w:rPr>
              <w:t xml:space="preserve"> на территории п. Сосенское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B5B2D" w:rsidRPr="0053551A" w:rsidRDefault="00067C88" w:rsidP="00067C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 кв. 2019 г.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31AC1" w:rsidRPr="008B7C71" w:rsidRDefault="007C1171" w:rsidP="00067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121 600,00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B5B2D" w:rsidRPr="0053551A" w:rsidRDefault="003B5B2D" w:rsidP="003B5B2D">
            <w:pPr>
              <w:jc w:val="center"/>
              <w:rPr>
                <w:color w:val="00B050"/>
                <w:sz w:val="24"/>
                <w:szCs w:val="24"/>
              </w:rPr>
            </w:pPr>
            <w:r w:rsidRPr="0053551A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3B5B2D" w:rsidRPr="0053551A" w:rsidTr="00661163">
        <w:trPr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D" w:rsidRPr="0053551A" w:rsidRDefault="003B5B2D" w:rsidP="003B5B2D">
            <w:pPr>
              <w:rPr>
                <w:color w:val="000000"/>
                <w:sz w:val="24"/>
                <w:szCs w:val="24"/>
              </w:rPr>
            </w:pPr>
            <w:r w:rsidRPr="0053551A">
              <w:rPr>
                <w:color w:val="000000"/>
                <w:sz w:val="24"/>
                <w:szCs w:val="24"/>
              </w:rPr>
              <w:t xml:space="preserve">   </w:t>
            </w:r>
          </w:p>
          <w:p w:rsidR="003B5B2D" w:rsidRPr="0053551A" w:rsidRDefault="00DF5891" w:rsidP="003B5B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3B5B2D" w:rsidRPr="0053551A">
              <w:rPr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B5B2D" w:rsidRPr="0053551A" w:rsidRDefault="003B5B2D" w:rsidP="003B5B2D">
            <w:pPr>
              <w:rPr>
                <w:color w:val="000000"/>
                <w:sz w:val="24"/>
                <w:szCs w:val="24"/>
              </w:rPr>
            </w:pPr>
            <w:r w:rsidRPr="0053551A">
              <w:rPr>
                <w:color w:val="000000"/>
                <w:sz w:val="24"/>
                <w:szCs w:val="24"/>
              </w:rPr>
              <w:t>Текущий ремонт объектов дорожного хозяйства и автомобильных дорог</w:t>
            </w:r>
            <w:r>
              <w:rPr>
                <w:color w:val="000000"/>
                <w:sz w:val="24"/>
                <w:szCs w:val="24"/>
              </w:rPr>
              <w:t xml:space="preserve"> на территории п. Сосенское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B5B2D" w:rsidRPr="0053551A" w:rsidRDefault="005007B8" w:rsidP="003B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кв</w:t>
            </w:r>
            <w:r w:rsidR="00067C8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2019 г.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B5B2D" w:rsidRPr="008B7C71" w:rsidRDefault="00C2736F" w:rsidP="003B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B5B2D" w:rsidRPr="0053551A" w:rsidRDefault="003B5B2D" w:rsidP="003B5B2D">
            <w:pPr>
              <w:jc w:val="center"/>
              <w:rPr>
                <w:sz w:val="24"/>
                <w:szCs w:val="24"/>
              </w:rPr>
            </w:pPr>
          </w:p>
          <w:p w:rsidR="003B5B2D" w:rsidRPr="0053551A" w:rsidRDefault="003B5B2D" w:rsidP="003B5B2D">
            <w:pPr>
              <w:jc w:val="center"/>
              <w:rPr>
                <w:sz w:val="24"/>
                <w:szCs w:val="24"/>
              </w:rPr>
            </w:pPr>
            <w:r w:rsidRPr="0053551A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3B5B2D" w:rsidRPr="0053551A" w:rsidTr="00661163">
        <w:trPr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D" w:rsidRDefault="003B5B2D" w:rsidP="003B5B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5891" w:rsidRPr="0053551A" w:rsidRDefault="00DF5891" w:rsidP="003B5B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B5B2D" w:rsidRPr="0053551A" w:rsidRDefault="00067C88" w:rsidP="003B5B2D">
            <w:pPr>
              <w:rPr>
                <w:color w:val="000000"/>
                <w:sz w:val="24"/>
                <w:szCs w:val="24"/>
              </w:rPr>
            </w:pPr>
            <w:r w:rsidRPr="0053551A">
              <w:rPr>
                <w:color w:val="000000"/>
                <w:sz w:val="24"/>
                <w:szCs w:val="24"/>
              </w:rPr>
              <w:t>Разметка объектов дорожного хозяйства</w:t>
            </w:r>
            <w:r>
              <w:rPr>
                <w:color w:val="000000"/>
                <w:sz w:val="24"/>
                <w:szCs w:val="24"/>
              </w:rPr>
              <w:t xml:space="preserve"> на территории п. Сосенское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B5B2D" w:rsidRPr="0053551A" w:rsidRDefault="00067C88" w:rsidP="003B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кв. 2019 г.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B5B2D" w:rsidRPr="008B7C71" w:rsidRDefault="007C1171" w:rsidP="003B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8 000,00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B5B2D" w:rsidRPr="0053551A" w:rsidRDefault="003B5B2D" w:rsidP="003B5B2D">
            <w:pPr>
              <w:jc w:val="center"/>
              <w:rPr>
                <w:sz w:val="24"/>
                <w:szCs w:val="24"/>
              </w:rPr>
            </w:pPr>
            <w:r w:rsidRPr="0053551A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3B5B2D" w:rsidRPr="0053551A" w:rsidTr="00661163">
        <w:trPr>
          <w:trHeight w:val="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D" w:rsidRPr="0053551A" w:rsidRDefault="003B5B2D" w:rsidP="003B5B2D">
            <w:pPr>
              <w:rPr>
                <w:color w:val="000000"/>
                <w:sz w:val="24"/>
                <w:szCs w:val="24"/>
              </w:rPr>
            </w:pPr>
            <w:r w:rsidRPr="0053551A">
              <w:rPr>
                <w:color w:val="000000"/>
                <w:sz w:val="24"/>
                <w:szCs w:val="24"/>
              </w:rPr>
              <w:t xml:space="preserve">    </w:t>
            </w:r>
          </w:p>
          <w:p w:rsidR="003B5B2D" w:rsidRPr="0053551A" w:rsidRDefault="00DF5891" w:rsidP="00DF58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B5B2D" w:rsidRPr="0053551A" w:rsidRDefault="00067C88" w:rsidP="003B5B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ИНД на территории п. Сосенское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B5B2D" w:rsidRPr="0053551A" w:rsidRDefault="003B5B2D" w:rsidP="003B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кв</w:t>
            </w:r>
            <w:r w:rsidR="00067C8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2019 г.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B5B2D" w:rsidRPr="008B7C71" w:rsidRDefault="00F74758" w:rsidP="003B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E27D5">
              <w:rPr>
                <w:sz w:val="24"/>
                <w:szCs w:val="24"/>
              </w:rPr>
              <w:t> 500,00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B5B2D" w:rsidRPr="0053551A" w:rsidRDefault="003B5B2D" w:rsidP="003B5B2D">
            <w:pPr>
              <w:jc w:val="center"/>
              <w:rPr>
                <w:sz w:val="24"/>
                <w:szCs w:val="24"/>
              </w:rPr>
            </w:pPr>
          </w:p>
          <w:p w:rsidR="003B5B2D" w:rsidRPr="0053551A" w:rsidRDefault="003B5B2D" w:rsidP="003B5B2D">
            <w:pPr>
              <w:jc w:val="center"/>
              <w:rPr>
                <w:sz w:val="24"/>
                <w:szCs w:val="24"/>
              </w:rPr>
            </w:pPr>
            <w:r w:rsidRPr="0053551A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3B5B2D" w:rsidRPr="0053551A" w:rsidTr="00661163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D" w:rsidRPr="0053551A" w:rsidRDefault="003B5B2D" w:rsidP="003B5B2D">
            <w:pPr>
              <w:rPr>
                <w:color w:val="000000"/>
                <w:sz w:val="24"/>
                <w:szCs w:val="24"/>
              </w:rPr>
            </w:pPr>
          </w:p>
          <w:p w:rsidR="003B5B2D" w:rsidRPr="0053551A" w:rsidRDefault="00DF5891" w:rsidP="00DF58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  <w:p w:rsidR="003B5B2D" w:rsidRPr="0053551A" w:rsidRDefault="003B5B2D" w:rsidP="003B5B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B5B2D" w:rsidRPr="0053551A" w:rsidRDefault="00F94B64" w:rsidP="003B5B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дорожных знаков на территории п. Сосенское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B5B2D" w:rsidRPr="0053551A" w:rsidRDefault="00F94B64" w:rsidP="003B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кв. 2019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B5B2D" w:rsidRPr="008B7C71" w:rsidRDefault="00F74758" w:rsidP="003B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94B64">
              <w:rPr>
                <w:sz w:val="24"/>
                <w:szCs w:val="24"/>
              </w:rPr>
              <w:t>00,00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B5B2D" w:rsidRPr="0053551A" w:rsidRDefault="003B5B2D" w:rsidP="003B5B2D">
            <w:pPr>
              <w:jc w:val="center"/>
              <w:rPr>
                <w:sz w:val="24"/>
                <w:szCs w:val="24"/>
              </w:rPr>
            </w:pPr>
          </w:p>
          <w:p w:rsidR="003B5B2D" w:rsidRPr="0053551A" w:rsidRDefault="003B5B2D" w:rsidP="003B5B2D">
            <w:pPr>
              <w:jc w:val="center"/>
              <w:rPr>
                <w:sz w:val="24"/>
                <w:szCs w:val="24"/>
              </w:rPr>
            </w:pPr>
            <w:r w:rsidRPr="0053551A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2A0037" w:rsidRPr="0053551A" w:rsidTr="00661163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37" w:rsidRDefault="002A0037" w:rsidP="002A003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A0037" w:rsidRPr="0053551A" w:rsidRDefault="002A0037" w:rsidP="002A00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A0037" w:rsidRDefault="002A0037" w:rsidP="003B5B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 актуализация паспортов ОДХ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A0037" w:rsidRDefault="002A0037" w:rsidP="003B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кв.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A0037" w:rsidRDefault="002A0037" w:rsidP="003B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A0037" w:rsidRPr="0053551A" w:rsidRDefault="002A0037" w:rsidP="003B5B2D">
            <w:pPr>
              <w:jc w:val="center"/>
              <w:rPr>
                <w:sz w:val="24"/>
                <w:szCs w:val="24"/>
              </w:rPr>
            </w:pPr>
            <w:r w:rsidRPr="0053551A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2A0037" w:rsidRPr="0053551A" w:rsidTr="00661163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37" w:rsidRDefault="002A0037" w:rsidP="002A003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A0037" w:rsidRPr="0053551A" w:rsidRDefault="002A0037" w:rsidP="002A00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A0037" w:rsidRDefault="002A0037" w:rsidP="003B5B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Отбор кернов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A0037" w:rsidRDefault="002A0037" w:rsidP="003B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кв.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A0037" w:rsidRDefault="002A0037" w:rsidP="003B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A0037" w:rsidRPr="0053551A" w:rsidRDefault="002A0037" w:rsidP="003B5B2D">
            <w:pPr>
              <w:jc w:val="center"/>
              <w:rPr>
                <w:sz w:val="24"/>
                <w:szCs w:val="24"/>
              </w:rPr>
            </w:pPr>
            <w:r w:rsidRPr="0053551A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3B5B2D" w:rsidRPr="0053551A" w:rsidTr="00661163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D" w:rsidRPr="0053551A" w:rsidRDefault="003B5B2D" w:rsidP="003B5B2D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B5B2D" w:rsidRPr="0053551A" w:rsidRDefault="003B5B2D" w:rsidP="003B5B2D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3551A">
              <w:rPr>
                <w:b/>
                <w:bCs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B5B2D" w:rsidRPr="0053551A" w:rsidRDefault="003B5B2D" w:rsidP="003B5B2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B5B2D" w:rsidRPr="001D1BF2" w:rsidRDefault="00B30521" w:rsidP="003B5B2D">
            <w:pPr>
              <w:jc w:val="center"/>
              <w:rPr>
                <w:b/>
                <w:bCs/>
                <w:iCs/>
                <w:color w:val="FF0000"/>
                <w:sz w:val="24"/>
                <w:szCs w:val="24"/>
              </w:rPr>
            </w:pPr>
            <w:r w:rsidRPr="00B30521">
              <w:rPr>
                <w:b/>
                <w:bCs/>
                <w:iCs/>
                <w:sz w:val="24"/>
                <w:szCs w:val="24"/>
              </w:rPr>
              <w:t>165 400,00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B5B2D" w:rsidRPr="001D1BF2" w:rsidRDefault="003B5B2D" w:rsidP="003B5B2D">
            <w:pPr>
              <w:jc w:val="center"/>
              <w:rPr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</w:tbl>
    <w:p w:rsidR="0078305A" w:rsidRDefault="0078305A" w:rsidP="0078305A">
      <w:pPr>
        <w:rPr>
          <w:rFonts w:eastAsia="SimSun" w:cs="Mangal"/>
          <w:kern w:val="2"/>
          <w:sz w:val="24"/>
          <w:szCs w:val="24"/>
          <w:lang w:eastAsia="hi-IN" w:bidi="hi-IN"/>
        </w:rPr>
        <w:sectPr w:rsidR="0078305A" w:rsidSect="008E1F25">
          <w:pgSz w:w="16838" w:h="11906" w:orient="landscape"/>
          <w:pgMar w:top="426" w:right="1134" w:bottom="991" w:left="1134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51"/>
        <w:gridCol w:w="344"/>
        <w:gridCol w:w="344"/>
        <w:gridCol w:w="345"/>
        <w:gridCol w:w="348"/>
        <w:gridCol w:w="348"/>
        <w:gridCol w:w="348"/>
        <w:gridCol w:w="348"/>
        <w:gridCol w:w="348"/>
        <w:gridCol w:w="895"/>
        <w:gridCol w:w="287"/>
        <w:gridCol w:w="728"/>
        <w:gridCol w:w="498"/>
        <w:gridCol w:w="287"/>
        <w:gridCol w:w="527"/>
        <w:gridCol w:w="565"/>
        <w:gridCol w:w="501"/>
        <w:gridCol w:w="536"/>
        <w:gridCol w:w="331"/>
        <w:gridCol w:w="296"/>
        <w:gridCol w:w="491"/>
        <w:gridCol w:w="498"/>
        <w:gridCol w:w="498"/>
        <w:gridCol w:w="501"/>
        <w:gridCol w:w="702"/>
        <w:gridCol w:w="533"/>
        <w:gridCol w:w="488"/>
        <w:gridCol w:w="692"/>
        <w:gridCol w:w="692"/>
        <w:gridCol w:w="287"/>
        <w:gridCol w:w="280"/>
      </w:tblGrid>
      <w:tr w:rsidR="000E344B" w:rsidRPr="002B598D" w:rsidTr="004467B3">
        <w:trPr>
          <w:trHeight w:val="1200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44B" w:rsidRPr="002B598D" w:rsidRDefault="000E344B" w:rsidP="000E344B">
            <w:pPr>
              <w:jc w:val="center"/>
              <w:rPr>
                <w:b/>
                <w:bCs/>
                <w:sz w:val="16"/>
                <w:szCs w:val="16"/>
              </w:rPr>
            </w:pPr>
            <w:r w:rsidRPr="002B598D">
              <w:rPr>
                <w:b/>
                <w:bCs/>
                <w:sz w:val="16"/>
                <w:szCs w:val="16"/>
              </w:rPr>
              <w:t>ТИТУЛЬНЫЙ СПИСОК</w:t>
            </w:r>
            <w:r w:rsidRPr="002B598D">
              <w:rPr>
                <w:b/>
                <w:bCs/>
                <w:sz w:val="16"/>
                <w:szCs w:val="16"/>
              </w:rPr>
              <w:br/>
              <w:t xml:space="preserve">ОДХ и элементов обустройства, технических средств организации дорожного движения на ОДХ, </w:t>
            </w:r>
          </w:p>
          <w:p w:rsidR="000E344B" w:rsidRPr="002B598D" w:rsidRDefault="000E344B" w:rsidP="000E344B">
            <w:pPr>
              <w:jc w:val="center"/>
              <w:rPr>
                <w:b/>
                <w:bCs/>
                <w:sz w:val="16"/>
                <w:szCs w:val="16"/>
              </w:rPr>
            </w:pPr>
            <w:r w:rsidRPr="002B598D">
              <w:rPr>
                <w:b/>
                <w:bCs/>
                <w:sz w:val="16"/>
                <w:szCs w:val="16"/>
              </w:rPr>
              <w:t xml:space="preserve">обслуживаемых дорожно-эксплуатационными службами </w:t>
            </w:r>
          </w:p>
          <w:p w:rsidR="000E344B" w:rsidRPr="002B598D" w:rsidRDefault="000E344B" w:rsidP="000E344B">
            <w:pPr>
              <w:jc w:val="center"/>
              <w:rPr>
                <w:b/>
                <w:bCs/>
                <w:sz w:val="16"/>
                <w:szCs w:val="16"/>
              </w:rPr>
            </w:pPr>
            <w:r w:rsidRPr="002B598D">
              <w:rPr>
                <w:b/>
                <w:bCs/>
                <w:sz w:val="16"/>
                <w:szCs w:val="16"/>
              </w:rPr>
              <w:t xml:space="preserve">поселения Сосенское на период 2018г. </w:t>
            </w:r>
          </w:p>
          <w:p w:rsidR="002B598D" w:rsidRPr="002B598D" w:rsidRDefault="002B598D" w:rsidP="000E344B">
            <w:pPr>
              <w:jc w:val="center"/>
              <w:rPr>
                <w:b/>
                <w:bCs/>
                <w:sz w:val="16"/>
                <w:szCs w:val="16"/>
              </w:rPr>
            </w:pPr>
          </w:p>
          <w:tbl>
            <w:tblPr>
              <w:tblW w:w="9345" w:type="dxa"/>
              <w:tblLook w:val="04A0" w:firstRow="1" w:lastRow="0" w:firstColumn="1" w:lastColumn="0" w:noHBand="0" w:noVBand="1"/>
            </w:tblPr>
            <w:tblGrid>
              <w:gridCol w:w="390"/>
              <w:gridCol w:w="1319"/>
              <w:gridCol w:w="760"/>
              <w:gridCol w:w="668"/>
              <w:gridCol w:w="668"/>
              <w:gridCol w:w="668"/>
              <w:gridCol w:w="729"/>
              <w:gridCol w:w="729"/>
              <w:gridCol w:w="668"/>
              <w:gridCol w:w="638"/>
              <w:gridCol w:w="729"/>
              <w:gridCol w:w="729"/>
              <w:gridCol w:w="512"/>
              <w:gridCol w:w="457"/>
              <w:gridCol w:w="699"/>
              <w:gridCol w:w="608"/>
              <w:gridCol w:w="668"/>
              <w:gridCol w:w="725"/>
              <w:gridCol w:w="805"/>
              <w:gridCol w:w="487"/>
              <w:gridCol w:w="729"/>
              <w:gridCol w:w="457"/>
              <w:gridCol w:w="457"/>
              <w:gridCol w:w="578"/>
              <w:gridCol w:w="608"/>
              <w:gridCol w:w="487"/>
              <w:gridCol w:w="638"/>
              <w:gridCol w:w="608"/>
              <w:gridCol w:w="457"/>
              <w:gridCol w:w="548"/>
              <w:gridCol w:w="487"/>
              <w:gridCol w:w="457"/>
              <w:gridCol w:w="487"/>
              <w:gridCol w:w="457"/>
            </w:tblGrid>
            <w:tr w:rsidR="002B598D" w:rsidRPr="002B598D" w:rsidTr="002B598D">
              <w:trPr>
                <w:trHeight w:val="810"/>
              </w:trPr>
              <w:tc>
                <w:tcPr>
                  <w:tcW w:w="1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№</w:t>
                  </w: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br/>
                    <w:t>п/п</w:t>
                  </w:r>
                </w:p>
              </w:tc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Наименование ОДХ</w:t>
                  </w:r>
                </w:p>
              </w:tc>
              <w:tc>
                <w:tcPr>
                  <w:tcW w:w="3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ID ОДХ</w:t>
                  </w:r>
                </w:p>
              </w:tc>
              <w:tc>
                <w:tcPr>
                  <w:tcW w:w="92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Протяженность объекта, </w:t>
                  </w:r>
                  <w:proofErr w:type="spellStart"/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п.м</w:t>
                  </w:r>
                  <w:proofErr w:type="spellEnd"/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textDirection w:val="btLr"/>
                  <w:vAlign w:val="bottom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 ОДХ по титулу, м²</w:t>
                  </w:r>
                </w:p>
              </w:tc>
              <w:tc>
                <w:tcPr>
                  <w:tcW w:w="9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3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textDirection w:val="btLr"/>
                  <w:vAlign w:val="bottom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 уборки, м²</w:t>
                  </w:r>
                </w:p>
              </w:tc>
              <w:tc>
                <w:tcPr>
                  <w:tcW w:w="2339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1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textDirection w:val="btLr"/>
                  <w:vAlign w:val="bottom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Количество убираемых остановок, ед.</w:t>
                  </w:r>
                </w:p>
              </w:tc>
              <w:tc>
                <w:tcPr>
                  <w:tcW w:w="3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textDirection w:val="btLr"/>
                  <w:vAlign w:val="bottom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Площадь вывоза снега, м²</w:t>
                  </w:r>
                </w:p>
              </w:tc>
              <w:tc>
                <w:tcPr>
                  <w:tcW w:w="1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textDirection w:val="btLr"/>
                  <w:vAlign w:val="bottom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Перекидка ротором, м²</w:t>
                  </w:r>
                </w:p>
              </w:tc>
              <w:tc>
                <w:tcPr>
                  <w:tcW w:w="1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textDirection w:val="btLr"/>
                  <w:vAlign w:val="bottom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Стенка Нью-Джерси, </w:t>
                  </w:r>
                  <w:proofErr w:type="spellStart"/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п.м</w:t>
                  </w:r>
                  <w:proofErr w:type="spellEnd"/>
                </w:p>
              </w:tc>
              <w:tc>
                <w:tcPr>
                  <w:tcW w:w="69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Металлические барьерные ограждения, </w:t>
                  </w:r>
                  <w:proofErr w:type="spellStart"/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п.м</w:t>
                  </w:r>
                  <w:proofErr w:type="spellEnd"/>
                </w:p>
              </w:tc>
              <w:tc>
                <w:tcPr>
                  <w:tcW w:w="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textDirection w:val="btLr"/>
                  <w:vAlign w:val="bottom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Пешеходные ограждения, </w:t>
                  </w:r>
                  <w:proofErr w:type="spellStart"/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п.м</w:t>
                  </w:r>
                  <w:proofErr w:type="spellEnd"/>
                </w:p>
              </w:tc>
              <w:tc>
                <w:tcPr>
                  <w:tcW w:w="2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textDirection w:val="btLr"/>
                  <w:vAlign w:val="bottom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Тротуарные столбики, </w:t>
                  </w:r>
                  <w:proofErr w:type="spellStart"/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п.м</w:t>
                  </w:r>
                  <w:proofErr w:type="spellEnd"/>
                </w:p>
              </w:tc>
              <w:tc>
                <w:tcPr>
                  <w:tcW w:w="1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textDirection w:val="btLr"/>
                  <w:vAlign w:val="bottom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Защитная стенка, </w:t>
                  </w:r>
                  <w:proofErr w:type="spellStart"/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п.м</w:t>
                  </w:r>
                  <w:proofErr w:type="spellEnd"/>
                </w:p>
              </w:tc>
              <w:tc>
                <w:tcPr>
                  <w:tcW w:w="2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textDirection w:val="btLr"/>
                  <w:vAlign w:val="bottom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Знаки, ед.</w:t>
                  </w:r>
                </w:p>
              </w:tc>
              <w:tc>
                <w:tcPr>
                  <w:tcW w:w="1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textDirection w:val="btLr"/>
                  <w:vAlign w:val="bottom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Указатели, ед.</w:t>
                  </w:r>
                </w:p>
              </w:tc>
              <w:tc>
                <w:tcPr>
                  <w:tcW w:w="1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textDirection w:val="btLr"/>
                  <w:vAlign w:val="bottom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Информационные щиты, ед.</w:t>
                  </w:r>
                </w:p>
              </w:tc>
              <w:tc>
                <w:tcPr>
                  <w:tcW w:w="1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textDirection w:val="btLr"/>
                  <w:vAlign w:val="bottom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ИДН, ед.</w:t>
                  </w:r>
                </w:p>
              </w:tc>
              <w:tc>
                <w:tcPr>
                  <w:tcW w:w="1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textDirection w:val="btLr"/>
                  <w:vAlign w:val="bottom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Буфера безопасности, ед.</w:t>
                  </w:r>
                </w:p>
              </w:tc>
            </w:tr>
            <w:tr w:rsidR="002B598D" w:rsidRPr="002B598D" w:rsidTr="002B598D">
              <w:trPr>
                <w:trHeight w:val="975"/>
              </w:trPr>
              <w:tc>
                <w:tcPr>
                  <w:tcW w:w="1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textDirection w:val="btLr"/>
                  <w:vAlign w:val="bottom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 проезжей части, м²</w:t>
                  </w:r>
                </w:p>
              </w:tc>
              <w:tc>
                <w:tcPr>
                  <w:tcW w:w="3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textDirection w:val="btLr"/>
                  <w:vAlign w:val="bottom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 тротуаров, м²</w:t>
                  </w:r>
                </w:p>
              </w:tc>
              <w:tc>
                <w:tcPr>
                  <w:tcW w:w="3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textDirection w:val="btLr"/>
                  <w:vAlign w:val="bottom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Площадь обочин, м²</w:t>
                  </w:r>
                </w:p>
              </w:tc>
              <w:tc>
                <w:tcPr>
                  <w:tcW w:w="3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Площадь уборки проезжей части, м²</w:t>
                  </w:r>
                </w:p>
              </w:tc>
              <w:tc>
                <w:tcPr>
                  <w:tcW w:w="57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Площадь уборки тротуаров, м²</w:t>
                  </w:r>
                </w:p>
              </w:tc>
              <w:tc>
                <w:tcPr>
                  <w:tcW w:w="3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Площадь уборки обочин, м²</w:t>
                  </w:r>
                </w:p>
              </w:tc>
              <w:tc>
                <w:tcPr>
                  <w:tcW w:w="3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Площадь уборки остановок, м²</w:t>
                  </w:r>
                </w:p>
              </w:tc>
              <w:tc>
                <w:tcPr>
                  <w:tcW w:w="1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B598D" w:rsidRPr="002B598D" w:rsidTr="002B598D">
              <w:trPr>
                <w:trHeight w:val="2118"/>
              </w:trPr>
              <w:tc>
                <w:tcPr>
                  <w:tcW w:w="1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Без площади парковочного пространства и </w:t>
                  </w:r>
                  <w:proofErr w:type="spellStart"/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пл-ди</w:t>
                  </w:r>
                  <w:proofErr w:type="spellEnd"/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участков, не подлежащих уборке</w:t>
                  </w:r>
                </w:p>
              </w:tc>
              <w:tc>
                <w:tcPr>
                  <w:tcW w:w="5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Площадь парковочного пространства</w:t>
                  </w:r>
                </w:p>
              </w:tc>
              <w:tc>
                <w:tcPr>
                  <w:tcW w:w="57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B598D" w:rsidRPr="002B598D" w:rsidTr="002B598D">
              <w:trPr>
                <w:trHeight w:val="807"/>
              </w:trPr>
              <w:tc>
                <w:tcPr>
                  <w:tcW w:w="1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 главной оси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 всем осям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 лоткам</w:t>
                  </w:r>
                </w:p>
              </w:tc>
              <w:tc>
                <w:tcPr>
                  <w:tcW w:w="3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мех.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ручн</w:t>
                  </w:r>
                  <w:proofErr w:type="spellEnd"/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мех.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ручн</w:t>
                  </w:r>
                  <w:proofErr w:type="spellEnd"/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мех.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ручн</w:t>
                  </w:r>
                  <w:proofErr w:type="spellEnd"/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textDirection w:val="btLr"/>
                  <w:vAlign w:val="bottom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Волна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textDirection w:val="btLr"/>
                  <w:vAlign w:val="bottom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Транс-</w:t>
                  </w:r>
                  <w:proofErr w:type="spellStart"/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экострой</w:t>
                  </w:r>
                  <w:proofErr w:type="spellEnd"/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textDirection w:val="btLr"/>
                  <w:vAlign w:val="bottom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Труба</w:t>
                  </w:r>
                </w:p>
              </w:tc>
              <w:tc>
                <w:tcPr>
                  <w:tcW w:w="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B598D" w:rsidRPr="002B598D" w:rsidTr="002B598D">
              <w:trPr>
                <w:trHeight w:val="255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1F2F4"/>
                  <w:vAlign w:val="bottom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 1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1F2F4"/>
                  <w:vAlign w:val="bottom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 2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1F2F4"/>
                  <w:vAlign w:val="bottom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 3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1F2F4"/>
                  <w:vAlign w:val="bottom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 4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1F2F4"/>
                  <w:vAlign w:val="bottom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 5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1F2F4"/>
                  <w:vAlign w:val="bottom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 6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1F2F4"/>
                  <w:vAlign w:val="bottom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 7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1F2F4"/>
                  <w:vAlign w:val="bottom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 8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1F2F4"/>
                  <w:vAlign w:val="bottom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 9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1F2F4"/>
                  <w:vAlign w:val="bottom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 10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1F2F4"/>
                  <w:vAlign w:val="bottom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 11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1F2F4"/>
                  <w:vAlign w:val="bottom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 12 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1F2F4"/>
                  <w:vAlign w:val="bottom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 13 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1F2F4"/>
                  <w:vAlign w:val="bottom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 14 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1F2F4"/>
                  <w:vAlign w:val="bottom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 15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1F2F4"/>
                  <w:vAlign w:val="bottom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 16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1F2F4"/>
                  <w:vAlign w:val="bottom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 17 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1F2F4"/>
                  <w:vAlign w:val="bottom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 18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1F2F4"/>
                  <w:vAlign w:val="bottom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 19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1F2F4"/>
                  <w:vAlign w:val="bottom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 20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1F2F4"/>
                  <w:vAlign w:val="bottom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 21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1F2F4"/>
                  <w:vAlign w:val="bottom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 22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 23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 24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 25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 26 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 27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 28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 29 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1F2F4"/>
                  <w:vAlign w:val="bottom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 30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 31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1F2F4"/>
                  <w:vAlign w:val="bottom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 32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1F2F4"/>
                  <w:vAlign w:val="bottom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 33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1F2F4"/>
                  <w:vAlign w:val="bottom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 36 </w:t>
                  </w:r>
                </w:p>
              </w:tc>
            </w:tr>
            <w:tr w:rsidR="002B598D" w:rsidRPr="002B598D" w:rsidTr="002B598D">
              <w:trPr>
                <w:trHeight w:val="480"/>
              </w:trPr>
              <w:tc>
                <w:tcPr>
                  <w:tcW w:w="9345" w:type="dxa"/>
                  <w:gridSpan w:val="3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1F2F4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Администрация поселения Сосенское</w:t>
                  </w:r>
                </w:p>
              </w:tc>
            </w:tr>
            <w:tr w:rsidR="002B598D" w:rsidRPr="002B598D" w:rsidTr="002B598D">
              <w:trPr>
                <w:trHeight w:val="255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 1 </w:t>
                  </w:r>
                </w:p>
              </w:tc>
              <w:tc>
                <w:tcPr>
                  <w:tcW w:w="9213" w:type="dxa"/>
                  <w:gridSpan w:val="3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категория 8а</w:t>
                  </w:r>
                </w:p>
              </w:tc>
            </w:tr>
            <w:tr w:rsidR="002B598D" w:rsidRPr="002B598D" w:rsidTr="002B598D">
              <w:trPr>
                <w:trHeight w:val="570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Фитаревская улица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10006584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760,60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760,60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1377,40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7854,20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6544,20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1310,00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7854,20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6020,20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524,00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1310,00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7854,20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48,70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429,50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2B598D" w:rsidRPr="002B598D" w:rsidTr="002B598D">
              <w:trPr>
                <w:trHeight w:val="570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Проезд за домом 35 корпус 2 поселка Коммунарка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10006586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163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1791,10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1791,10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1791,10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1630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161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1791,10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2B598D" w:rsidRPr="002B598D" w:rsidTr="002B598D">
              <w:trPr>
                <w:trHeight w:val="570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 xml:space="preserve">Проезд к </w:t>
                  </w:r>
                  <w:proofErr w:type="gramStart"/>
                  <w:r w:rsidRPr="002B598D">
                    <w:rPr>
                      <w:sz w:val="16"/>
                      <w:szCs w:val="16"/>
                    </w:rPr>
                    <w:t>АДЦ  ТИНАО</w:t>
                  </w:r>
                  <w:proofErr w:type="gramEnd"/>
                  <w:r w:rsidRPr="002B598D">
                    <w:rPr>
                      <w:sz w:val="16"/>
                      <w:szCs w:val="16"/>
                    </w:rPr>
                    <w:t xml:space="preserve"> г.Москвы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1000,00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1000,00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2000,00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24399,00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16531,00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7868,00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24399,00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13531,00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3000,00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7868,00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24399,00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2B598D" w:rsidRPr="002B598D" w:rsidTr="002B598D">
              <w:trPr>
                <w:trHeight w:val="570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Николо-Хованская улица + дублер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10006597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1685,90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1685,90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1436,90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29688,90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24527,90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3625,30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1535,70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29688,90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24527,90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3425,30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1535,70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28153,20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1022,00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327,10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2B598D" w:rsidRPr="002B598D" w:rsidTr="002B598D">
              <w:trPr>
                <w:trHeight w:val="570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Центральная дорога поселка Газопровод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10007732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1326,00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1326,00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2396,70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18953,00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14663,00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4290,00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18953,00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13744,20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918,80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171,70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3918,30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18953,00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2B598D" w:rsidRPr="002B598D" w:rsidTr="002B598D">
              <w:trPr>
                <w:trHeight w:val="570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Лазурная улица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10006588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693,60 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693,60 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1367,30 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9923,90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7585,00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2338,90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9923,90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6527,00 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1058,00 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2338,90 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9923,90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2B598D" w:rsidRPr="002B598D" w:rsidTr="002B598D">
              <w:trPr>
                <w:trHeight w:val="825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Проезд от дома 6 улицы Александры Монаховой до дома 5 по улице Сосенский Стан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695971112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303,30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350,60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790,80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4724,70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4120,00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604,70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4724,70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2349,10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1770,90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604,70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4724,70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8,00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2B598D" w:rsidRPr="002B598D" w:rsidTr="002B598D">
              <w:trPr>
                <w:trHeight w:val="570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Улица Липовый парк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697814665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844,10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844,10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1781,30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20134,50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13090,10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7044,40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20134,50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12886,30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203,80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6844,40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20134,50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9,50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51,10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2B598D" w:rsidRPr="002B598D" w:rsidTr="002B598D">
              <w:trPr>
                <w:trHeight w:val="570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Проезд от улицы Александры Монаховой до СК "Прометей"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10007733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113,00 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113,00 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185,90 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908,10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718,80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189,30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908,10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718,80 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189,30 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908,10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2B598D" w:rsidRPr="002B598D" w:rsidTr="002B598D">
              <w:trPr>
                <w:trHeight w:val="825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Проезд от Лазурной улицы до дома 11 по улице Сосенский Стан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10007734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191,40 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191,40 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382,90 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1707,00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1441,90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265,10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1707,00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1271,30 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170,60 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265,10 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1707,00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166,30 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27,40 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2B598D" w:rsidRPr="002B598D" w:rsidTr="002B598D">
              <w:trPr>
                <w:trHeight w:val="570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улица Сосенский Стан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10007735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648,00 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648,00 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1278,00 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7842,30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7305,20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537,10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7842,30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6284,30 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1020,90 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537,10 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7842,30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2B598D" w:rsidRPr="002B598D" w:rsidTr="002B598D">
              <w:trPr>
                <w:trHeight w:val="570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Ясная улица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10007738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604,30 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604,30 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1014,20 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6425,10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4922,00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1503,10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6425,10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4733,00 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189,00 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1503,10 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6425,10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447,30 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2B598D" w:rsidRPr="002B598D" w:rsidTr="002B598D">
              <w:trPr>
                <w:trHeight w:val="915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 xml:space="preserve">Проезд от </w:t>
                  </w:r>
                  <w:proofErr w:type="spellStart"/>
                  <w:r w:rsidRPr="002B598D">
                    <w:rPr>
                      <w:sz w:val="16"/>
                      <w:szCs w:val="16"/>
                    </w:rPr>
                    <w:t>Фитаревской</w:t>
                  </w:r>
                  <w:proofErr w:type="spellEnd"/>
                  <w:r w:rsidRPr="002B598D">
                    <w:rPr>
                      <w:sz w:val="16"/>
                      <w:szCs w:val="16"/>
                    </w:rPr>
                    <w:t xml:space="preserve"> улицы до школы №2070 поселка Коммунарка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10007744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218,20 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218,20 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330,60 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1549,90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1253,90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296,00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1549,90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1253,90 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296,00 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1549,90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30,00 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2B598D" w:rsidRPr="002B598D" w:rsidTr="002B598D">
              <w:trPr>
                <w:trHeight w:val="570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Бачуринская улица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10007752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1787,00 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1787,00 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4468,80 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34218,80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28549,10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5669,70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34218,80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16802,00 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11747,10 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5419,70 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250,00 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34218,80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95,80 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2B598D" w:rsidRPr="002B598D" w:rsidTr="002B598D">
              <w:trPr>
                <w:trHeight w:val="570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Проезд от Лазурной улицы до Ясной улицы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693033353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190,70 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190,70 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383,70 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1888,10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1224,70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663,40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1888,10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1224,70 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663,40 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1888,10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154,90 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2B598D" w:rsidRPr="002B598D" w:rsidTr="002B598D">
              <w:trPr>
                <w:trHeight w:val="570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Проезд от Лазурной улицы до дома 20А поселка Коммунарка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693033008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134,10 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134,10 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271,50 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1458,60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1231,90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226,70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1458,60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854,90 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377,00 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12,00 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214,70 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1458,60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1,70 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2B598D" w:rsidRPr="002B598D" w:rsidTr="002B598D">
              <w:trPr>
                <w:trHeight w:val="570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Проезд от улицы Александры Монаховой до котельной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693033536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210,30 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210,30 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332,20 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2164,10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2159,30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4,80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2164,10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1118,00 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1041,30 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4,80 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2164,10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2B598D" w:rsidRPr="002B598D" w:rsidTr="002B598D">
              <w:trPr>
                <w:trHeight w:val="540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 xml:space="preserve">Боковой проезд </w:t>
                  </w:r>
                  <w:proofErr w:type="spellStart"/>
                  <w:r w:rsidRPr="002B598D">
                    <w:rPr>
                      <w:sz w:val="16"/>
                      <w:szCs w:val="16"/>
                    </w:rPr>
                    <w:t>ул.Зименковская</w:t>
                  </w:r>
                  <w:proofErr w:type="spellEnd"/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143,00 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143,00 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309,00 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1402,00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1402,00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1402,00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1402,00 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1402,00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2B598D" w:rsidRPr="002B598D" w:rsidTr="002B598D">
              <w:trPr>
                <w:trHeight w:val="570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Парковка, улица Александры Монаховой дом 23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693523902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80,10 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80,10 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228,00 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2001,00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2001,00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2001,00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198,90 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1802,10 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2001,00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2B598D" w:rsidRPr="002B598D" w:rsidTr="002B598D">
              <w:trPr>
                <w:trHeight w:val="255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Итого  по</w:t>
                  </w:r>
                  <w:proofErr w:type="gramEnd"/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категории 8а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11055,60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11102,90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20498,00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179034,30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141062,10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36436,50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1535,70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179034,30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117077,50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23984,60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183,70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35402,80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1535,70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850,00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17,00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177498,60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95,80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1022,00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551,60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1141,90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509,00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2B598D" w:rsidRPr="002B598D" w:rsidTr="002B598D">
              <w:trPr>
                <w:trHeight w:val="255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213" w:type="dxa"/>
                  <w:gridSpan w:val="3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категория 8б</w:t>
                  </w:r>
                </w:p>
              </w:tc>
            </w:tr>
            <w:tr w:rsidR="002B598D" w:rsidRPr="002B598D" w:rsidTr="002B598D">
              <w:trPr>
                <w:trHeight w:val="1035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 xml:space="preserve">Проезд от улицы Александры </w:t>
                  </w:r>
                  <w:proofErr w:type="spellStart"/>
                  <w:r w:rsidRPr="002B598D">
                    <w:rPr>
                      <w:sz w:val="16"/>
                      <w:szCs w:val="16"/>
                    </w:rPr>
                    <w:t>Монаховой</w:t>
                  </w:r>
                  <w:proofErr w:type="spellEnd"/>
                  <w:r w:rsidRPr="002B598D">
                    <w:rPr>
                      <w:sz w:val="16"/>
                      <w:szCs w:val="16"/>
                    </w:rPr>
                    <w:t xml:space="preserve"> до </w:t>
                  </w:r>
                  <w:proofErr w:type="spellStart"/>
                  <w:r w:rsidRPr="002B598D">
                    <w:rPr>
                      <w:sz w:val="16"/>
                      <w:szCs w:val="16"/>
                    </w:rPr>
                    <w:t>Фитаревской</w:t>
                  </w:r>
                  <w:proofErr w:type="spellEnd"/>
                  <w:r w:rsidRPr="002B598D">
                    <w:rPr>
                      <w:sz w:val="16"/>
                      <w:szCs w:val="16"/>
                    </w:rPr>
                    <w:t xml:space="preserve"> улицы (вдоль Липового парка)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10007745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345,10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345,10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730,60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3121,00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2327,10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793,90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3121,00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2071,80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255,30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793,90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3121,00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73,30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2B598D" w:rsidRPr="002B598D" w:rsidTr="002B598D">
              <w:trPr>
                <w:trHeight w:val="885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Дорога от улицы Александры Монаховой до деревни Столбово (в т.ч. Парковка)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14107509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1163,60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1163,60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95,60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11208,00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9458,00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1588,80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161,20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11208,00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6121,70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3336,30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1588,80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161,20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11046,80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2B598D" w:rsidRPr="002B598D" w:rsidTr="002B598D">
              <w:trPr>
                <w:trHeight w:val="600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Проезд вдоль ЖК "Бунинский"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10006584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912,00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912,00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1770,00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11756,00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7059,00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4697,00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11756,00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7059,00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4697,00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11756,00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2B598D" w:rsidRPr="002B598D" w:rsidTr="002B598D">
              <w:trPr>
                <w:trHeight w:val="885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Проезд от центральной дороги поселка Газопровод до СНТ "Дубки"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10007739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346,70 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346,70 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177,60 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2139,40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2139,40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2139,40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2139,40 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2139,40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2B598D" w:rsidRPr="002B598D" w:rsidTr="002B598D">
              <w:trPr>
                <w:trHeight w:val="600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Итого по категории 8б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2767,4 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2767,4 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2773,8 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28224,4 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20983,5 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7079,7 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161,2 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28224,4 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17391,9 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0,0 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0,0 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3591,6 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4697,0 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2382,7 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161,2 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0,0 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0,0 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28063,2 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0,0 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0,0 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0,0 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0,0 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73,3 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0,0 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0,0 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0,0 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73,0 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0,0 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0,0 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6,0 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0,0 </w:t>
                  </w:r>
                </w:p>
              </w:tc>
            </w:tr>
            <w:tr w:rsidR="002B598D" w:rsidRPr="002B598D" w:rsidTr="002B598D">
              <w:trPr>
                <w:trHeight w:val="255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213" w:type="dxa"/>
                  <w:gridSpan w:val="3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категория 8в</w:t>
                  </w:r>
                </w:p>
              </w:tc>
            </w:tr>
            <w:tr w:rsidR="002B598D" w:rsidRPr="002B598D" w:rsidTr="002B598D">
              <w:trPr>
                <w:trHeight w:val="990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Дорога от КП "Бунин Парк" мимо Ивановского кладбища до улицы Александры Монаховой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10007743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999,00 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1174,00 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10581,30 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9507,80 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1073,50 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10581,30 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9507,80 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1073,50 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4753,90 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4,00 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</w:tr>
            <w:tr w:rsidR="002B598D" w:rsidRPr="002B598D" w:rsidTr="002B598D">
              <w:trPr>
                <w:trHeight w:val="1035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Проезд от улицы Александры Монаховой к дому 20 поселка Коммунарка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697814670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77,40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77,40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490,10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2794,60 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2761,40 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33,20 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2794,60 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565,40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2196,00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33,20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1380,70 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2B598D" w:rsidRPr="002B598D" w:rsidTr="002B598D">
              <w:trPr>
                <w:trHeight w:val="540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Тупиковый проезд по улице Александры Монаховой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697814676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55,00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55,00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109,80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283,20 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283,20 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283,20 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283,20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141,60 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82,60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2B598D" w:rsidRPr="002B598D" w:rsidTr="002B598D">
              <w:trPr>
                <w:trHeight w:val="540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Дороги в деревне Макарово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697814851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1034,10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2205,20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325,40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10803,40 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8693,30 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2110,10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10803,40 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8693,30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2110,10 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4346,65 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115,30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2B598D" w:rsidRPr="002B598D" w:rsidTr="002B598D">
              <w:trPr>
                <w:trHeight w:val="540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Дороги в деревне Ларево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697814680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918,40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1119,40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106,60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5509,00 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4609,00 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900,00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5509,00 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4379,80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229,20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900,00 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2304,50 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134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2B598D" w:rsidRPr="002B598D" w:rsidTr="002B598D">
              <w:trPr>
                <w:trHeight w:val="540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Дороги в деревне Зименки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697814709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439,90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1487,30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234,40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7929,60 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6902,40 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1027,20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7929,60 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6902,40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1027,20 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3451,20 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2B598D" w:rsidRPr="002B598D" w:rsidTr="002B598D">
              <w:trPr>
                <w:trHeight w:val="540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 xml:space="preserve">Проезд от </w:t>
                  </w:r>
                  <w:proofErr w:type="spellStart"/>
                  <w:r w:rsidRPr="002B598D">
                    <w:rPr>
                      <w:sz w:val="16"/>
                      <w:szCs w:val="16"/>
                    </w:rPr>
                    <w:t>Зименковской</w:t>
                  </w:r>
                  <w:proofErr w:type="spellEnd"/>
                  <w:r w:rsidRPr="002B598D">
                    <w:rPr>
                      <w:sz w:val="16"/>
                      <w:szCs w:val="16"/>
                    </w:rPr>
                    <w:t xml:space="preserve"> улицы до ПК "Газовик"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10007760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2396,70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2396,70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21,20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15762,30 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13248,30 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2514,00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15762,30 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13136,00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112,30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2514,00 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6624,15 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2B598D" w:rsidRPr="002B598D" w:rsidTr="002B598D">
              <w:trPr>
                <w:trHeight w:val="975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 xml:space="preserve">Дорога от улицы Александры </w:t>
                  </w:r>
                  <w:proofErr w:type="spellStart"/>
                  <w:r w:rsidRPr="002B598D">
                    <w:rPr>
                      <w:sz w:val="16"/>
                      <w:szCs w:val="16"/>
                    </w:rPr>
                    <w:t>Монаховой</w:t>
                  </w:r>
                  <w:proofErr w:type="spellEnd"/>
                  <w:r w:rsidRPr="002B598D">
                    <w:rPr>
                      <w:sz w:val="16"/>
                      <w:szCs w:val="16"/>
                    </w:rPr>
                    <w:t xml:space="preserve"> по </w:t>
                  </w:r>
                  <w:proofErr w:type="spellStart"/>
                  <w:r w:rsidRPr="002B598D">
                    <w:rPr>
                      <w:sz w:val="16"/>
                      <w:szCs w:val="16"/>
                    </w:rPr>
                    <w:t>промзоне</w:t>
                  </w:r>
                  <w:proofErr w:type="spellEnd"/>
                  <w:r w:rsidRPr="002B598D">
                    <w:rPr>
                      <w:sz w:val="16"/>
                      <w:szCs w:val="16"/>
                    </w:rPr>
                    <w:t xml:space="preserve"> поселка Коммунарка (до СНТ "Юннат 2)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10007742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1611,00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1611,00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7,00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7534,80 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7534,80 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7534,80 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7534,80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3767,40 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2B598D" w:rsidRPr="002B598D" w:rsidTr="002B598D">
              <w:trPr>
                <w:trHeight w:val="540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Дороги в деревне Столбово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10007764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440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440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1628,00 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1628,00 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1628,00 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1548,00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814,00 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2B598D" w:rsidRPr="002B598D" w:rsidTr="002B598D">
              <w:trPr>
                <w:trHeight w:val="540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2B598D">
                    <w:rPr>
                      <w:sz w:val="16"/>
                      <w:szCs w:val="16"/>
                    </w:rPr>
                    <w:t>Тюляевская</w:t>
                  </w:r>
                  <w:proofErr w:type="spellEnd"/>
                  <w:r w:rsidRPr="002B598D">
                    <w:rPr>
                      <w:sz w:val="16"/>
                      <w:szCs w:val="16"/>
                    </w:rPr>
                    <w:t xml:space="preserve"> улица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10006592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1267,40 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1267,40 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192,70 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8088,80 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6432,70 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1656,10 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8088,80 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6362,50 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70,20 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1656,10 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3216,35 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2B598D" w:rsidRPr="002B598D" w:rsidTr="002B598D">
              <w:trPr>
                <w:trHeight w:val="540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Проезд от деревни Столбово до ПТО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14284498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191,10 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191,10 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80,70 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921,20 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921,20 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921,20 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921,20 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460,60 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2B598D" w:rsidRPr="002B598D" w:rsidTr="002B598D">
              <w:trPr>
                <w:trHeight w:val="540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 xml:space="preserve">Дорога от </w:t>
                  </w:r>
                  <w:proofErr w:type="spellStart"/>
                  <w:r w:rsidRPr="002B598D">
                    <w:rPr>
                      <w:sz w:val="16"/>
                      <w:szCs w:val="16"/>
                    </w:rPr>
                    <w:t>Бачуринской</w:t>
                  </w:r>
                  <w:proofErr w:type="spellEnd"/>
                  <w:r w:rsidRPr="002B598D">
                    <w:rPr>
                      <w:sz w:val="16"/>
                      <w:szCs w:val="16"/>
                    </w:rPr>
                    <w:t xml:space="preserve"> улицы до </w:t>
                  </w:r>
                  <w:proofErr w:type="spellStart"/>
                  <w:r w:rsidRPr="002B598D">
                    <w:rPr>
                      <w:sz w:val="16"/>
                      <w:szCs w:val="16"/>
                    </w:rPr>
                    <w:t>Тюляевской</w:t>
                  </w:r>
                  <w:proofErr w:type="spellEnd"/>
                  <w:r w:rsidRPr="002B598D">
                    <w:rPr>
                      <w:sz w:val="16"/>
                      <w:szCs w:val="16"/>
                    </w:rPr>
                    <w:t xml:space="preserve"> улицы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695971124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822,80 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822,80 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6893,10 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5414,10 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1479,00 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6893,10 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5414,10 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1479,00 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2707,05 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218,00 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2B598D" w:rsidRPr="002B598D" w:rsidTr="002B598D">
              <w:trPr>
                <w:trHeight w:val="540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Подъездная дорога к СНТ Виктория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425,00 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425,00 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2475,00 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2125,00 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350,00 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2475,00 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2125,00 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350,00 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1062,50 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2B598D" w:rsidRPr="002B598D" w:rsidTr="002B598D">
              <w:trPr>
                <w:trHeight w:val="540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Проезды к СНТ "Дубки"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1190,00 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1190,00 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5950,00 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4760,00 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1190,00 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5950,00 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4760,00 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1190,00 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2380,00 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2B598D" w:rsidRPr="002B598D" w:rsidTr="002B598D">
              <w:trPr>
                <w:trHeight w:val="540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 xml:space="preserve">Второстепенный проезд </w:t>
                  </w:r>
                  <w:proofErr w:type="spellStart"/>
                  <w:r w:rsidRPr="002B598D">
                    <w:rPr>
                      <w:sz w:val="16"/>
                      <w:szCs w:val="16"/>
                    </w:rPr>
                    <w:t>ул.Зименковская</w:t>
                  </w:r>
                  <w:proofErr w:type="spellEnd"/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346,00 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346,00 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664,00 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1506,00 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1506,00 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1506,00 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1506,00 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753,00 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</w:tr>
            <w:tr w:rsidR="002B598D" w:rsidRPr="002B598D" w:rsidTr="002B598D">
              <w:trPr>
                <w:trHeight w:val="825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Дорога от Николо-Хованской улицы до СНТ "Лесные Поляны-3"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693524044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233,70 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233,70 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39,80 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1504,00 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1504,00 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1504,00 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1457,70 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46,30 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752,00 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2B598D" w:rsidRPr="002B598D" w:rsidTr="002B598D">
              <w:trPr>
                <w:trHeight w:val="540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 xml:space="preserve">Проезд вдоль Калужского шоссе до улицы </w:t>
                  </w:r>
                  <w:proofErr w:type="spellStart"/>
                  <w:r w:rsidRPr="002B598D">
                    <w:rPr>
                      <w:sz w:val="16"/>
                      <w:szCs w:val="16"/>
                    </w:rPr>
                    <w:t>Столбовские</w:t>
                  </w:r>
                  <w:proofErr w:type="spellEnd"/>
                  <w:r w:rsidRPr="002B598D">
                    <w:rPr>
                      <w:sz w:val="16"/>
                      <w:szCs w:val="16"/>
                    </w:rPr>
                    <w:t xml:space="preserve"> Дачи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693524148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368,20 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368,20 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34,50 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1702,00 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1390,00 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312,00 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1702,00 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1390,00 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312,00 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695,00 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2B598D" w:rsidRPr="002B598D" w:rsidTr="002B598D">
              <w:trPr>
                <w:trHeight w:val="540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Проезд от Калужского шоссе до СНТ "Полянка"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694970150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852,50 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852,50 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63,90 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5299,20 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4570,10 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43,40 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685,70 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5299,20 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4570,10 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43,40 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685,70 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2285,05 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2B598D" w:rsidRPr="002B598D" w:rsidTr="002B598D">
              <w:trPr>
                <w:trHeight w:val="540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Проезд от Калужского шоссе до СНТ "Коммунарка-1"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693026069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180,40 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180,40 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314,20 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2361,70 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2274,80 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86,90 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2361,70 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2274,80 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86,90 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1137,40 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2B598D" w:rsidRPr="002B598D" w:rsidTr="002B598D">
              <w:trPr>
                <w:trHeight w:val="540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Подъездная дорога к СНТ "Поляна Ветеранов"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695971115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102,80 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102,80 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1676,40 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1548,10 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128,30 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1676,40 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1548,10 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128,30 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774,05 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</w:tr>
            <w:tr w:rsidR="002B598D" w:rsidRPr="002B598D" w:rsidTr="002B598D">
              <w:trPr>
                <w:trHeight w:val="900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Дорога от дома 101 поселка Коммунарка до СНТ "Лесная Поляна-1"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694970356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1432,90 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1432,90 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6163,40 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5287,20 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876,20 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6163,40 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5261,90 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25,30 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876,20 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2643,60 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2B598D" w:rsidRPr="002B598D" w:rsidTr="002B598D">
              <w:trPr>
                <w:trHeight w:val="540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 xml:space="preserve">Малая </w:t>
                  </w:r>
                  <w:proofErr w:type="spellStart"/>
                  <w:r w:rsidRPr="002B598D">
                    <w:rPr>
                      <w:sz w:val="16"/>
                      <w:szCs w:val="16"/>
                    </w:rPr>
                    <w:t>Летовская</w:t>
                  </w:r>
                  <w:proofErr w:type="spellEnd"/>
                  <w:r w:rsidRPr="002B598D">
                    <w:rPr>
                      <w:sz w:val="16"/>
                      <w:szCs w:val="16"/>
                    </w:rPr>
                    <w:t xml:space="preserve"> улица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695971121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923,00 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1501,50 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645,90 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7153,70 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7153,70 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7153,70 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6350,90 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802,80 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3576,85 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2B598D" w:rsidRPr="002B598D" w:rsidTr="002B598D">
              <w:trPr>
                <w:trHeight w:val="540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Дорога на Сосенское кладбище от дома 108 поселка Коммунарка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693287777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1366,90 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1629,80 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8681,60 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6514,90 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2166,70 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8681,60 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6399,90 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115,00 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2166,70 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3257,45 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66,30 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2B598D" w:rsidRPr="002B598D" w:rsidTr="002B598D">
              <w:trPr>
                <w:trHeight w:val="540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Дороги в деревне Бачурино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695971084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1410,30 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2225,40 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486,10 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10155,20 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9405,00 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750,20 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10155,20 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9405,00 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750,20 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4702,50 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52,70 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4,00 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5,00 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</w:tr>
            <w:tr w:rsidR="002B598D" w:rsidRPr="002B598D" w:rsidTr="002B598D">
              <w:trPr>
                <w:trHeight w:val="540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Дороги в деревне Сосенки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700078656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1225,00 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3912,00 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510,50 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23321,40 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17021,00 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4004,00 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2296,40 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23321,40 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16784,00 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237,00 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4004,00 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2296,40 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8510,50 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1697,00 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7,00 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</w:tr>
            <w:tr w:rsidR="002B598D" w:rsidRPr="002B598D" w:rsidTr="002B598D">
              <w:trPr>
                <w:trHeight w:val="540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2B598D">
                    <w:rPr>
                      <w:sz w:val="16"/>
                      <w:szCs w:val="16"/>
                    </w:rPr>
                    <w:t>Д.Сосенки</w:t>
                  </w:r>
                  <w:proofErr w:type="spellEnd"/>
                  <w:r w:rsidRPr="002B598D">
                    <w:rPr>
                      <w:sz w:val="16"/>
                      <w:szCs w:val="16"/>
                    </w:rPr>
                    <w:t xml:space="preserve"> от д.117 до д.135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476,00 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476,00 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1666,00 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1666,00 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1666,00 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1666,00 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833,00 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</w:tr>
            <w:tr w:rsidR="002B598D" w:rsidRPr="002B598D" w:rsidTr="002B598D">
              <w:trPr>
                <w:trHeight w:val="540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2B598D">
                    <w:rPr>
                      <w:sz w:val="16"/>
                      <w:szCs w:val="16"/>
                    </w:rPr>
                    <w:t>Д.Сосенки</w:t>
                  </w:r>
                  <w:proofErr w:type="spellEnd"/>
                  <w:r w:rsidRPr="002B598D">
                    <w:rPr>
                      <w:sz w:val="16"/>
                      <w:szCs w:val="16"/>
                    </w:rPr>
                    <w:t xml:space="preserve"> в районе АЗС Лукойл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130,00 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130,00 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1730,00 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1730,00 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1730,00 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1730,00 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865,00 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</w:tr>
            <w:tr w:rsidR="002B598D" w:rsidRPr="002B598D" w:rsidTr="002B598D">
              <w:trPr>
                <w:trHeight w:val="540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Дороги в деревне Прокшино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700078667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1640,90 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2438,00 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922,30 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30487,70 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24159,80 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3761,00 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2566,90 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30487,70 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23921,20 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238,60 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3761,00 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2566,90 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12079,90 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128,10 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36,00 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4,00 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</w:tr>
            <w:tr w:rsidR="002B598D" w:rsidRPr="002B598D" w:rsidTr="002B598D">
              <w:trPr>
                <w:trHeight w:val="540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 xml:space="preserve">Проезд д.33Б д.34Г в </w:t>
                  </w:r>
                  <w:proofErr w:type="spellStart"/>
                  <w:r w:rsidRPr="002B598D">
                    <w:rPr>
                      <w:sz w:val="16"/>
                      <w:szCs w:val="16"/>
                    </w:rPr>
                    <w:t>д.Прокшино</w:t>
                  </w:r>
                  <w:proofErr w:type="spellEnd"/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200,00 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200,00 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700,00 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700,00 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700,00 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700,00 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350,00 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</w:tr>
            <w:tr w:rsidR="002B598D" w:rsidRPr="002B598D" w:rsidTr="002B598D">
              <w:trPr>
                <w:trHeight w:val="540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Дороги в деревне Летово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700078702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3580,00 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3580,00 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506,60 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22552,00 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18157,10 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1082,90 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3312,00 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22552,00 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16834,30 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1322,80 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1082,90 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3312,00 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9078,55 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50,40 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6,00 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</w:tr>
            <w:tr w:rsidR="002B598D" w:rsidRPr="002B598D" w:rsidTr="002B598D">
              <w:trPr>
                <w:trHeight w:val="540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Дороги в деревне Николо-Хованское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700081538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6019,00 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6019,00 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2720,90 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40340,10 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36570,10 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1548,70 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2221,30 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40340,10 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36128,00 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442,10 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1548,70 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2221,30 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18285,05 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221,20 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22,00 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6,00 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color w:val="000000"/>
                      <w:sz w:val="16"/>
                      <w:szCs w:val="16"/>
                    </w:rPr>
                    <w:t>0,00 </w:t>
                  </w:r>
                </w:p>
              </w:tc>
            </w:tr>
            <w:tr w:rsidR="002B598D" w:rsidRPr="002B598D" w:rsidTr="002B598D">
              <w:trPr>
                <w:trHeight w:val="540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Итого  по</w:t>
                  </w:r>
                  <w:proofErr w:type="gramEnd"/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категории 8в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32355,0 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40090,1 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8480,0 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254154,7 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215979,0 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10560,1 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27615,6 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254154,7 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210061,4 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0,0 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0,0 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5917,6 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0,0 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10560,1 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27615,6 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0,0 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0,0 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107989,5 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0,0 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0,0 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586,3 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482,3 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9,5 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1709,0 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0,0 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0,0 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182,0 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6,0 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0,0 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30,0 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0,0 </w:t>
                  </w:r>
                </w:p>
              </w:tc>
            </w:tr>
            <w:tr w:rsidR="002B598D" w:rsidRPr="002B598D" w:rsidTr="002B598D">
              <w:trPr>
                <w:trHeight w:val="795"/>
              </w:trPr>
              <w:tc>
                <w:tcPr>
                  <w:tcW w:w="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 изменение: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rPr>
                      <w:sz w:val="16"/>
                      <w:szCs w:val="16"/>
                    </w:rPr>
                  </w:pPr>
                  <w:r w:rsidRPr="002B598D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46178,0 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53960,4 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31751,8 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461413,4 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378024,6 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54076,3 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29312,5 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461413,4 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344530,8 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0,0 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0,0 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33493,8 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4880,7 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48345,6 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29312,5 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850,0 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17,0 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313551,3 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0,0 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0,0 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682,1 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1504,3 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82,8 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2260,6 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1141,9 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0,0 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764,0 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16,0 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0,0 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61,0 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98D" w:rsidRPr="002B598D" w:rsidRDefault="002B598D" w:rsidP="002B598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598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0,0 </w:t>
                  </w:r>
                </w:p>
              </w:tc>
            </w:tr>
          </w:tbl>
          <w:p w:rsidR="002B598D" w:rsidRPr="002B598D" w:rsidRDefault="002B598D" w:rsidP="000E344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B598D" w:rsidRPr="002B598D" w:rsidRDefault="002B598D" w:rsidP="000E344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B598D" w:rsidRPr="002B598D" w:rsidRDefault="002B598D" w:rsidP="000E344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B598D" w:rsidRPr="002B598D" w:rsidRDefault="002B598D" w:rsidP="000E344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B598D" w:rsidRPr="002B598D" w:rsidRDefault="002B598D" w:rsidP="000E344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B598D" w:rsidRPr="002B598D" w:rsidRDefault="002B598D" w:rsidP="000E3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B598D" w:rsidRPr="000E344B" w:rsidTr="002B598D">
        <w:trPr>
          <w:trHeight w:val="270"/>
        </w:trPr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4B" w:rsidRPr="000E344B" w:rsidRDefault="000E344B" w:rsidP="000E344B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4B" w:rsidRPr="000E344B" w:rsidRDefault="000E344B" w:rsidP="000E344B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4B" w:rsidRPr="000E344B" w:rsidRDefault="000E344B" w:rsidP="000E344B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4B" w:rsidRPr="000E344B" w:rsidRDefault="000E344B" w:rsidP="000E344B">
            <w:pPr>
              <w:rPr>
                <w:sz w:val="24"/>
                <w:szCs w:val="24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4B" w:rsidRPr="000E344B" w:rsidRDefault="000E344B" w:rsidP="000E344B">
            <w:pPr>
              <w:rPr>
                <w:sz w:val="24"/>
                <w:szCs w:val="24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4B" w:rsidRPr="000E344B" w:rsidRDefault="000E344B" w:rsidP="000E344B">
            <w:pPr>
              <w:rPr>
                <w:sz w:val="24"/>
                <w:szCs w:val="24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4B" w:rsidRPr="000E344B" w:rsidRDefault="000E344B" w:rsidP="000E344B">
            <w:pPr>
              <w:rPr>
                <w:sz w:val="24"/>
                <w:szCs w:val="24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4B" w:rsidRPr="000E344B" w:rsidRDefault="000E344B" w:rsidP="000E344B">
            <w:pPr>
              <w:rPr>
                <w:sz w:val="24"/>
                <w:szCs w:val="24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4B" w:rsidRPr="000E344B" w:rsidRDefault="000E344B" w:rsidP="000E344B">
            <w:pPr>
              <w:rPr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4B" w:rsidRPr="000E344B" w:rsidRDefault="000E344B" w:rsidP="000E344B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4B" w:rsidRPr="000E344B" w:rsidRDefault="000E344B" w:rsidP="000E344B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4B" w:rsidRPr="000E344B" w:rsidRDefault="000E344B" w:rsidP="000E344B">
            <w:pPr>
              <w:rPr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4B" w:rsidRPr="000E344B" w:rsidRDefault="000E344B" w:rsidP="000E344B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4B" w:rsidRPr="000E344B" w:rsidRDefault="000E344B" w:rsidP="000E344B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4B" w:rsidRPr="000E344B" w:rsidRDefault="000E344B" w:rsidP="000E344B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4B" w:rsidRPr="000E344B" w:rsidRDefault="000E344B" w:rsidP="000E344B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4B" w:rsidRPr="000E344B" w:rsidRDefault="000E344B" w:rsidP="000E344B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4B" w:rsidRPr="000E344B" w:rsidRDefault="000E344B" w:rsidP="000E344B">
            <w:pPr>
              <w:rPr>
                <w:sz w:val="24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4B" w:rsidRPr="000E344B" w:rsidRDefault="000E344B" w:rsidP="000E344B">
            <w:pPr>
              <w:rPr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4B" w:rsidRPr="000E344B" w:rsidRDefault="000E344B" w:rsidP="000E344B">
            <w:pPr>
              <w:rPr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4B" w:rsidRPr="000E344B" w:rsidRDefault="000E344B" w:rsidP="000E344B">
            <w:pPr>
              <w:rPr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4B" w:rsidRPr="000E344B" w:rsidRDefault="000E344B" w:rsidP="000E344B">
            <w:pPr>
              <w:rPr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4B" w:rsidRPr="000E344B" w:rsidRDefault="000E344B" w:rsidP="000E344B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4B" w:rsidRPr="000E344B" w:rsidRDefault="000E344B" w:rsidP="000E344B">
            <w:pPr>
              <w:rPr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4B" w:rsidRPr="000E344B" w:rsidRDefault="000E344B" w:rsidP="000E344B">
            <w:pPr>
              <w:rPr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4B" w:rsidRPr="000E344B" w:rsidRDefault="000E344B" w:rsidP="000E344B">
            <w:pPr>
              <w:rPr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4B" w:rsidRPr="000E344B" w:rsidRDefault="000E344B" w:rsidP="000E344B">
            <w:pPr>
              <w:rPr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4B" w:rsidRPr="000E344B" w:rsidRDefault="000E344B" w:rsidP="000E344B">
            <w:pPr>
              <w:rPr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4B" w:rsidRPr="000E344B" w:rsidRDefault="000E344B" w:rsidP="000E344B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4B" w:rsidRPr="000E344B" w:rsidRDefault="000E344B" w:rsidP="000E344B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4B" w:rsidRPr="000E344B" w:rsidRDefault="000E344B" w:rsidP="000E344B">
            <w:pPr>
              <w:rPr>
                <w:sz w:val="24"/>
                <w:szCs w:val="24"/>
              </w:rPr>
            </w:pPr>
          </w:p>
        </w:tc>
      </w:tr>
    </w:tbl>
    <w:p w:rsidR="0077108D" w:rsidRDefault="0077108D" w:rsidP="000E344B">
      <w:pPr>
        <w:jc w:val="center"/>
        <w:rPr>
          <w:rFonts w:eastAsia="SimSun" w:cs="Mangal"/>
          <w:kern w:val="2"/>
          <w:sz w:val="24"/>
          <w:szCs w:val="24"/>
          <w:lang w:eastAsia="hi-IN" w:bidi="hi-IN"/>
        </w:rPr>
        <w:sectPr w:rsidR="0077108D" w:rsidSect="0077108D">
          <w:pgSz w:w="23814" w:h="16840" w:orient="landscape" w:code="8"/>
          <w:pgMar w:top="1701" w:right="1134" w:bottom="992" w:left="1559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0"/>
        <w:gridCol w:w="1822"/>
        <w:gridCol w:w="4934"/>
        <w:gridCol w:w="1291"/>
        <w:gridCol w:w="1484"/>
        <w:gridCol w:w="1533"/>
        <w:gridCol w:w="1933"/>
        <w:gridCol w:w="1229"/>
      </w:tblGrid>
      <w:tr w:rsidR="000E344B" w:rsidRPr="000E344B" w:rsidTr="000E344B">
        <w:trPr>
          <w:trHeight w:val="276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E344B" w:rsidRPr="000E344B" w:rsidRDefault="000E344B" w:rsidP="000E34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344B">
              <w:rPr>
                <w:b/>
                <w:bCs/>
                <w:color w:val="000000"/>
                <w:sz w:val="24"/>
                <w:szCs w:val="24"/>
              </w:rPr>
              <w:t>Адресный перечень объектов дорожного хозяйства п. Сосенское подлежащих текущему рем</w:t>
            </w:r>
            <w:r w:rsidR="00A17CDB">
              <w:rPr>
                <w:b/>
                <w:bCs/>
                <w:color w:val="000000"/>
                <w:sz w:val="24"/>
                <w:szCs w:val="24"/>
              </w:rPr>
              <w:t>онту картами свыше 100 м2 в 2018</w:t>
            </w:r>
            <w:r w:rsidRPr="000E344B">
              <w:rPr>
                <w:b/>
                <w:bCs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0E344B" w:rsidRPr="000E344B" w:rsidTr="000E344B">
        <w:trPr>
          <w:trHeight w:val="322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E344B" w:rsidRPr="000E344B" w:rsidRDefault="000E344B" w:rsidP="000E34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344B" w:rsidRPr="000E344B" w:rsidTr="0077108D">
        <w:trPr>
          <w:trHeight w:val="276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344B" w:rsidRPr="000E344B" w:rsidRDefault="000E344B" w:rsidP="000E344B">
            <w:pPr>
              <w:jc w:val="center"/>
              <w:rPr>
                <w:b/>
                <w:bCs/>
                <w:sz w:val="24"/>
                <w:szCs w:val="24"/>
              </w:rPr>
            </w:pPr>
            <w:r w:rsidRPr="000E344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344B" w:rsidRPr="000E344B" w:rsidRDefault="000E344B" w:rsidP="000E344B">
            <w:pPr>
              <w:jc w:val="center"/>
              <w:rPr>
                <w:b/>
                <w:bCs/>
                <w:sz w:val="24"/>
                <w:szCs w:val="24"/>
              </w:rPr>
            </w:pPr>
            <w:r w:rsidRPr="000E344B">
              <w:rPr>
                <w:b/>
                <w:bCs/>
                <w:sz w:val="24"/>
                <w:szCs w:val="24"/>
              </w:rPr>
              <w:t>Наименование городского округа, поселения</w:t>
            </w:r>
          </w:p>
        </w:tc>
        <w:tc>
          <w:tcPr>
            <w:tcW w:w="1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344B" w:rsidRPr="000E344B" w:rsidRDefault="000E344B" w:rsidP="000E344B">
            <w:pPr>
              <w:jc w:val="center"/>
              <w:rPr>
                <w:b/>
                <w:bCs/>
                <w:sz w:val="24"/>
                <w:szCs w:val="24"/>
              </w:rPr>
            </w:pPr>
            <w:r w:rsidRPr="000E344B">
              <w:rPr>
                <w:b/>
                <w:bCs/>
                <w:sz w:val="24"/>
                <w:szCs w:val="24"/>
              </w:rPr>
              <w:t>Местоположение объекта дорожного хозяйства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344B" w:rsidRPr="000E344B" w:rsidRDefault="000E344B" w:rsidP="000E344B">
            <w:pPr>
              <w:jc w:val="center"/>
              <w:rPr>
                <w:b/>
                <w:bCs/>
                <w:sz w:val="24"/>
                <w:szCs w:val="24"/>
              </w:rPr>
            </w:pPr>
            <w:r w:rsidRPr="000E344B">
              <w:rPr>
                <w:b/>
                <w:bCs/>
                <w:sz w:val="24"/>
                <w:szCs w:val="24"/>
              </w:rPr>
              <w:t>Описание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344B" w:rsidRPr="000E344B" w:rsidRDefault="000E344B" w:rsidP="000E344B">
            <w:pPr>
              <w:jc w:val="center"/>
              <w:rPr>
                <w:b/>
                <w:bCs/>
                <w:sz w:val="24"/>
                <w:szCs w:val="24"/>
              </w:rPr>
            </w:pPr>
            <w:r w:rsidRPr="000E344B">
              <w:rPr>
                <w:b/>
                <w:bCs/>
                <w:sz w:val="24"/>
                <w:szCs w:val="24"/>
              </w:rPr>
              <w:t>Барьерное ограждение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344B" w:rsidRPr="000E344B" w:rsidRDefault="000E344B" w:rsidP="000E344B">
            <w:pPr>
              <w:jc w:val="center"/>
              <w:rPr>
                <w:b/>
                <w:bCs/>
                <w:sz w:val="24"/>
                <w:szCs w:val="24"/>
              </w:rPr>
            </w:pPr>
            <w:r w:rsidRPr="000E344B">
              <w:rPr>
                <w:b/>
                <w:bCs/>
                <w:sz w:val="24"/>
                <w:szCs w:val="24"/>
              </w:rPr>
              <w:t>Укрепление обочин кв.м.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344B" w:rsidRPr="000E344B" w:rsidRDefault="000E344B" w:rsidP="000E344B">
            <w:pPr>
              <w:jc w:val="center"/>
              <w:rPr>
                <w:b/>
                <w:bCs/>
                <w:sz w:val="24"/>
                <w:szCs w:val="24"/>
              </w:rPr>
            </w:pPr>
            <w:r w:rsidRPr="000E344B">
              <w:rPr>
                <w:b/>
                <w:bCs/>
                <w:sz w:val="24"/>
                <w:szCs w:val="24"/>
              </w:rPr>
              <w:t xml:space="preserve">Протяженность объекта, </w:t>
            </w:r>
            <w:proofErr w:type="spellStart"/>
            <w:r w:rsidRPr="000E344B">
              <w:rPr>
                <w:b/>
                <w:bCs/>
                <w:sz w:val="24"/>
                <w:szCs w:val="24"/>
              </w:rPr>
              <w:t>п.м</w:t>
            </w:r>
            <w:proofErr w:type="spellEnd"/>
            <w:r w:rsidRPr="000E344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344B" w:rsidRPr="000E344B" w:rsidRDefault="000E344B" w:rsidP="000E344B">
            <w:pPr>
              <w:jc w:val="center"/>
              <w:rPr>
                <w:b/>
                <w:bCs/>
                <w:sz w:val="24"/>
                <w:szCs w:val="24"/>
              </w:rPr>
            </w:pPr>
            <w:r w:rsidRPr="000E344B">
              <w:rPr>
                <w:b/>
                <w:bCs/>
                <w:sz w:val="24"/>
                <w:szCs w:val="24"/>
              </w:rPr>
              <w:t>Площадь объекта, кв.м.</w:t>
            </w:r>
          </w:p>
        </w:tc>
      </w:tr>
      <w:tr w:rsidR="000E344B" w:rsidRPr="000E344B" w:rsidTr="0077108D">
        <w:trPr>
          <w:trHeight w:val="276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44B" w:rsidRPr="000E344B" w:rsidRDefault="000E344B" w:rsidP="000E34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44B" w:rsidRPr="000E344B" w:rsidRDefault="000E344B" w:rsidP="000E34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44B" w:rsidRPr="000E344B" w:rsidRDefault="000E344B" w:rsidP="000E34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44B" w:rsidRPr="000E344B" w:rsidRDefault="000E344B" w:rsidP="000E34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44B" w:rsidRPr="000E344B" w:rsidRDefault="000E344B" w:rsidP="000E34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44B" w:rsidRPr="000E344B" w:rsidRDefault="000E344B" w:rsidP="000E34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44B" w:rsidRPr="000E344B" w:rsidRDefault="000E344B" w:rsidP="000E34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44B" w:rsidRPr="000E344B" w:rsidRDefault="000E344B" w:rsidP="000E34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E344B" w:rsidRPr="000E344B" w:rsidTr="0077108D">
        <w:trPr>
          <w:trHeight w:val="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E344B" w:rsidRPr="000E344B" w:rsidRDefault="000E344B" w:rsidP="000E344B">
            <w:pPr>
              <w:jc w:val="center"/>
              <w:rPr>
                <w:b/>
                <w:bCs/>
                <w:sz w:val="24"/>
                <w:szCs w:val="24"/>
              </w:rPr>
            </w:pPr>
            <w:r w:rsidRPr="000E344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E344B" w:rsidRPr="000E344B" w:rsidRDefault="000E344B" w:rsidP="000E344B">
            <w:pPr>
              <w:jc w:val="center"/>
              <w:rPr>
                <w:b/>
                <w:bCs/>
                <w:sz w:val="24"/>
                <w:szCs w:val="24"/>
              </w:rPr>
            </w:pPr>
            <w:r w:rsidRPr="000E344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E344B" w:rsidRPr="000E344B" w:rsidRDefault="000E344B" w:rsidP="000E344B">
            <w:pPr>
              <w:jc w:val="center"/>
              <w:rPr>
                <w:b/>
                <w:bCs/>
                <w:sz w:val="24"/>
                <w:szCs w:val="24"/>
              </w:rPr>
            </w:pPr>
            <w:r w:rsidRPr="000E344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E344B" w:rsidRPr="000E344B" w:rsidRDefault="000E344B" w:rsidP="000E344B">
            <w:pPr>
              <w:jc w:val="center"/>
              <w:rPr>
                <w:b/>
                <w:bCs/>
                <w:sz w:val="24"/>
                <w:szCs w:val="24"/>
              </w:rPr>
            </w:pPr>
            <w:r w:rsidRPr="000E344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E344B" w:rsidRPr="000E344B" w:rsidRDefault="000E344B" w:rsidP="000E34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E344B" w:rsidRPr="000E344B" w:rsidRDefault="000E344B" w:rsidP="000E344B">
            <w:pPr>
              <w:jc w:val="center"/>
              <w:rPr>
                <w:b/>
                <w:bCs/>
                <w:sz w:val="24"/>
                <w:szCs w:val="24"/>
              </w:rPr>
            </w:pPr>
            <w:r w:rsidRPr="000E344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E344B" w:rsidRPr="000E344B" w:rsidRDefault="000E344B" w:rsidP="000E344B">
            <w:pPr>
              <w:jc w:val="center"/>
              <w:rPr>
                <w:b/>
                <w:bCs/>
                <w:sz w:val="24"/>
                <w:szCs w:val="24"/>
              </w:rPr>
            </w:pPr>
            <w:r w:rsidRPr="000E344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E344B" w:rsidRPr="000E344B" w:rsidRDefault="000E344B" w:rsidP="000E344B">
            <w:pPr>
              <w:jc w:val="center"/>
              <w:rPr>
                <w:b/>
                <w:bCs/>
                <w:sz w:val="24"/>
                <w:szCs w:val="24"/>
              </w:rPr>
            </w:pPr>
            <w:r w:rsidRPr="000E344B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0E344B" w:rsidRPr="000E344B" w:rsidTr="0077108D">
        <w:trPr>
          <w:trHeight w:val="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44B" w:rsidRPr="000E344B" w:rsidRDefault="000E344B" w:rsidP="000E344B">
            <w:pPr>
              <w:jc w:val="center"/>
              <w:rPr>
                <w:b/>
                <w:bCs/>
                <w:sz w:val="24"/>
                <w:szCs w:val="24"/>
              </w:rPr>
            </w:pPr>
            <w:r w:rsidRPr="000E344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Сосенское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ул. Фитаревская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2123</w:t>
            </w:r>
          </w:p>
        </w:tc>
      </w:tr>
      <w:tr w:rsidR="000E344B" w:rsidRPr="000E344B" w:rsidTr="0077108D">
        <w:trPr>
          <w:trHeight w:val="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44B" w:rsidRPr="000E344B" w:rsidRDefault="000E344B" w:rsidP="000E344B">
            <w:pPr>
              <w:jc w:val="center"/>
              <w:rPr>
                <w:b/>
                <w:bCs/>
                <w:sz w:val="24"/>
                <w:szCs w:val="24"/>
              </w:rPr>
            </w:pPr>
            <w:r w:rsidRPr="000E344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Сосенское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 xml:space="preserve">Дорога от </w:t>
            </w:r>
            <w:proofErr w:type="spellStart"/>
            <w:r w:rsidRPr="000E344B">
              <w:rPr>
                <w:color w:val="000000"/>
                <w:sz w:val="24"/>
                <w:szCs w:val="24"/>
              </w:rPr>
              <w:t>Бачуринской</w:t>
            </w:r>
            <w:proofErr w:type="spellEnd"/>
            <w:r w:rsidRPr="000E344B">
              <w:rPr>
                <w:color w:val="000000"/>
                <w:sz w:val="24"/>
                <w:szCs w:val="24"/>
              </w:rPr>
              <w:t xml:space="preserve"> улицы до </w:t>
            </w:r>
            <w:proofErr w:type="spellStart"/>
            <w:r w:rsidRPr="000E344B">
              <w:rPr>
                <w:color w:val="000000"/>
                <w:sz w:val="24"/>
                <w:szCs w:val="24"/>
              </w:rPr>
              <w:t>Тюляевской</w:t>
            </w:r>
            <w:proofErr w:type="spellEnd"/>
            <w:r w:rsidRPr="000E344B">
              <w:rPr>
                <w:color w:val="000000"/>
                <w:sz w:val="24"/>
                <w:szCs w:val="24"/>
              </w:rPr>
              <w:t xml:space="preserve"> улицы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823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823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5414</w:t>
            </w:r>
          </w:p>
        </w:tc>
      </w:tr>
      <w:tr w:rsidR="000E344B" w:rsidRPr="000E344B" w:rsidTr="0077108D">
        <w:trPr>
          <w:trHeight w:val="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44B" w:rsidRPr="000E344B" w:rsidRDefault="000E344B" w:rsidP="000E344B">
            <w:pPr>
              <w:jc w:val="center"/>
              <w:rPr>
                <w:b/>
                <w:bCs/>
                <w:sz w:val="24"/>
                <w:szCs w:val="24"/>
              </w:rPr>
            </w:pPr>
            <w:r w:rsidRPr="000E344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Сосенское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ул. Бачуринская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1787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28549</w:t>
            </w:r>
          </w:p>
        </w:tc>
      </w:tr>
      <w:tr w:rsidR="000E344B" w:rsidRPr="000E344B" w:rsidTr="0077108D">
        <w:trPr>
          <w:trHeight w:val="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44B" w:rsidRPr="000E344B" w:rsidRDefault="000E344B" w:rsidP="000E344B">
            <w:pPr>
              <w:jc w:val="center"/>
              <w:rPr>
                <w:b/>
                <w:bCs/>
                <w:sz w:val="24"/>
                <w:szCs w:val="24"/>
              </w:rPr>
            </w:pPr>
            <w:r w:rsidRPr="000E344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Сосенское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 xml:space="preserve">Проезд от улицы </w:t>
            </w:r>
            <w:proofErr w:type="spellStart"/>
            <w:r w:rsidRPr="000E344B">
              <w:rPr>
                <w:color w:val="000000"/>
                <w:sz w:val="24"/>
                <w:szCs w:val="24"/>
              </w:rPr>
              <w:t>А.Монаховой</w:t>
            </w:r>
            <w:proofErr w:type="spellEnd"/>
            <w:r w:rsidRPr="000E344B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0E344B">
              <w:rPr>
                <w:color w:val="000000"/>
                <w:sz w:val="24"/>
                <w:szCs w:val="24"/>
              </w:rPr>
              <w:t>Фитаревской</w:t>
            </w:r>
            <w:proofErr w:type="spellEnd"/>
            <w:r w:rsidRPr="000E344B">
              <w:rPr>
                <w:color w:val="000000"/>
                <w:sz w:val="24"/>
                <w:szCs w:val="24"/>
              </w:rPr>
              <w:t xml:space="preserve"> улицы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1240</w:t>
            </w:r>
          </w:p>
        </w:tc>
      </w:tr>
      <w:tr w:rsidR="000E344B" w:rsidRPr="000E344B" w:rsidTr="0077108D">
        <w:trPr>
          <w:trHeight w:val="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44B" w:rsidRPr="000E344B" w:rsidRDefault="000E344B" w:rsidP="000E344B">
            <w:pPr>
              <w:jc w:val="center"/>
              <w:rPr>
                <w:b/>
                <w:bCs/>
                <w:sz w:val="24"/>
                <w:szCs w:val="24"/>
              </w:rPr>
            </w:pPr>
            <w:r w:rsidRPr="000E344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Сосенское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д. Прокшино (ОНТ "Морковка")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крошка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1050,00</w:t>
            </w:r>
          </w:p>
        </w:tc>
      </w:tr>
      <w:tr w:rsidR="000E344B" w:rsidRPr="000E344B" w:rsidTr="0077108D">
        <w:trPr>
          <w:trHeight w:val="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44B" w:rsidRPr="000E344B" w:rsidRDefault="000E344B" w:rsidP="000E344B">
            <w:pPr>
              <w:jc w:val="center"/>
              <w:rPr>
                <w:b/>
                <w:bCs/>
                <w:sz w:val="24"/>
                <w:szCs w:val="24"/>
              </w:rPr>
            </w:pPr>
            <w:r w:rsidRPr="000E344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Сосенское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п. Коммунарка дорога от А. Монаховой до дома № 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3150,00</w:t>
            </w:r>
          </w:p>
        </w:tc>
      </w:tr>
      <w:tr w:rsidR="000E344B" w:rsidRPr="000E344B" w:rsidTr="0077108D">
        <w:trPr>
          <w:trHeight w:val="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44B" w:rsidRPr="000E344B" w:rsidRDefault="000E344B" w:rsidP="000E344B">
            <w:pPr>
              <w:jc w:val="center"/>
              <w:rPr>
                <w:b/>
                <w:bCs/>
                <w:sz w:val="24"/>
                <w:szCs w:val="24"/>
              </w:rPr>
            </w:pPr>
            <w:r w:rsidRPr="000E344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Сосенское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п. Коммунарка дорога от дома № 25 до дома № 107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2800,00</w:t>
            </w:r>
          </w:p>
        </w:tc>
      </w:tr>
      <w:tr w:rsidR="000E344B" w:rsidRPr="000E344B" w:rsidTr="0077108D">
        <w:trPr>
          <w:trHeight w:val="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44B" w:rsidRPr="000E344B" w:rsidRDefault="000E344B" w:rsidP="000E344B">
            <w:pPr>
              <w:jc w:val="center"/>
              <w:rPr>
                <w:b/>
                <w:bCs/>
                <w:sz w:val="24"/>
                <w:szCs w:val="24"/>
              </w:rPr>
            </w:pPr>
            <w:r w:rsidRPr="000E344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Сосенское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 xml:space="preserve">Проезд вдоль Калужского шоссе до ул. </w:t>
            </w:r>
            <w:proofErr w:type="spellStart"/>
            <w:r w:rsidRPr="000E344B">
              <w:rPr>
                <w:color w:val="000000"/>
                <w:sz w:val="24"/>
                <w:szCs w:val="24"/>
              </w:rPr>
              <w:t>Столбовские</w:t>
            </w:r>
            <w:proofErr w:type="spellEnd"/>
            <w:r w:rsidRPr="000E344B">
              <w:rPr>
                <w:color w:val="000000"/>
                <w:sz w:val="24"/>
                <w:szCs w:val="24"/>
              </w:rPr>
              <w:t xml:space="preserve"> дачи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488,0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488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1702,00</w:t>
            </w:r>
          </w:p>
        </w:tc>
      </w:tr>
      <w:tr w:rsidR="000E344B" w:rsidRPr="000E344B" w:rsidTr="0077108D">
        <w:trPr>
          <w:trHeight w:val="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44B" w:rsidRPr="000E344B" w:rsidRDefault="000E344B" w:rsidP="000E344B">
            <w:pPr>
              <w:jc w:val="center"/>
              <w:rPr>
                <w:b/>
                <w:bCs/>
                <w:sz w:val="24"/>
                <w:szCs w:val="24"/>
              </w:rPr>
            </w:pPr>
            <w:r w:rsidRPr="000E344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Сосенское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Проезд вдоль ЖК "Бунинский 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912,0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7059,00</w:t>
            </w:r>
          </w:p>
        </w:tc>
      </w:tr>
      <w:tr w:rsidR="000E344B" w:rsidRPr="000E344B" w:rsidTr="0077108D">
        <w:trPr>
          <w:trHeight w:val="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44B" w:rsidRPr="000E344B" w:rsidRDefault="000E344B" w:rsidP="000E344B">
            <w:pPr>
              <w:jc w:val="center"/>
              <w:rPr>
                <w:b/>
                <w:bCs/>
                <w:sz w:val="24"/>
                <w:szCs w:val="24"/>
              </w:rPr>
            </w:pPr>
            <w:r w:rsidRPr="000E344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Сосенское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 xml:space="preserve">Малая </w:t>
            </w:r>
            <w:proofErr w:type="spellStart"/>
            <w:r w:rsidRPr="000E344B">
              <w:rPr>
                <w:color w:val="000000"/>
                <w:sz w:val="24"/>
                <w:szCs w:val="24"/>
              </w:rPr>
              <w:t>Летовская</w:t>
            </w:r>
            <w:proofErr w:type="spellEnd"/>
            <w:r w:rsidRPr="000E344B">
              <w:rPr>
                <w:color w:val="000000"/>
                <w:sz w:val="24"/>
                <w:szCs w:val="24"/>
              </w:rPr>
              <w:t xml:space="preserve"> улица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605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3041,50</w:t>
            </w:r>
          </w:p>
        </w:tc>
      </w:tr>
      <w:tr w:rsidR="000E344B" w:rsidRPr="000E344B" w:rsidTr="0077108D">
        <w:trPr>
          <w:trHeight w:val="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44B" w:rsidRPr="000E344B" w:rsidRDefault="000E344B" w:rsidP="000E344B">
            <w:pPr>
              <w:jc w:val="center"/>
              <w:rPr>
                <w:b/>
                <w:bCs/>
                <w:sz w:val="24"/>
                <w:szCs w:val="24"/>
              </w:rPr>
            </w:pPr>
            <w:r w:rsidRPr="000E344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Сосенское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"Проезд от улицы Александры Монаховой до СК "Прометей""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719,00</w:t>
            </w:r>
          </w:p>
        </w:tc>
      </w:tr>
      <w:tr w:rsidR="000E344B" w:rsidRPr="000E344B" w:rsidTr="0077108D">
        <w:trPr>
          <w:trHeight w:val="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44B" w:rsidRPr="000E344B" w:rsidRDefault="000E344B" w:rsidP="000E344B">
            <w:pPr>
              <w:jc w:val="center"/>
              <w:rPr>
                <w:b/>
                <w:bCs/>
                <w:sz w:val="24"/>
                <w:szCs w:val="24"/>
              </w:rPr>
            </w:pPr>
            <w:r w:rsidRPr="000E344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Сосенское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344B" w:rsidRPr="000E344B" w:rsidRDefault="000E344B" w:rsidP="000E344B">
            <w:pPr>
              <w:jc w:val="center"/>
              <w:rPr>
                <w:sz w:val="24"/>
                <w:szCs w:val="24"/>
              </w:rPr>
            </w:pPr>
            <w:r w:rsidRPr="000E344B">
              <w:rPr>
                <w:sz w:val="24"/>
                <w:szCs w:val="24"/>
              </w:rPr>
              <w:t>"Проезд от Калужского шоссе до СНТ "Полянка"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крошка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835,0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835,00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3092,50</w:t>
            </w:r>
          </w:p>
        </w:tc>
      </w:tr>
      <w:tr w:rsidR="000E344B" w:rsidRPr="000E344B" w:rsidTr="0077108D">
        <w:trPr>
          <w:trHeight w:val="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44B" w:rsidRPr="000E344B" w:rsidRDefault="000E344B" w:rsidP="000E344B">
            <w:pPr>
              <w:jc w:val="center"/>
              <w:rPr>
                <w:b/>
                <w:bCs/>
                <w:sz w:val="24"/>
                <w:szCs w:val="24"/>
              </w:rPr>
            </w:pPr>
            <w:r w:rsidRPr="000E344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Сосенское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44B" w:rsidRPr="000E344B" w:rsidRDefault="000E344B" w:rsidP="000E344B">
            <w:pPr>
              <w:jc w:val="center"/>
              <w:rPr>
                <w:sz w:val="24"/>
                <w:szCs w:val="24"/>
              </w:rPr>
            </w:pPr>
            <w:r w:rsidRPr="000E344B">
              <w:rPr>
                <w:sz w:val="24"/>
                <w:szCs w:val="24"/>
              </w:rPr>
              <w:t>Проезд от Николо-Хованской улицы до СНТ Дружба"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1 040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1040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4680,00</w:t>
            </w:r>
          </w:p>
        </w:tc>
      </w:tr>
      <w:tr w:rsidR="000E344B" w:rsidRPr="000E344B" w:rsidTr="0077108D">
        <w:trPr>
          <w:trHeight w:val="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44B" w:rsidRPr="000E344B" w:rsidRDefault="000E344B" w:rsidP="000E344B">
            <w:pPr>
              <w:jc w:val="center"/>
              <w:rPr>
                <w:b/>
                <w:bCs/>
                <w:sz w:val="24"/>
                <w:szCs w:val="24"/>
              </w:rPr>
            </w:pPr>
            <w:r w:rsidRPr="000E344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Сосенское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 xml:space="preserve">Проезд от </w:t>
            </w:r>
            <w:proofErr w:type="spellStart"/>
            <w:r w:rsidRPr="000E344B">
              <w:rPr>
                <w:color w:val="000000"/>
                <w:sz w:val="24"/>
                <w:szCs w:val="24"/>
              </w:rPr>
              <w:t>Зимёнковской</w:t>
            </w:r>
            <w:proofErr w:type="spellEnd"/>
            <w:r w:rsidRPr="000E344B">
              <w:rPr>
                <w:color w:val="000000"/>
                <w:sz w:val="24"/>
                <w:szCs w:val="24"/>
              </w:rPr>
              <w:t xml:space="preserve"> улицы до ПК Газовик"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980,0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4410,00</w:t>
            </w:r>
          </w:p>
        </w:tc>
      </w:tr>
      <w:tr w:rsidR="000E344B" w:rsidRPr="000E344B" w:rsidTr="0077108D">
        <w:trPr>
          <w:trHeight w:val="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44B" w:rsidRPr="000E344B" w:rsidRDefault="000E344B" w:rsidP="000E344B">
            <w:pPr>
              <w:jc w:val="center"/>
              <w:rPr>
                <w:b/>
                <w:bCs/>
                <w:sz w:val="24"/>
                <w:szCs w:val="24"/>
              </w:rPr>
            </w:pPr>
            <w:r w:rsidRPr="000E344B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Сосенское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Проезд от Александры Монаховой до СНТ "Юннат - 2"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крошка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1 140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1140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B" w:rsidRPr="000E344B" w:rsidRDefault="000E344B" w:rsidP="000E344B">
            <w:pPr>
              <w:jc w:val="center"/>
              <w:rPr>
                <w:color w:val="000000"/>
                <w:sz w:val="24"/>
                <w:szCs w:val="24"/>
              </w:rPr>
            </w:pPr>
            <w:r w:rsidRPr="000E344B">
              <w:rPr>
                <w:color w:val="000000"/>
                <w:sz w:val="24"/>
                <w:szCs w:val="24"/>
              </w:rPr>
              <w:t>6300,00</w:t>
            </w:r>
          </w:p>
        </w:tc>
      </w:tr>
      <w:tr w:rsidR="000E344B" w:rsidRPr="000E344B" w:rsidTr="0077108D">
        <w:trPr>
          <w:trHeight w:val="20"/>
        </w:trPr>
        <w:tc>
          <w:tcPr>
            <w:tcW w:w="2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:rsidR="000E344B" w:rsidRPr="000E344B" w:rsidRDefault="000E344B" w:rsidP="000E34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344B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E344B" w:rsidRPr="000E344B" w:rsidRDefault="000E344B" w:rsidP="000E34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344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E344B" w:rsidRPr="000E344B" w:rsidRDefault="000E344B" w:rsidP="000E34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344B">
              <w:rPr>
                <w:b/>
                <w:bCs/>
                <w:color w:val="000000"/>
                <w:sz w:val="24"/>
                <w:szCs w:val="24"/>
              </w:rPr>
              <w:t>7943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E344B" w:rsidRPr="000E344B" w:rsidRDefault="000E344B" w:rsidP="000E34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344B">
              <w:rPr>
                <w:b/>
                <w:bCs/>
                <w:color w:val="000000"/>
                <w:sz w:val="24"/>
                <w:szCs w:val="24"/>
              </w:rPr>
              <w:t>10 232,0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E344B" w:rsidRPr="000E344B" w:rsidRDefault="000E344B" w:rsidP="000E34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344B">
              <w:rPr>
                <w:b/>
                <w:bCs/>
                <w:color w:val="000000"/>
                <w:sz w:val="24"/>
                <w:szCs w:val="24"/>
              </w:rPr>
              <w:t>75330,00</w:t>
            </w:r>
          </w:p>
        </w:tc>
      </w:tr>
    </w:tbl>
    <w:p w:rsidR="000E344B" w:rsidRPr="000E344B" w:rsidRDefault="000E344B" w:rsidP="000E344B">
      <w:pPr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0E344B" w:rsidRPr="000E344B" w:rsidRDefault="000E344B" w:rsidP="000E344B">
      <w:pPr>
        <w:ind w:left="7788"/>
        <w:jc w:val="right"/>
        <w:rPr>
          <w:color w:val="000000"/>
        </w:rPr>
        <w:sectPr w:rsidR="000E344B" w:rsidRPr="000E344B" w:rsidSect="000E344B">
          <w:pgSz w:w="16838" w:h="11906" w:orient="landscape" w:code="9"/>
          <w:pgMar w:top="1276" w:right="1134" w:bottom="991" w:left="1134" w:header="708" w:footer="708" w:gutter="0"/>
          <w:cols w:space="708"/>
          <w:docGrid w:linePitch="360"/>
        </w:sectPr>
      </w:pPr>
    </w:p>
    <w:tbl>
      <w:tblPr>
        <w:tblW w:w="14940" w:type="dxa"/>
        <w:tblInd w:w="-318" w:type="dxa"/>
        <w:tblLook w:val="04A0" w:firstRow="1" w:lastRow="0" w:firstColumn="1" w:lastColumn="0" w:noHBand="0" w:noVBand="1"/>
      </w:tblPr>
      <w:tblGrid>
        <w:gridCol w:w="22080"/>
      </w:tblGrid>
      <w:tr w:rsidR="000E344B" w:rsidRPr="000E344B" w:rsidTr="000E344B">
        <w:trPr>
          <w:trHeight w:val="286"/>
        </w:trPr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44B" w:rsidRPr="000E344B" w:rsidRDefault="000E344B" w:rsidP="000E34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344B" w:rsidRPr="000E344B" w:rsidTr="005A16D7">
        <w:trPr>
          <w:trHeight w:val="343"/>
        </w:trPr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44B" w:rsidRPr="000E344B" w:rsidRDefault="000E344B" w:rsidP="000E34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344B" w:rsidRPr="000E344B" w:rsidTr="005A16D7">
        <w:trPr>
          <w:trHeight w:val="358"/>
        </w:trPr>
        <w:tc>
          <w:tcPr>
            <w:tcW w:w="1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23302" w:type="dxa"/>
              <w:tblInd w:w="5" w:type="dxa"/>
              <w:tblLook w:val="04A0" w:firstRow="1" w:lastRow="0" w:firstColumn="1" w:lastColumn="0" w:noHBand="0" w:noVBand="1"/>
            </w:tblPr>
            <w:tblGrid>
              <w:gridCol w:w="444"/>
              <w:gridCol w:w="1668"/>
              <w:gridCol w:w="1146"/>
              <w:gridCol w:w="718"/>
              <w:gridCol w:w="936"/>
              <w:gridCol w:w="840"/>
              <w:gridCol w:w="840"/>
              <w:gridCol w:w="744"/>
              <w:gridCol w:w="872"/>
              <w:gridCol w:w="855"/>
              <w:gridCol w:w="896"/>
              <w:gridCol w:w="896"/>
              <w:gridCol w:w="744"/>
              <w:gridCol w:w="786"/>
              <w:gridCol w:w="840"/>
              <w:gridCol w:w="855"/>
              <w:gridCol w:w="840"/>
              <w:gridCol w:w="889"/>
              <w:gridCol w:w="597"/>
              <w:gridCol w:w="737"/>
              <w:gridCol w:w="629"/>
              <w:gridCol w:w="683"/>
              <w:gridCol w:w="1340"/>
              <w:gridCol w:w="1054"/>
              <w:gridCol w:w="1010"/>
            </w:tblGrid>
            <w:tr w:rsidR="00C11078" w:rsidRPr="00C11078" w:rsidTr="00C11078">
              <w:trPr>
                <w:trHeight w:val="345"/>
              </w:trPr>
              <w:tc>
                <w:tcPr>
                  <w:tcW w:w="23302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ТИТУЛЬНЫЙ СПИСОК</w:t>
                  </w:r>
                </w:p>
              </w:tc>
            </w:tr>
            <w:tr w:rsidR="00C11078" w:rsidRPr="00C11078" w:rsidTr="00C11078">
              <w:trPr>
                <w:trHeight w:val="360"/>
              </w:trPr>
              <w:tc>
                <w:tcPr>
                  <w:tcW w:w="23302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горизонтальной разметки находящихся на объектах ОДХ в поселении Сосенское на период 2018 г.</w:t>
                  </w:r>
                </w:p>
              </w:tc>
            </w:tr>
            <w:tr w:rsidR="00C11078" w:rsidRPr="00C11078" w:rsidTr="00C11078">
              <w:trPr>
                <w:trHeight w:val="300"/>
              </w:trPr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11078">
                    <w:rPr>
                      <w:b/>
                      <w:bCs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9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Наименование объекта дорожного хозяйства</w:t>
                  </w:r>
                </w:p>
              </w:tc>
              <w:tc>
                <w:tcPr>
                  <w:tcW w:w="11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Протяженность объекта, </w:t>
                  </w:r>
                  <w:proofErr w:type="spellStart"/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п.м</w:t>
                  </w:r>
                  <w:proofErr w:type="spellEnd"/>
                </w:p>
              </w:tc>
              <w:tc>
                <w:tcPr>
                  <w:tcW w:w="80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Ширина  пр. ч., </w:t>
                  </w:r>
                  <w:proofErr w:type="spellStart"/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п.м</w:t>
                  </w:r>
                  <w:proofErr w:type="spellEnd"/>
                </w:p>
              </w:tc>
              <w:tc>
                <w:tcPr>
                  <w:tcW w:w="178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Краевая линия (1.2.1)   </w:t>
                  </w:r>
                </w:p>
              </w:tc>
              <w:tc>
                <w:tcPr>
                  <w:tcW w:w="17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11078">
                    <w:rPr>
                      <w:b/>
                      <w:bCs/>
                      <w:sz w:val="16"/>
                      <w:szCs w:val="16"/>
                    </w:rPr>
                    <w:t xml:space="preserve">Сплошные </w:t>
                  </w:r>
                  <w:proofErr w:type="spellStart"/>
                  <w:r w:rsidRPr="00C11078">
                    <w:rPr>
                      <w:b/>
                      <w:bCs/>
                      <w:sz w:val="16"/>
                      <w:szCs w:val="16"/>
                    </w:rPr>
                    <w:t>паралельные</w:t>
                  </w:r>
                  <w:proofErr w:type="spellEnd"/>
                  <w:r w:rsidRPr="00C11078">
                    <w:rPr>
                      <w:b/>
                      <w:bCs/>
                      <w:sz w:val="16"/>
                      <w:szCs w:val="16"/>
                    </w:rPr>
                    <w:t xml:space="preserve"> линии шириной 40 см, просвет Между линиями 60 см ("Зебра") Белая разметка</w:t>
                  </w:r>
                </w:p>
              </w:tc>
              <w:tc>
                <w:tcPr>
                  <w:tcW w:w="19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11078">
                    <w:rPr>
                      <w:b/>
                      <w:bCs/>
                      <w:sz w:val="16"/>
                      <w:szCs w:val="16"/>
                    </w:rPr>
                    <w:t xml:space="preserve">Сплошные </w:t>
                  </w:r>
                  <w:proofErr w:type="spellStart"/>
                  <w:r w:rsidRPr="00C11078">
                    <w:rPr>
                      <w:b/>
                      <w:bCs/>
                      <w:sz w:val="16"/>
                      <w:szCs w:val="16"/>
                    </w:rPr>
                    <w:t>паралельные</w:t>
                  </w:r>
                  <w:proofErr w:type="spellEnd"/>
                  <w:r w:rsidRPr="00C11078">
                    <w:rPr>
                      <w:b/>
                      <w:bCs/>
                      <w:sz w:val="16"/>
                      <w:szCs w:val="16"/>
                    </w:rPr>
                    <w:t xml:space="preserve"> линии шириной 40 см ("Зебра") </w:t>
                  </w:r>
                  <w:proofErr w:type="spellStart"/>
                  <w:r w:rsidRPr="00C11078">
                    <w:rPr>
                      <w:b/>
                      <w:bCs/>
                      <w:sz w:val="16"/>
                      <w:szCs w:val="16"/>
                    </w:rPr>
                    <w:t>Жолтая</w:t>
                  </w:r>
                  <w:proofErr w:type="spellEnd"/>
                  <w:r w:rsidRPr="00C11078">
                    <w:rPr>
                      <w:b/>
                      <w:bCs/>
                      <w:sz w:val="16"/>
                      <w:szCs w:val="16"/>
                    </w:rPr>
                    <w:t xml:space="preserve"> разметка</w:t>
                  </w:r>
                </w:p>
              </w:tc>
              <w:tc>
                <w:tcPr>
                  <w:tcW w:w="8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количество переходов шт.</w:t>
                  </w:r>
                </w:p>
              </w:tc>
              <w:tc>
                <w:tcPr>
                  <w:tcW w:w="8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количество ИДН шт.</w:t>
                  </w:r>
                </w:p>
              </w:tc>
              <w:tc>
                <w:tcPr>
                  <w:tcW w:w="17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обозначение </w:t>
                  </w:r>
                  <w:proofErr w:type="spellStart"/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искусственых</w:t>
                  </w:r>
                  <w:proofErr w:type="spellEnd"/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неровностей</w:t>
                  </w:r>
                </w:p>
              </w:tc>
              <w:tc>
                <w:tcPr>
                  <w:tcW w:w="18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Сплошная линия шириной 10 см (линия рядности)</w:t>
                  </w:r>
                </w:p>
              </w:tc>
              <w:tc>
                <w:tcPr>
                  <w:tcW w:w="19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Прерывистая линия шириной 10 см, длина штриха 1,00 м, </w:t>
                  </w:r>
                  <w:proofErr w:type="spellStart"/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растояние</w:t>
                  </w:r>
                  <w:proofErr w:type="spellEnd"/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между штрихами  3,00</w:t>
                  </w:r>
                </w:p>
              </w:tc>
              <w:tc>
                <w:tcPr>
                  <w:tcW w:w="148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11078">
                    <w:rPr>
                      <w:b/>
                      <w:bCs/>
                      <w:sz w:val="16"/>
                      <w:szCs w:val="16"/>
                    </w:rPr>
                    <w:t xml:space="preserve">Обозначение направлений движения по полосам (Стрелка длиной 5м, площадью 1,211 м2) </w:t>
                  </w:r>
                </w:p>
              </w:tc>
              <w:tc>
                <w:tcPr>
                  <w:tcW w:w="145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Обозначение направлений движения по полосам (Стрелка длиной 5м, площадью 1,504 м2) </w:t>
                  </w:r>
                </w:p>
              </w:tc>
              <w:tc>
                <w:tcPr>
                  <w:tcW w:w="13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Обозначение островков, разделяющих транспортные потоки противоположных направлений 1,16,1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Обозначение остановок маршрутных транспортных средств и стоянок автомобилей такси (1,17) </w:t>
                  </w:r>
                  <w:proofErr w:type="spellStart"/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Жолтая</w:t>
                  </w:r>
                  <w:proofErr w:type="spellEnd"/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разметка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Разметка парковочных мест</w:t>
                  </w:r>
                </w:p>
              </w:tc>
            </w:tr>
            <w:tr w:rsidR="00C11078" w:rsidRPr="00C11078" w:rsidTr="00C11078">
              <w:trPr>
                <w:trHeight w:val="1605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8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11078" w:rsidRPr="00C11078" w:rsidTr="00C11078">
              <w:trPr>
                <w:trHeight w:val="435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п.м</w:t>
                  </w:r>
                  <w:proofErr w:type="spellEnd"/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C11078">
                    <w:rPr>
                      <w:b/>
                      <w:bCs/>
                      <w:sz w:val="16"/>
                      <w:szCs w:val="16"/>
                    </w:rPr>
                    <w:t>п.м</w:t>
                  </w:r>
                  <w:proofErr w:type="spellEnd"/>
                  <w:r w:rsidRPr="00C11078">
                    <w:rPr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11078">
                    <w:rPr>
                      <w:b/>
                      <w:bCs/>
                      <w:sz w:val="16"/>
                      <w:szCs w:val="16"/>
                    </w:rPr>
                    <w:t>м2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C11078">
                    <w:rPr>
                      <w:b/>
                      <w:bCs/>
                      <w:sz w:val="16"/>
                      <w:szCs w:val="16"/>
                    </w:rPr>
                    <w:t>п.м</w:t>
                  </w:r>
                  <w:proofErr w:type="spellEnd"/>
                  <w:r w:rsidRPr="00C11078">
                    <w:rPr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11078">
                    <w:rPr>
                      <w:b/>
                      <w:bCs/>
                      <w:sz w:val="16"/>
                      <w:szCs w:val="16"/>
                    </w:rPr>
                    <w:t>м2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C11078">
                    <w:rPr>
                      <w:b/>
                      <w:bCs/>
                      <w:sz w:val="16"/>
                      <w:szCs w:val="16"/>
                    </w:rPr>
                    <w:t>п.м</w:t>
                  </w:r>
                  <w:proofErr w:type="spellEnd"/>
                  <w:r w:rsidRPr="00C11078">
                    <w:rPr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11078">
                    <w:rPr>
                      <w:b/>
                      <w:bCs/>
                      <w:sz w:val="16"/>
                      <w:szCs w:val="16"/>
                    </w:rPr>
                    <w:t>м2</w:t>
                  </w:r>
                </w:p>
              </w:tc>
              <w:tc>
                <w:tcPr>
                  <w:tcW w:w="8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C11078">
                    <w:rPr>
                      <w:b/>
                      <w:bCs/>
                      <w:sz w:val="16"/>
                      <w:szCs w:val="16"/>
                    </w:rPr>
                    <w:t>п.м</w:t>
                  </w:r>
                  <w:proofErr w:type="spellEnd"/>
                  <w:r w:rsidRPr="00C11078">
                    <w:rPr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11078">
                    <w:rPr>
                      <w:b/>
                      <w:bCs/>
                      <w:sz w:val="16"/>
                      <w:szCs w:val="16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C11078">
                    <w:rPr>
                      <w:b/>
                      <w:bCs/>
                      <w:sz w:val="16"/>
                      <w:szCs w:val="16"/>
                    </w:rPr>
                    <w:t>п.м</w:t>
                  </w:r>
                  <w:proofErr w:type="spellEnd"/>
                  <w:r w:rsidRPr="00C11078">
                    <w:rPr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11078">
                    <w:rPr>
                      <w:b/>
                      <w:bCs/>
                      <w:sz w:val="16"/>
                      <w:szCs w:val="16"/>
                    </w:rPr>
                    <w:t>м2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11078">
                    <w:rPr>
                      <w:b/>
                      <w:bCs/>
                      <w:sz w:val="16"/>
                      <w:szCs w:val="16"/>
                    </w:rPr>
                    <w:t>м2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C11078">
                    <w:rPr>
                      <w:b/>
                      <w:bCs/>
                      <w:sz w:val="16"/>
                      <w:szCs w:val="16"/>
                    </w:rPr>
                    <w:t>п.м</w:t>
                  </w:r>
                  <w:proofErr w:type="spellEnd"/>
                  <w:r w:rsidRPr="00C11078">
                    <w:rPr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C11078">
                    <w:rPr>
                      <w:b/>
                      <w:bCs/>
                      <w:sz w:val="16"/>
                      <w:szCs w:val="16"/>
                    </w:rPr>
                    <w:t>п.м</w:t>
                  </w:r>
                  <w:proofErr w:type="spellEnd"/>
                  <w:r w:rsidRPr="00C11078">
                    <w:rPr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11078">
                    <w:rPr>
                      <w:b/>
                      <w:bCs/>
                      <w:sz w:val="16"/>
                      <w:szCs w:val="16"/>
                    </w:rPr>
                    <w:t>м2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C11078">
                    <w:rPr>
                      <w:b/>
                      <w:bCs/>
                      <w:sz w:val="16"/>
                      <w:szCs w:val="16"/>
                    </w:rPr>
                    <w:t>п.м</w:t>
                  </w:r>
                  <w:proofErr w:type="spellEnd"/>
                  <w:r w:rsidRPr="00C11078">
                    <w:rPr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11078">
                    <w:rPr>
                      <w:b/>
                      <w:bCs/>
                      <w:sz w:val="16"/>
                      <w:szCs w:val="16"/>
                    </w:rPr>
                    <w:t>м2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11078">
                    <w:rPr>
                      <w:b/>
                      <w:bCs/>
                      <w:sz w:val="16"/>
                      <w:szCs w:val="16"/>
                    </w:rPr>
                    <w:t>м2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11078">
                    <w:rPr>
                      <w:b/>
                      <w:bCs/>
                      <w:sz w:val="16"/>
                      <w:szCs w:val="16"/>
                    </w:rPr>
                    <w:t>м2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11078">
                    <w:rPr>
                      <w:b/>
                      <w:bCs/>
                      <w:sz w:val="16"/>
                      <w:szCs w:val="16"/>
                    </w:rPr>
                    <w:t>м2</w:t>
                  </w:r>
                </w:p>
              </w:tc>
            </w:tr>
            <w:tr w:rsidR="00C11078" w:rsidRPr="00C11078" w:rsidTr="00C11078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8 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11078" w:rsidRPr="00C11078" w:rsidTr="00C11078">
              <w:trPr>
                <w:trHeight w:val="96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 xml:space="preserve">"Проезд от </w:t>
                  </w:r>
                  <w:proofErr w:type="spellStart"/>
                  <w:r w:rsidRPr="00C11078">
                    <w:rPr>
                      <w:sz w:val="18"/>
                      <w:szCs w:val="18"/>
                    </w:rPr>
                    <w:t>Фитаревской</w:t>
                  </w:r>
                  <w:proofErr w:type="spellEnd"/>
                  <w:r w:rsidRPr="00C11078">
                    <w:rPr>
                      <w:sz w:val="18"/>
                      <w:szCs w:val="18"/>
                    </w:rPr>
                    <w:t xml:space="preserve"> улицы до школы № 2070 поселка Коммунарка"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218,00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6,00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20,80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8,32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C11078" w:rsidRPr="00C11078" w:rsidTr="00C11078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"Фитаревская улица"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761,00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7,00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56,00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22,40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56,00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22,40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24,80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25,36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253,60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36,60</w:t>
                  </w:r>
                </w:p>
              </w:tc>
            </w:tr>
            <w:tr w:rsidR="00C11078" w:rsidRPr="00C11078" w:rsidTr="00C11078">
              <w:trPr>
                <w:trHeight w:val="73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"Проезд от улицы Александры Монаховой до СК "Прометей""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113,00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7,00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49,60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19,84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C11078" w:rsidRPr="00C11078" w:rsidTr="00C11078">
              <w:trPr>
                <w:trHeight w:val="63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"Центральная дорога поселка Газопровод"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1325,00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12,00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224,00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102,40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224,00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102,40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67,20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26,88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42,33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423,30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4,90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54,00</w:t>
                  </w:r>
                </w:p>
              </w:tc>
            </w:tr>
            <w:tr w:rsidR="00C11078" w:rsidRPr="00C11078" w:rsidTr="00C11078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"Бачуринская улица"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1787,00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7,50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320,00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128,00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320,00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128,00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72,00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28,80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153,70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1537,00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27,60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24,50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155,00</w:t>
                  </w:r>
                </w:p>
              </w:tc>
            </w:tr>
            <w:tr w:rsidR="00C11078" w:rsidRPr="00C11078" w:rsidTr="00C11078">
              <w:trPr>
                <w:trHeight w:val="63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"Проезд за домом 35 корпус 2 поселка Коммунарка"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122,00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8,00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10,00</w:t>
                  </w:r>
                </w:p>
              </w:tc>
            </w:tr>
            <w:tr w:rsidR="00C11078" w:rsidRPr="00C11078" w:rsidTr="00C11078">
              <w:trPr>
                <w:trHeight w:val="79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"Проезд от Лазурной улицы до дома11 по улице Сосенский Стан"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191,00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6,00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48,00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19,20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48,00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19,20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20,80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8,32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23,00</w:t>
                  </w:r>
                </w:p>
              </w:tc>
            </w:tr>
            <w:tr w:rsidR="00C11078" w:rsidRPr="00C11078" w:rsidTr="00C11078">
              <w:trPr>
                <w:trHeight w:val="64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"Проезд от Лазурной улицы до Ясной улицы"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191,00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6,50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48,00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19,20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48,00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19,20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C11078" w:rsidRPr="00C11078" w:rsidTr="00C11078">
              <w:trPr>
                <w:trHeight w:val="39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"Лазурная улица"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694,00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9,00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180,00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72,00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72,00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13,12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4,20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65,20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652,00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25,00</w:t>
                  </w:r>
                </w:p>
              </w:tc>
            </w:tr>
            <w:tr w:rsidR="00C11078" w:rsidRPr="00C11078" w:rsidTr="00C11078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"Ясная улица"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599,00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7,00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112,00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44,80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112,00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44,80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9,92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3,90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59,90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599,00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10,00</w:t>
                  </w:r>
                </w:p>
              </w:tc>
            </w:tr>
            <w:tr w:rsidR="00C11078" w:rsidRPr="00C11078" w:rsidTr="00C11078">
              <w:trPr>
                <w:trHeight w:val="5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"улица Липовый Парк"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1082,00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14,00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280,00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112,00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112,00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1062,00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424,80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141,60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708,00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19,60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C11078" w:rsidRPr="00C11078" w:rsidTr="00C11078">
              <w:trPr>
                <w:trHeight w:val="51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"улица Сосенский Стан"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389,00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9,00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38,90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389,00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53,00</w:t>
                  </w:r>
                </w:p>
              </w:tc>
            </w:tr>
            <w:tr w:rsidR="00C11078" w:rsidRPr="00C11078" w:rsidTr="00C11078">
              <w:trPr>
                <w:trHeight w:val="9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"Проезд от улицы Александры Монаховой к дому 20 поселка  Коммунарка"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77,00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102,70</w:t>
                  </w:r>
                </w:p>
              </w:tc>
            </w:tr>
            <w:tr w:rsidR="00C11078" w:rsidRPr="00C11078" w:rsidTr="00C11078">
              <w:trPr>
                <w:trHeight w:val="9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"Проезд от  дома 6 улицы Александры Монаховой до дома 5 по  улице Сосенский Стан"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303,00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7,00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28,00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11,20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11,20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44,50</w:t>
                  </w:r>
                </w:p>
              </w:tc>
            </w:tr>
            <w:tr w:rsidR="00C11078" w:rsidRPr="00C11078" w:rsidTr="00C11078">
              <w:trPr>
                <w:trHeight w:val="75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"Проезд от Лазурной улицы до дома  20А поселка Коммунарка"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134,00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6,50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24,00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9,60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9,60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13,68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5,40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32,50</w:t>
                  </w:r>
                </w:p>
              </w:tc>
            </w:tr>
            <w:tr w:rsidR="00C11078" w:rsidRPr="00C11078" w:rsidTr="00C11078">
              <w:trPr>
                <w:trHeight w:val="51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11078">
                    <w:rPr>
                      <w:color w:val="000000"/>
                      <w:sz w:val="18"/>
                      <w:szCs w:val="18"/>
                    </w:rPr>
                    <w:t>"Парковка, улица Александры Монаховой дом 23"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59,00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40,50</w:t>
                  </w:r>
                </w:p>
              </w:tc>
            </w:tr>
            <w:tr w:rsidR="00C11078" w:rsidRPr="00C11078" w:rsidTr="00C11078">
              <w:trPr>
                <w:trHeight w:val="5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"Николо-Хованская улица"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1690,00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7,00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3380,00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338,00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84,00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33,60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33,60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75,2 **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54,83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548,30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19,60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C11078" w:rsidRPr="00C11078" w:rsidTr="00C11078">
              <w:trPr>
                <w:trHeight w:val="99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"Проезд от улицы Александры Монаховой до котельной"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119,00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10,12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C11078" w:rsidRPr="00C11078" w:rsidTr="00C11078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8 Б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11078" w:rsidRPr="00C11078" w:rsidTr="00C11078">
              <w:trPr>
                <w:trHeight w:val="78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 xml:space="preserve">"Проезд от улицы Александры </w:t>
                  </w:r>
                  <w:proofErr w:type="spellStart"/>
                  <w:r w:rsidRPr="00C11078">
                    <w:rPr>
                      <w:sz w:val="18"/>
                      <w:szCs w:val="18"/>
                    </w:rPr>
                    <w:t>Монаховой</w:t>
                  </w:r>
                  <w:proofErr w:type="spellEnd"/>
                  <w:r w:rsidRPr="00C11078">
                    <w:rPr>
                      <w:sz w:val="18"/>
                      <w:szCs w:val="18"/>
                    </w:rPr>
                    <w:t xml:space="preserve"> до </w:t>
                  </w:r>
                  <w:proofErr w:type="spellStart"/>
                  <w:r w:rsidRPr="00C11078">
                    <w:rPr>
                      <w:sz w:val="18"/>
                      <w:szCs w:val="18"/>
                    </w:rPr>
                    <w:t>Фитаревской</w:t>
                  </w:r>
                  <w:proofErr w:type="spellEnd"/>
                  <w:r w:rsidRPr="00C11078">
                    <w:rPr>
                      <w:sz w:val="18"/>
                      <w:szCs w:val="18"/>
                    </w:rPr>
                    <w:t xml:space="preserve"> улицы (вдоль Липового Парка)"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346,00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6,00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28,8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28,8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C11078" w:rsidRPr="00C11078" w:rsidTr="00C11078">
              <w:trPr>
                <w:trHeight w:val="49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Проезд вдоль ЖК "Бунинский"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912,00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7,00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67,2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67,2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19,84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7,9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87,7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11078" w:rsidRPr="00C11078" w:rsidTr="00C11078">
              <w:trPr>
                <w:trHeight w:val="72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"Проезд от центральной дороги поселка Газопровод до СНТ "Дубки""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347,00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69,4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11078" w:rsidRPr="00C11078" w:rsidTr="00C11078">
              <w:trPr>
                <w:trHeight w:val="72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"Дорога от улицы Александры Монаховой до деревни Столбово"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1164,00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7,00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232,8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22,4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22,4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19,84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7,9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11078" w:rsidRPr="00C11078" w:rsidTr="00C11078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8В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11078" w:rsidRPr="00C11078" w:rsidTr="00C11078">
              <w:trPr>
                <w:trHeight w:val="45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"Дороги в деревне Бачурино"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1410,00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4,50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2820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17,76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11078" w:rsidRPr="00C11078" w:rsidTr="00C11078">
              <w:trPr>
                <w:trHeight w:val="36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"Дороги в деревне Макарово"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2105,00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3,80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4210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1,92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11078" w:rsidRPr="00C11078" w:rsidTr="00C11078">
              <w:trPr>
                <w:trHeight w:val="85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"Дорога от Николо - Хованской улицы до СНТ "Лесные поляны-3""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200,00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C11078" w:rsidRPr="00C11078" w:rsidTr="00C11078">
              <w:trPr>
                <w:trHeight w:val="48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"</w:t>
                  </w:r>
                  <w:proofErr w:type="spellStart"/>
                  <w:r w:rsidRPr="00C11078">
                    <w:rPr>
                      <w:sz w:val="18"/>
                      <w:szCs w:val="18"/>
                    </w:rPr>
                    <w:t>Тюляевская</w:t>
                  </w:r>
                  <w:proofErr w:type="spellEnd"/>
                  <w:r w:rsidRPr="00C11078">
                    <w:rPr>
                      <w:sz w:val="18"/>
                      <w:szCs w:val="18"/>
                    </w:rPr>
                    <w:t xml:space="preserve"> улица"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1267,00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6,00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2534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253,4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12,48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4,9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11078" w:rsidRPr="00C11078" w:rsidTr="00C11078">
              <w:trPr>
                <w:trHeight w:val="60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 xml:space="preserve">"Дорога от </w:t>
                  </w:r>
                  <w:proofErr w:type="spellStart"/>
                  <w:r w:rsidRPr="00C11078">
                    <w:rPr>
                      <w:sz w:val="18"/>
                      <w:szCs w:val="18"/>
                    </w:rPr>
                    <w:t>Бачуринской</w:t>
                  </w:r>
                  <w:proofErr w:type="spellEnd"/>
                  <w:r w:rsidRPr="00C11078">
                    <w:rPr>
                      <w:sz w:val="18"/>
                      <w:szCs w:val="18"/>
                    </w:rPr>
                    <w:t xml:space="preserve"> улицы до </w:t>
                  </w:r>
                  <w:proofErr w:type="spellStart"/>
                  <w:r w:rsidRPr="00C11078">
                    <w:rPr>
                      <w:sz w:val="18"/>
                      <w:szCs w:val="18"/>
                    </w:rPr>
                    <w:t>Тюляевской</w:t>
                  </w:r>
                  <w:proofErr w:type="spellEnd"/>
                  <w:r w:rsidRPr="00C11078">
                    <w:rPr>
                      <w:sz w:val="18"/>
                      <w:szCs w:val="18"/>
                    </w:rPr>
                    <w:t xml:space="preserve"> улицы"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823,00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7,00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1646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164,6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27,4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274,3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11078" w:rsidRPr="00C11078" w:rsidTr="00C11078">
              <w:trPr>
                <w:trHeight w:val="39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"Дороги в деревне Прокшино"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1641,00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5,00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3282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328,2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17,6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17,6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33,6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13,44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1,211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1,504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11078" w:rsidRPr="00C11078" w:rsidTr="00C11078">
              <w:trPr>
                <w:trHeight w:val="46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"Дороги в деревне Летово"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4015,00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5,00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6030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23,52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2,35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C11078" w:rsidRPr="00C11078" w:rsidTr="00C11078">
              <w:trPr>
                <w:trHeight w:val="51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"Дороги в деревне Николо-Хованское"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7472,00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5,00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11002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1100,2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33,6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13,44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36,6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366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11078" w:rsidRPr="00C11078" w:rsidTr="00C11078">
              <w:trPr>
                <w:trHeight w:val="36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 xml:space="preserve">"Дороги в деревне </w:t>
                  </w:r>
                  <w:proofErr w:type="spellStart"/>
                  <w:r w:rsidRPr="00C11078">
                    <w:rPr>
                      <w:sz w:val="18"/>
                      <w:szCs w:val="18"/>
                    </w:rPr>
                    <w:t>Ларёво</w:t>
                  </w:r>
                  <w:proofErr w:type="spellEnd"/>
                  <w:r w:rsidRPr="00C11078">
                    <w:rPr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1334,00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4,00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1850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9,6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3,84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11078" w:rsidRPr="00C11078" w:rsidTr="00C11078">
              <w:trPr>
                <w:trHeight w:val="40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 xml:space="preserve">"Дороги в деревне </w:t>
                  </w:r>
                  <w:proofErr w:type="spellStart"/>
                  <w:r w:rsidRPr="00C11078">
                    <w:rPr>
                      <w:sz w:val="18"/>
                      <w:szCs w:val="18"/>
                    </w:rPr>
                    <w:t>Зимёнки</w:t>
                  </w:r>
                  <w:proofErr w:type="spellEnd"/>
                  <w:r w:rsidRPr="00C11078">
                    <w:rPr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365,00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4,00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19,2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7,68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11078" w:rsidRPr="00C11078" w:rsidTr="00C11078">
              <w:trPr>
                <w:trHeight w:val="85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Дорога от КП "Бунин Парк" мимо Ивановского кладбища до улицы Александры Монаховой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1263,00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7,00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2526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252,6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42,1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11078" w:rsidRPr="00C11078" w:rsidTr="00C11078">
              <w:trPr>
                <w:trHeight w:val="43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 xml:space="preserve">"Малая </w:t>
                  </w:r>
                  <w:proofErr w:type="spellStart"/>
                  <w:r w:rsidRPr="00C11078">
                    <w:rPr>
                      <w:sz w:val="18"/>
                      <w:szCs w:val="18"/>
                    </w:rPr>
                    <w:t>Летовская</w:t>
                  </w:r>
                  <w:proofErr w:type="spellEnd"/>
                  <w:r w:rsidRPr="00C11078">
                    <w:rPr>
                      <w:sz w:val="18"/>
                      <w:szCs w:val="18"/>
                    </w:rPr>
                    <w:t xml:space="preserve"> улица"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605,00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5,00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1210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</w:tr>
            <w:tr w:rsidR="00C11078" w:rsidRPr="00C11078" w:rsidTr="00C11078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"Проезд от деревни Столбово до ПТО"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191,00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7,00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</w:tr>
            <w:tr w:rsidR="00C11078" w:rsidRPr="00C11078" w:rsidTr="00C11078">
              <w:trPr>
                <w:trHeight w:val="85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"Дорога на Сосенское кладбище от дома 108 поселка Коммунарка"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1367,00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4,00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2734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273,4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11078" w:rsidRPr="00C11078" w:rsidTr="00C11078">
              <w:trPr>
                <w:trHeight w:val="72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 xml:space="preserve">"Дорога от улицы Александры </w:t>
                  </w:r>
                  <w:proofErr w:type="spellStart"/>
                  <w:r w:rsidRPr="00C11078">
                    <w:rPr>
                      <w:sz w:val="18"/>
                      <w:szCs w:val="18"/>
                    </w:rPr>
                    <w:t>Монаховой</w:t>
                  </w:r>
                  <w:proofErr w:type="spellEnd"/>
                  <w:r w:rsidRPr="00C11078">
                    <w:rPr>
                      <w:sz w:val="18"/>
                      <w:szCs w:val="18"/>
                    </w:rPr>
                    <w:t xml:space="preserve"> по </w:t>
                  </w:r>
                  <w:proofErr w:type="spellStart"/>
                  <w:r w:rsidRPr="00C11078">
                    <w:rPr>
                      <w:sz w:val="18"/>
                      <w:szCs w:val="18"/>
                    </w:rPr>
                    <w:t>промзоне</w:t>
                  </w:r>
                  <w:proofErr w:type="spellEnd"/>
                  <w:r w:rsidRPr="00C11078">
                    <w:rPr>
                      <w:sz w:val="18"/>
                      <w:szCs w:val="18"/>
                    </w:rPr>
                    <w:t xml:space="preserve"> поселка Коммунарка"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342,00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7,00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68,4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11,4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11078" w:rsidRPr="00C11078" w:rsidTr="00C11078">
              <w:trPr>
                <w:trHeight w:val="72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"Дорога от дома  101 поселка Коммунарка до СНТ "Лесная Поляна - 1"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1433,00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4,00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2866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286,6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11078" w:rsidRPr="00C11078" w:rsidTr="00C11078">
              <w:trPr>
                <w:trHeight w:val="48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"Проезд от Калужского шоссе до СНТ "Полянка"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835,00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4,00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1670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11078" w:rsidRPr="00C11078" w:rsidTr="00C11078">
              <w:trPr>
                <w:trHeight w:val="48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 xml:space="preserve">"Проезд от </w:t>
                  </w:r>
                  <w:proofErr w:type="spellStart"/>
                  <w:r w:rsidRPr="00C11078">
                    <w:rPr>
                      <w:sz w:val="18"/>
                      <w:szCs w:val="18"/>
                    </w:rPr>
                    <w:t>Зимёнковской</w:t>
                  </w:r>
                  <w:proofErr w:type="spellEnd"/>
                  <w:r w:rsidRPr="00C11078">
                    <w:rPr>
                      <w:sz w:val="18"/>
                      <w:szCs w:val="18"/>
                    </w:rPr>
                    <w:t xml:space="preserve"> улицы до ПК "Газовик"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2450,00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7,00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4900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490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11078" w:rsidRPr="00C11078" w:rsidTr="00C11078">
              <w:trPr>
                <w:trHeight w:val="48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"Проезд от Николо-Хованской улицы до СНТ "Дружба"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11078">
                    <w:rPr>
                      <w:rFonts w:ascii="Calibri" w:hAnsi="Calibri"/>
                      <w:sz w:val="18"/>
                      <w:szCs w:val="18"/>
                    </w:rPr>
                    <w:t>1040,00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11078">
                    <w:rPr>
                      <w:rFonts w:ascii="Calibri" w:hAnsi="Calibri"/>
                      <w:sz w:val="18"/>
                      <w:szCs w:val="18"/>
                    </w:rPr>
                    <w:t>6,00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2080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11078" w:rsidRPr="00C11078" w:rsidTr="00C11078">
              <w:trPr>
                <w:trHeight w:val="48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"Проезд от Калужского шоссе до СНТ "Коммунарка-1"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180,00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sz w:val="18"/>
                      <w:szCs w:val="18"/>
                    </w:rPr>
                  </w:pPr>
                  <w:r w:rsidRPr="00C11078">
                    <w:rPr>
                      <w:sz w:val="18"/>
                      <w:szCs w:val="18"/>
                    </w:rPr>
                    <w:t>12,00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11078" w:rsidRPr="00C11078" w:rsidTr="00C11078">
              <w:trPr>
                <w:trHeight w:val="300"/>
              </w:trPr>
              <w:tc>
                <w:tcPr>
                  <w:tcW w:w="43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60028,00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6002,80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1744,00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710,40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1744,00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710,40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523,36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201,93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1619,00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476,00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1037,42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8537,90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1,21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1,50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27,60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78,72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631,80</w:t>
                  </w:r>
                </w:p>
              </w:tc>
            </w:tr>
            <w:tr w:rsidR="00C11078" w:rsidRPr="00C11078" w:rsidTr="00C11078">
              <w:trPr>
                <w:trHeight w:val="300"/>
              </w:trPr>
              <w:tc>
                <w:tcPr>
                  <w:tcW w:w="43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п/м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м2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п.м</w:t>
                  </w:r>
                  <w:proofErr w:type="spellEnd"/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м2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п.м</w:t>
                  </w:r>
                  <w:proofErr w:type="spellEnd"/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м2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п.м</w:t>
                  </w:r>
                  <w:proofErr w:type="spellEnd"/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п.м</w:t>
                  </w:r>
                  <w:proofErr w:type="spellEnd"/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м2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м2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п.м</w:t>
                  </w:r>
                  <w:proofErr w:type="spellEnd"/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шт</w:t>
                  </w:r>
                  <w:proofErr w:type="spellEnd"/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м2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шт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м2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м2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м2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C11078" w:rsidRPr="00C11078" w:rsidRDefault="00C11078" w:rsidP="00C1107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7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м2</w:t>
                  </w:r>
                </w:p>
              </w:tc>
            </w:tr>
          </w:tbl>
          <w:p w:rsidR="000E344B" w:rsidRPr="000E344B" w:rsidRDefault="000E344B" w:rsidP="000E34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15F26" w:rsidRDefault="00D15F26" w:rsidP="00D15F26">
      <w:pPr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D15F26" w:rsidRDefault="00D15F26" w:rsidP="00D15F26">
      <w:pPr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D15F26" w:rsidRDefault="00D15F26" w:rsidP="00D15F26">
      <w:pPr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D15F26" w:rsidRDefault="00D15F26" w:rsidP="00D15F26">
      <w:pPr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D15F26" w:rsidRDefault="00D15F26" w:rsidP="00D15F26">
      <w:pPr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D15F26" w:rsidRDefault="00D15F26" w:rsidP="00D15F26">
      <w:pPr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D15F26" w:rsidRDefault="00D15F26" w:rsidP="00D15F26">
      <w:pPr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D15F26" w:rsidRDefault="00D15F26" w:rsidP="00D15F26">
      <w:pPr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77108D" w:rsidRDefault="0077108D" w:rsidP="00D15F26">
      <w:pPr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77108D" w:rsidRDefault="0077108D" w:rsidP="00D15F26">
      <w:pPr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77108D" w:rsidRDefault="0077108D" w:rsidP="00D15F26">
      <w:pPr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77108D" w:rsidRDefault="0077108D" w:rsidP="00D15F26">
      <w:pPr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77108D" w:rsidRDefault="0077108D" w:rsidP="00D15F26">
      <w:pPr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77108D" w:rsidRDefault="0077108D" w:rsidP="00D15F26">
      <w:pPr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77108D" w:rsidRDefault="0077108D" w:rsidP="00D15F26">
      <w:pPr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77108D" w:rsidRDefault="0077108D" w:rsidP="00D15F26">
      <w:pPr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77108D" w:rsidRDefault="0077108D" w:rsidP="00D15F26">
      <w:pPr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77108D" w:rsidRDefault="0077108D" w:rsidP="00D15F26">
      <w:pPr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D15F26" w:rsidRDefault="00D15F26" w:rsidP="00D15F26">
      <w:pPr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77108D" w:rsidRDefault="0077108D" w:rsidP="00D15F26">
      <w:pPr>
        <w:jc w:val="center"/>
        <w:rPr>
          <w:rFonts w:eastAsia="SimSun" w:cs="Mangal"/>
          <w:kern w:val="2"/>
          <w:sz w:val="24"/>
          <w:szCs w:val="24"/>
          <w:lang w:eastAsia="hi-IN" w:bidi="hi-IN"/>
        </w:rPr>
        <w:sectPr w:rsidR="0077108D" w:rsidSect="005A16D7">
          <w:pgSz w:w="23814" w:h="16840" w:orient="landscape" w:code="8"/>
          <w:pgMar w:top="567" w:right="1134" w:bottom="992" w:left="1134" w:header="709" w:footer="709" w:gutter="0"/>
          <w:cols w:space="708"/>
          <w:docGrid w:linePitch="360"/>
        </w:sectPr>
      </w:pPr>
    </w:p>
    <w:p w:rsidR="00D15F26" w:rsidRDefault="00D15F26" w:rsidP="00D15F26">
      <w:pPr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D15F26" w:rsidRDefault="00D15F26" w:rsidP="00D15F26">
      <w:pPr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  <w:r w:rsidRPr="000E344B">
        <w:rPr>
          <w:b/>
          <w:bCs/>
          <w:color w:val="000000"/>
          <w:sz w:val="24"/>
          <w:szCs w:val="24"/>
        </w:rPr>
        <w:t>ТИТУЛЬНЫЙ СПИСОК</w:t>
      </w:r>
    </w:p>
    <w:p w:rsidR="00D15F26" w:rsidRPr="00905142" w:rsidRDefault="00D15F26" w:rsidP="00D15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905142">
        <w:rPr>
          <w:b/>
          <w:sz w:val="28"/>
          <w:szCs w:val="28"/>
        </w:rPr>
        <w:t>а выполнение работ по ремонту объектов дорожного хозяйства (СНТ) по поселению Сосенское, ТиНАО, г.Москвы в 2018г.</w:t>
      </w:r>
    </w:p>
    <w:p w:rsidR="00D15F26" w:rsidRDefault="00D15F26" w:rsidP="00D15F26">
      <w:pPr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D15F26" w:rsidRDefault="00D15F26" w:rsidP="00D15F26">
      <w:pPr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D15F26" w:rsidRPr="000E344B" w:rsidRDefault="00D15F26" w:rsidP="00D15F26">
      <w:pPr>
        <w:rPr>
          <w:rFonts w:eastAsia="SimSun" w:cs="Mangal"/>
          <w:kern w:val="2"/>
          <w:sz w:val="24"/>
          <w:szCs w:val="24"/>
          <w:lang w:eastAsia="hi-IN" w:bidi="hi-IN"/>
        </w:rPr>
      </w:pPr>
    </w:p>
    <w:tbl>
      <w:tblPr>
        <w:tblW w:w="1431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1"/>
        <w:gridCol w:w="5528"/>
        <w:gridCol w:w="1276"/>
        <w:gridCol w:w="1134"/>
        <w:gridCol w:w="2693"/>
        <w:gridCol w:w="3260"/>
      </w:tblGrid>
      <w:tr w:rsidR="00D15F26" w:rsidRPr="00E24409" w:rsidTr="00D4030F">
        <w:trPr>
          <w:trHeight w:val="8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26" w:rsidRPr="00E24409" w:rsidRDefault="00D15F26" w:rsidP="00D403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4409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26" w:rsidRPr="00E24409" w:rsidRDefault="00D15F26" w:rsidP="00D403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4409">
              <w:rPr>
                <w:b/>
                <w:bCs/>
                <w:color w:val="000000"/>
                <w:sz w:val="18"/>
                <w:szCs w:val="18"/>
              </w:rPr>
              <w:t>Наименования ОДХ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26" w:rsidRPr="00E24409" w:rsidRDefault="00D15F26" w:rsidP="00D403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4409">
              <w:rPr>
                <w:b/>
                <w:bCs/>
                <w:color w:val="000000"/>
                <w:sz w:val="18"/>
                <w:szCs w:val="18"/>
              </w:rPr>
              <w:t xml:space="preserve">Протяженность, </w:t>
            </w:r>
            <w:proofErr w:type="spellStart"/>
            <w:r w:rsidRPr="00E24409">
              <w:rPr>
                <w:b/>
                <w:bCs/>
                <w:color w:val="000000"/>
                <w:sz w:val="18"/>
                <w:szCs w:val="18"/>
              </w:rPr>
              <w:t>п.м</w:t>
            </w:r>
            <w:proofErr w:type="spellEnd"/>
            <w:r w:rsidRPr="00E24409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26" w:rsidRPr="00E24409" w:rsidRDefault="00D15F26" w:rsidP="00D403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Площадь пр. </w:t>
            </w:r>
            <w:r w:rsidRPr="00E24409">
              <w:rPr>
                <w:b/>
                <w:bCs/>
                <w:color w:val="000000"/>
                <w:sz w:val="18"/>
                <w:szCs w:val="18"/>
              </w:rPr>
              <w:t>части, кв.м.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26" w:rsidRPr="00E24409" w:rsidRDefault="00D15F26" w:rsidP="00D403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4409">
              <w:rPr>
                <w:b/>
                <w:bCs/>
                <w:color w:val="000000"/>
                <w:sz w:val="18"/>
                <w:szCs w:val="18"/>
              </w:rPr>
              <w:t>Площадь тротуара, кв.м.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26" w:rsidRPr="00E24409" w:rsidRDefault="00D15F26" w:rsidP="00D403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4409">
              <w:rPr>
                <w:b/>
                <w:bCs/>
                <w:color w:val="000000"/>
                <w:sz w:val="18"/>
                <w:szCs w:val="18"/>
              </w:rPr>
              <w:t xml:space="preserve">Протяженность, </w:t>
            </w:r>
            <w:proofErr w:type="spellStart"/>
            <w:r w:rsidRPr="00E24409">
              <w:rPr>
                <w:b/>
                <w:bCs/>
                <w:color w:val="000000"/>
                <w:sz w:val="18"/>
                <w:szCs w:val="18"/>
              </w:rPr>
              <w:t>п.м</w:t>
            </w:r>
            <w:proofErr w:type="spellEnd"/>
            <w:r w:rsidRPr="00E24409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D15F26" w:rsidRPr="00E24409" w:rsidTr="00D4030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D15F26" w:rsidRPr="00E24409" w:rsidRDefault="00D15F26" w:rsidP="00D4030F">
            <w:pPr>
              <w:jc w:val="center"/>
              <w:rPr>
                <w:b/>
                <w:bCs/>
              </w:rPr>
            </w:pPr>
            <w:r w:rsidRPr="00E24409">
              <w:rPr>
                <w:b/>
                <w:bCs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D15F26" w:rsidRPr="00E24409" w:rsidRDefault="00D15F26" w:rsidP="00D4030F">
            <w:pPr>
              <w:jc w:val="center"/>
              <w:rPr>
                <w:b/>
                <w:bCs/>
              </w:rPr>
            </w:pPr>
            <w:r w:rsidRPr="00E24409"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D15F26" w:rsidRPr="00E24409" w:rsidRDefault="00D15F26" w:rsidP="00D4030F">
            <w:pPr>
              <w:jc w:val="center"/>
              <w:rPr>
                <w:b/>
                <w:bCs/>
              </w:rPr>
            </w:pPr>
            <w:r w:rsidRPr="00E24409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D15F26" w:rsidRPr="00E24409" w:rsidRDefault="00D15F26" w:rsidP="00D4030F">
            <w:pPr>
              <w:jc w:val="center"/>
              <w:rPr>
                <w:b/>
                <w:bCs/>
              </w:rPr>
            </w:pPr>
            <w:r w:rsidRPr="00E24409">
              <w:rPr>
                <w:b/>
                <w:bCs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D15F26" w:rsidRPr="00E24409" w:rsidRDefault="00D15F26" w:rsidP="00D4030F">
            <w:pPr>
              <w:jc w:val="center"/>
              <w:rPr>
                <w:b/>
                <w:bCs/>
              </w:rPr>
            </w:pPr>
            <w:r w:rsidRPr="00E24409">
              <w:rPr>
                <w:b/>
                <w:bCs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D15F26" w:rsidRPr="00E24409" w:rsidRDefault="00D15F26" w:rsidP="00D4030F">
            <w:pPr>
              <w:jc w:val="center"/>
              <w:rPr>
                <w:b/>
                <w:bCs/>
              </w:rPr>
            </w:pPr>
            <w:r w:rsidRPr="00E24409">
              <w:rPr>
                <w:b/>
                <w:bCs/>
              </w:rPr>
              <w:t>6</w:t>
            </w:r>
          </w:p>
        </w:tc>
      </w:tr>
      <w:tr w:rsidR="00D15F26" w:rsidRPr="00E24409" w:rsidTr="00D4030F">
        <w:trPr>
          <w:trHeight w:val="67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26" w:rsidRPr="00E24409" w:rsidRDefault="00D15F26" w:rsidP="00D4030F">
            <w:r w:rsidRPr="00E24409">
              <w:t>Проезд от ул. Александры Монаховой до уч. 58 п. Коммунарка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3060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765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510</w:t>
            </w:r>
          </w:p>
        </w:tc>
      </w:tr>
      <w:tr w:rsidR="00D15F26" w:rsidRPr="00E24409" w:rsidTr="00D4030F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26" w:rsidRPr="00E24409" w:rsidRDefault="00D15F26" w:rsidP="00D4030F">
            <w:r w:rsidRPr="00E24409">
              <w:t>СНТ "Лесные поляны"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3621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26550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0</w:t>
            </w:r>
          </w:p>
        </w:tc>
      </w:tr>
      <w:tr w:rsidR="00D15F26" w:rsidRPr="00E24409" w:rsidTr="00D4030F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26" w:rsidRPr="00E24409" w:rsidRDefault="00D15F26" w:rsidP="00D4030F">
            <w:r w:rsidRPr="00E24409">
              <w:t>СНТ "Поляна Ветеранов"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445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0</w:t>
            </w:r>
          </w:p>
        </w:tc>
      </w:tr>
      <w:tr w:rsidR="00D15F26" w:rsidRPr="00E24409" w:rsidTr="00D4030F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26" w:rsidRPr="00E24409" w:rsidRDefault="00D15F26" w:rsidP="00D4030F">
            <w:r w:rsidRPr="00E24409">
              <w:t xml:space="preserve">от ул. </w:t>
            </w:r>
            <w:proofErr w:type="spellStart"/>
            <w:r w:rsidRPr="00E24409">
              <w:t>Фитаревской</w:t>
            </w:r>
            <w:proofErr w:type="spellEnd"/>
            <w:r w:rsidRPr="00E24409">
              <w:t xml:space="preserve"> до СНТ "Березка-Коммунарка"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1075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0</w:t>
            </w:r>
          </w:p>
        </w:tc>
      </w:tr>
      <w:tr w:rsidR="00D15F26" w:rsidRPr="00E24409" w:rsidTr="00D4030F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26" w:rsidRPr="00E24409" w:rsidRDefault="00D15F26" w:rsidP="00D4030F">
            <w:r w:rsidRPr="00E24409">
              <w:t>проезд от ул. Бачуринская до ДНП "Лукоморье"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1480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0</w:t>
            </w:r>
          </w:p>
        </w:tc>
      </w:tr>
      <w:tr w:rsidR="00D15F26" w:rsidRPr="00E24409" w:rsidTr="00D4030F">
        <w:trPr>
          <w:trHeight w:val="32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26" w:rsidRPr="00E24409" w:rsidRDefault="00D15F26" w:rsidP="00D4030F">
            <w:r w:rsidRPr="00E24409">
              <w:t>д. Сосенки от д. № 117 до д. № 135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1666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0</w:t>
            </w:r>
          </w:p>
        </w:tc>
      </w:tr>
      <w:tr w:rsidR="00D15F26" w:rsidRPr="00E24409" w:rsidTr="00D4030F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26" w:rsidRPr="00E24409" w:rsidRDefault="00D15F26" w:rsidP="00D4030F">
            <w:r>
              <w:t>д. Сосенки от д. № 127</w:t>
            </w:r>
            <w:r w:rsidRPr="00E24409">
              <w:t xml:space="preserve"> до д. № 344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0</w:t>
            </w:r>
          </w:p>
        </w:tc>
      </w:tr>
      <w:tr w:rsidR="00D15F26" w:rsidRPr="00E24409" w:rsidTr="00D4030F">
        <w:trPr>
          <w:trHeight w:val="34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26" w:rsidRPr="00E24409" w:rsidRDefault="00D15F26" w:rsidP="00D4030F">
            <w:r>
              <w:t>д. Сосенки от д. № 126</w:t>
            </w:r>
            <w:r w:rsidRPr="00E24409">
              <w:t xml:space="preserve"> до д. №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350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0</w:t>
            </w:r>
          </w:p>
        </w:tc>
      </w:tr>
      <w:tr w:rsidR="00D15F26" w:rsidRPr="00E24409" w:rsidTr="00D4030F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26" w:rsidRPr="00E24409" w:rsidRDefault="00D15F26" w:rsidP="00D4030F">
            <w:r w:rsidRPr="00E24409">
              <w:t xml:space="preserve">Подъезд к </w:t>
            </w:r>
            <w:proofErr w:type="spellStart"/>
            <w:r w:rsidRPr="00E24409">
              <w:t>СНТ"Березка</w:t>
            </w:r>
            <w:proofErr w:type="spellEnd"/>
            <w:r w:rsidRPr="00E24409">
              <w:t>-Коммунарка""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0</w:t>
            </w:r>
          </w:p>
        </w:tc>
      </w:tr>
      <w:tr w:rsidR="00D15F26" w:rsidRPr="00E24409" w:rsidTr="00D4030F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26" w:rsidRPr="00E24409" w:rsidRDefault="00D15F26" w:rsidP="00D4030F">
            <w:r>
              <w:t xml:space="preserve">д. Сосенки от уч. № 112 </w:t>
            </w:r>
            <w:r w:rsidRPr="00E24409">
              <w:t xml:space="preserve">до уч. № 112 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311,5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0</w:t>
            </w:r>
          </w:p>
        </w:tc>
      </w:tr>
      <w:tr w:rsidR="00D15F26" w:rsidRPr="00E24409" w:rsidTr="00D4030F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26" w:rsidRPr="00E24409" w:rsidRDefault="00D15F26" w:rsidP="00D4030F">
            <w:r w:rsidRPr="00E24409">
              <w:t>СНТ "Березка Коммунарка - 1"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1540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0</w:t>
            </w:r>
          </w:p>
        </w:tc>
      </w:tr>
      <w:tr w:rsidR="00D15F26" w:rsidRPr="00E24409" w:rsidTr="00D4030F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26" w:rsidRPr="00E24409" w:rsidRDefault="00D15F26" w:rsidP="00D4030F">
            <w:r w:rsidRPr="00E24409">
              <w:t>Дорога в СНТ "Березка Коммунарка"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680,8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26" w:rsidRPr="00E24409" w:rsidRDefault="00D15F26" w:rsidP="00D4030F">
            <w:pPr>
              <w:jc w:val="center"/>
            </w:pPr>
            <w:r w:rsidRPr="00E24409">
              <w:t>0</w:t>
            </w:r>
          </w:p>
        </w:tc>
      </w:tr>
      <w:tr w:rsidR="00D15F26" w:rsidRPr="00E24409" w:rsidTr="00D4030F">
        <w:trPr>
          <w:trHeight w:val="300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26" w:rsidRPr="00E24409" w:rsidRDefault="00D15F26" w:rsidP="00D4030F">
            <w:pPr>
              <w:jc w:val="center"/>
              <w:rPr>
                <w:b/>
                <w:bCs/>
                <w:color w:val="000000"/>
              </w:rPr>
            </w:pPr>
            <w:r w:rsidRPr="00E24409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26" w:rsidRPr="00E24409" w:rsidRDefault="00D15F26" w:rsidP="00D4030F">
            <w:pPr>
              <w:jc w:val="center"/>
              <w:rPr>
                <w:b/>
                <w:bCs/>
                <w:color w:val="000000"/>
              </w:rPr>
            </w:pPr>
            <w:r w:rsidRPr="00E24409">
              <w:rPr>
                <w:b/>
                <w:bCs/>
                <w:color w:val="000000"/>
              </w:rPr>
              <w:t>6163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26" w:rsidRPr="00E24409" w:rsidRDefault="00D15F26" w:rsidP="00D4030F">
            <w:pPr>
              <w:jc w:val="center"/>
              <w:rPr>
                <w:b/>
                <w:bCs/>
                <w:color w:val="000000"/>
              </w:rPr>
            </w:pPr>
            <w:r w:rsidRPr="00E24409">
              <w:rPr>
                <w:b/>
                <w:bCs/>
                <w:color w:val="000000"/>
              </w:rPr>
              <w:t>37461,3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26" w:rsidRPr="00E24409" w:rsidRDefault="00D15F26" w:rsidP="00D4030F">
            <w:pPr>
              <w:jc w:val="center"/>
              <w:rPr>
                <w:b/>
                <w:bCs/>
                <w:color w:val="000000"/>
              </w:rPr>
            </w:pPr>
            <w:r w:rsidRPr="00E24409">
              <w:rPr>
                <w:b/>
                <w:bCs/>
                <w:color w:val="000000"/>
              </w:rPr>
              <w:t>765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26" w:rsidRPr="00E24409" w:rsidRDefault="00D15F26" w:rsidP="00D4030F">
            <w:pPr>
              <w:jc w:val="center"/>
              <w:rPr>
                <w:b/>
                <w:bCs/>
                <w:color w:val="000000"/>
              </w:rPr>
            </w:pPr>
            <w:r w:rsidRPr="00E24409">
              <w:rPr>
                <w:b/>
                <w:bCs/>
                <w:color w:val="000000"/>
              </w:rPr>
              <w:t>510</w:t>
            </w:r>
          </w:p>
        </w:tc>
      </w:tr>
    </w:tbl>
    <w:p w:rsidR="0077108D" w:rsidRDefault="0077108D" w:rsidP="00D02B87">
      <w:pPr>
        <w:ind w:left="7788"/>
        <w:jc w:val="right"/>
        <w:rPr>
          <w:rFonts w:eastAsia="SimSun" w:cs="Mangal"/>
          <w:kern w:val="2"/>
          <w:sz w:val="24"/>
          <w:szCs w:val="24"/>
          <w:lang w:eastAsia="hi-IN" w:bidi="hi-IN"/>
        </w:rPr>
        <w:sectPr w:rsidR="0077108D" w:rsidSect="0077108D">
          <w:pgSz w:w="16840" w:h="11907" w:orient="landscape" w:code="9"/>
          <w:pgMar w:top="567" w:right="1134" w:bottom="992" w:left="1134" w:header="709" w:footer="709" w:gutter="0"/>
          <w:cols w:space="708"/>
          <w:docGrid w:linePitch="360"/>
        </w:sectPr>
      </w:pPr>
    </w:p>
    <w:p w:rsidR="00CA358B" w:rsidRDefault="00CA358B" w:rsidP="00D02B87">
      <w:pPr>
        <w:ind w:left="7788"/>
        <w:jc w:val="right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535958" w:rsidRDefault="00535958" w:rsidP="00D02B87">
      <w:pPr>
        <w:ind w:left="7788"/>
        <w:jc w:val="right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535958" w:rsidRDefault="00535958" w:rsidP="00D02B87">
      <w:pPr>
        <w:ind w:left="7788"/>
        <w:jc w:val="right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535958" w:rsidRDefault="00535958" w:rsidP="00D02B87">
      <w:pPr>
        <w:ind w:left="7788"/>
        <w:jc w:val="right"/>
        <w:rPr>
          <w:rFonts w:eastAsia="SimSun" w:cs="Mangal"/>
          <w:kern w:val="2"/>
          <w:sz w:val="24"/>
          <w:szCs w:val="24"/>
          <w:lang w:eastAsia="hi-IN" w:bidi="hi-IN"/>
        </w:rPr>
      </w:pPr>
    </w:p>
    <w:tbl>
      <w:tblPr>
        <w:tblW w:w="21284" w:type="dxa"/>
        <w:tblInd w:w="5" w:type="dxa"/>
        <w:tblLook w:val="04A0" w:firstRow="1" w:lastRow="0" w:firstColumn="1" w:lastColumn="0" w:noHBand="0" w:noVBand="1"/>
      </w:tblPr>
      <w:tblGrid>
        <w:gridCol w:w="437"/>
        <w:gridCol w:w="1615"/>
        <w:gridCol w:w="1265"/>
        <w:gridCol w:w="772"/>
        <w:gridCol w:w="806"/>
        <w:gridCol w:w="727"/>
        <w:gridCol w:w="801"/>
        <w:gridCol w:w="762"/>
        <w:gridCol w:w="801"/>
        <w:gridCol w:w="806"/>
        <w:gridCol w:w="983"/>
        <w:gridCol w:w="983"/>
        <w:gridCol w:w="782"/>
        <w:gridCol w:w="762"/>
        <w:gridCol w:w="743"/>
        <w:gridCol w:w="799"/>
        <w:gridCol w:w="855"/>
        <w:gridCol w:w="842"/>
        <w:gridCol w:w="556"/>
        <w:gridCol w:w="644"/>
        <w:gridCol w:w="553"/>
        <w:gridCol w:w="647"/>
        <w:gridCol w:w="1484"/>
        <w:gridCol w:w="1244"/>
        <w:gridCol w:w="1088"/>
      </w:tblGrid>
      <w:tr w:rsidR="00535958" w:rsidRPr="005A16D7" w:rsidTr="00661163">
        <w:trPr>
          <w:trHeight w:val="345"/>
        </w:trPr>
        <w:tc>
          <w:tcPr>
            <w:tcW w:w="2128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ТИТУЛЬНЫЙ СПИСОК</w:t>
            </w:r>
          </w:p>
        </w:tc>
      </w:tr>
      <w:tr w:rsidR="00535958" w:rsidRPr="005A16D7" w:rsidTr="00661163">
        <w:trPr>
          <w:trHeight w:val="360"/>
        </w:trPr>
        <w:tc>
          <w:tcPr>
            <w:tcW w:w="21284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горизонтальной разметки находящихся на объектах ОДХ в по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селении Сосенское на период 2019</w:t>
            </w:r>
            <w:r w:rsidRPr="005A16D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</w:tr>
      <w:tr w:rsidR="00535958" w:rsidRPr="005A16D7" w:rsidTr="00661163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b/>
                <w:bCs/>
                <w:sz w:val="16"/>
                <w:szCs w:val="16"/>
              </w:rPr>
            </w:pPr>
            <w:r w:rsidRPr="005A16D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Наименование объекта дорожного хозяйства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Протяженность объекта, </w:t>
            </w:r>
            <w:proofErr w:type="spellStart"/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Ширина  пр. ч., </w:t>
            </w:r>
            <w:proofErr w:type="spellStart"/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Краевая линия (1.2.1)   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b/>
                <w:bCs/>
                <w:sz w:val="16"/>
                <w:szCs w:val="16"/>
              </w:rPr>
            </w:pPr>
            <w:r w:rsidRPr="005A16D7">
              <w:rPr>
                <w:b/>
                <w:bCs/>
                <w:sz w:val="16"/>
                <w:szCs w:val="16"/>
              </w:rPr>
              <w:t xml:space="preserve">Сплошные </w:t>
            </w:r>
            <w:proofErr w:type="spellStart"/>
            <w:r w:rsidRPr="005A16D7">
              <w:rPr>
                <w:b/>
                <w:bCs/>
                <w:sz w:val="16"/>
                <w:szCs w:val="16"/>
              </w:rPr>
              <w:t>паралельные</w:t>
            </w:r>
            <w:proofErr w:type="spellEnd"/>
            <w:r w:rsidRPr="005A16D7">
              <w:rPr>
                <w:b/>
                <w:bCs/>
                <w:sz w:val="16"/>
                <w:szCs w:val="16"/>
              </w:rPr>
              <w:t xml:space="preserve"> линии шириной 40 см, просвет Между линиями 60 см ("Зебра") Белая разметка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b/>
                <w:bCs/>
                <w:sz w:val="16"/>
                <w:szCs w:val="16"/>
              </w:rPr>
            </w:pPr>
            <w:r w:rsidRPr="005A16D7">
              <w:rPr>
                <w:b/>
                <w:bCs/>
                <w:sz w:val="16"/>
                <w:szCs w:val="16"/>
              </w:rPr>
              <w:t xml:space="preserve">Сплошные </w:t>
            </w:r>
            <w:proofErr w:type="spellStart"/>
            <w:r w:rsidRPr="005A16D7">
              <w:rPr>
                <w:b/>
                <w:bCs/>
                <w:sz w:val="16"/>
                <w:szCs w:val="16"/>
              </w:rPr>
              <w:t>паралельные</w:t>
            </w:r>
            <w:proofErr w:type="spellEnd"/>
            <w:r w:rsidRPr="005A16D7">
              <w:rPr>
                <w:b/>
                <w:bCs/>
                <w:sz w:val="16"/>
                <w:szCs w:val="16"/>
              </w:rPr>
              <w:t xml:space="preserve"> линии шириной 40 см ("Зебра") </w:t>
            </w:r>
            <w:proofErr w:type="spellStart"/>
            <w:r w:rsidRPr="005A16D7">
              <w:rPr>
                <w:b/>
                <w:bCs/>
                <w:sz w:val="16"/>
                <w:szCs w:val="16"/>
              </w:rPr>
              <w:t>Жолтая</w:t>
            </w:r>
            <w:proofErr w:type="spellEnd"/>
            <w:r w:rsidRPr="005A16D7">
              <w:rPr>
                <w:b/>
                <w:bCs/>
                <w:sz w:val="16"/>
                <w:szCs w:val="16"/>
              </w:rPr>
              <w:t xml:space="preserve"> разметка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количество переходов шт.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количество ИДН шт.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обозначение </w:t>
            </w:r>
            <w:proofErr w:type="spellStart"/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искусственых</w:t>
            </w:r>
            <w:proofErr w:type="spellEnd"/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неровностей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Сплошная линия шириной 10 см (линия рядности)</w:t>
            </w: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Прерывистая линия шириной 10 см, длина штриха 1,00 м, </w:t>
            </w:r>
            <w:proofErr w:type="spellStart"/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растояние</w:t>
            </w:r>
            <w:proofErr w:type="spellEnd"/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между штрихами  3,00</w:t>
            </w:r>
          </w:p>
        </w:tc>
        <w:tc>
          <w:tcPr>
            <w:tcW w:w="1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b/>
                <w:bCs/>
                <w:sz w:val="16"/>
                <w:szCs w:val="16"/>
              </w:rPr>
            </w:pPr>
            <w:r w:rsidRPr="005A16D7">
              <w:rPr>
                <w:b/>
                <w:bCs/>
                <w:sz w:val="16"/>
                <w:szCs w:val="16"/>
              </w:rPr>
              <w:t xml:space="preserve">Обозначение направлений движения по полосам (Стрелка длиной 5м, площадью 1,211 м2) </w:t>
            </w:r>
          </w:p>
        </w:tc>
        <w:tc>
          <w:tcPr>
            <w:tcW w:w="1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Обозначение направлений движения по полосам (Стрелка длиной 5м, площадью 1,504 м2) 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Обозначение островков, разделяющих транспортные потоки противоположных направлений 1,16,1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Обозначение остановок маршрутных транспортных средств и стоянок автомобилей такси (1,17) </w:t>
            </w:r>
            <w:proofErr w:type="spellStart"/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Жолтая</w:t>
            </w:r>
            <w:proofErr w:type="spellEnd"/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разметка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Разметка парковочных мест</w:t>
            </w:r>
          </w:p>
        </w:tc>
      </w:tr>
      <w:tr w:rsidR="00535958" w:rsidRPr="005A16D7" w:rsidTr="00661163">
        <w:trPr>
          <w:trHeight w:val="24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58" w:rsidRPr="005A16D7" w:rsidRDefault="00535958" w:rsidP="006611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958" w:rsidRPr="005A16D7" w:rsidRDefault="00535958" w:rsidP="006611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958" w:rsidRPr="005A16D7" w:rsidRDefault="00535958" w:rsidP="006611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958" w:rsidRPr="005A16D7" w:rsidRDefault="00535958" w:rsidP="006611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35958" w:rsidRPr="005A16D7" w:rsidTr="00661163">
        <w:trPr>
          <w:trHeight w:val="43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58" w:rsidRPr="005A16D7" w:rsidRDefault="00535958" w:rsidP="006611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5958" w:rsidRPr="005A16D7" w:rsidRDefault="00535958" w:rsidP="0066116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A16D7">
              <w:rPr>
                <w:b/>
                <w:bCs/>
                <w:sz w:val="16"/>
                <w:szCs w:val="16"/>
              </w:rPr>
              <w:t>п.м</w:t>
            </w:r>
            <w:proofErr w:type="spellEnd"/>
            <w:r w:rsidRPr="005A16D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5958" w:rsidRPr="005A16D7" w:rsidRDefault="00535958" w:rsidP="00661163">
            <w:pPr>
              <w:jc w:val="center"/>
              <w:rPr>
                <w:b/>
                <w:bCs/>
                <w:sz w:val="16"/>
                <w:szCs w:val="16"/>
              </w:rPr>
            </w:pPr>
            <w:r w:rsidRPr="005A16D7">
              <w:rPr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958" w:rsidRPr="005A16D7" w:rsidRDefault="00535958" w:rsidP="0066116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A16D7">
              <w:rPr>
                <w:b/>
                <w:bCs/>
                <w:sz w:val="16"/>
                <w:szCs w:val="16"/>
              </w:rPr>
              <w:t>п.м</w:t>
            </w:r>
            <w:proofErr w:type="spellEnd"/>
            <w:r w:rsidRPr="005A16D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958" w:rsidRPr="005A16D7" w:rsidRDefault="00535958" w:rsidP="00661163">
            <w:pPr>
              <w:jc w:val="center"/>
              <w:rPr>
                <w:b/>
                <w:bCs/>
                <w:sz w:val="16"/>
                <w:szCs w:val="16"/>
              </w:rPr>
            </w:pPr>
            <w:r w:rsidRPr="005A16D7">
              <w:rPr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35958" w:rsidRPr="005A16D7" w:rsidRDefault="00535958" w:rsidP="0066116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A16D7">
              <w:rPr>
                <w:b/>
                <w:bCs/>
                <w:sz w:val="16"/>
                <w:szCs w:val="16"/>
              </w:rPr>
              <w:t>п.м</w:t>
            </w:r>
            <w:proofErr w:type="spellEnd"/>
            <w:r w:rsidRPr="005A16D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35958" w:rsidRPr="005A16D7" w:rsidRDefault="00535958" w:rsidP="00661163">
            <w:pPr>
              <w:jc w:val="center"/>
              <w:rPr>
                <w:b/>
                <w:bCs/>
                <w:sz w:val="16"/>
                <w:szCs w:val="16"/>
              </w:rPr>
            </w:pPr>
            <w:r w:rsidRPr="005A16D7">
              <w:rPr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A16D7">
              <w:rPr>
                <w:b/>
                <w:bCs/>
                <w:sz w:val="16"/>
                <w:szCs w:val="16"/>
              </w:rPr>
              <w:t>п.м</w:t>
            </w:r>
            <w:proofErr w:type="spellEnd"/>
            <w:r w:rsidRPr="005A16D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b/>
                <w:bCs/>
                <w:sz w:val="16"/>
                <w:szCs w:val="16"/>
              </w:rPr>
            </w:pPr>
            <w:r w:rsidRPr="005A16D7">
              <w:rPr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A16D7">
              <w:rPr>
                <w:b/>
                <w:bCs/>
                <w:sz w:val="16"/>
                <w:szCs w:val="16"/>
              </w:rPr>
              <w:t>п.м</w:t>
            </w:r>
            <w:proofErr w:type="spellEnd"/>
            <w:r w:rsidRPr="005A16D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b/>
                <w:bCs/>
                <w:sz w:val="16"/>
                <w:szCs w:val="16"/>
              </w:rPr>
            </w:pPr>
            <w:r w:rsidRPr="005A16D7">
              <w:rPr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b/>
                <w:bCs/>
                <w:sz w:val="16"/>
                <w:szCs w:val="16"/>
              </w:rPr>
            </w:pPr>
            <w:r w:rsidRPr="005A16D7">
              <w:rPr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A16D7">
              <w:rPr>
                <w:b/>
                <w:bCs/>
                <w:sz w:val="16"/>
                <w:szCs w:val="16"/>
              </w:rPr>
              <w:t>п.м</w:t>
            </w:r>
            <w:proofErr w:type="spellEnd"/>
            <w:r w:rsidRPr="005A16D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A16D7">
              <w:rPr>
                <w:b/>
                <w:bCs/>
                <w:sz w:val="16"/>
                <w:szCs w:val="16"/>
              </w:rPr>
              <w:t>п.м</w:t>
            </w:r>
            <w:proofErr w:type="spellEnd"/>
            <w:r w:rsidRPr="005A16D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b/>
                <w:bCs/>
                <w:sz w:val="16"/>
                <w:szCs w:val="16"/>
              </w:rPr>
            </w:pPr>
            <w:r w:rsidRPr="005A16D7">
              <w:rPr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A16D7">
              <w:rPr>
                <w:b/>
                <w:bCs/>
                <w:sz w:val="16"/>
                <w:szCs w:val="16"/>
              </w:rPr>
              <w:t>п.м</w:t>
            </w:r>
            <w:proofErr w:type="spellEnd"/>
            <w:r w:rsidRPr="005A16D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b/>
                <w:bCs/>
                <w:sz w:val="16"/>
                <w:szCs w:val="16"/>
              </w:rPr>
            </w:pPr>
            <w:r w:rsidRPr="005A16D7">
              <w:rPr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b/>
                <w:bCs/>
                <w:sz w:val="16"/>
                <w:szCs w:val="16"/>
              </w:rPr>
            </w:pPr>
            <w:r w:rsidRPr="005A16D7">
              <w:rPr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b/>
                <w:bCs/>
                <w:sz w:val="16"/>
                <w:szCs w:val="16"/>
              </w:rPr>
            </w:pPr>
            <w:r w:rsidRPr="005A16D7">
              <w:rPr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b/>
                <w:bCs/>
                <w:sz w:val="16"/>
                <w:szCs w:val="16"/>
              </w:rPr>
            </w:pPr>
            <w:r w:rsidRPr="005A16D7">
              <w:rPr>
                <w:b/>
                <w:bCs/>
                <w:sz w:val="16"/>
                <w:szCs w:val="16"/>
              </w:rPr>
              <w:t>м2</w:t>
            </w:r>
          </w:p>
        </w:tc>
      </w:tr>
      <w:tr w:rsidR="00535958" w:rsidRPr="005A16D7" w:rsidTr="0066116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 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35958" w:rsidRPr="005A16D7" w:rsidTr="00661163">
        <w:trPr>
          <w:trHeight w:val="9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 xml:space="preserve">"Проезд от </w:t>
            </w:r>
            <w:proofErr w:type="spellStart"/>
            <w:r w:rsidRPr="005A16D7">
              <w:rPr>
                <w:sz w:val="16"/>
                <w:szCs w:val="16"/>
              </w:rPr>
              <w:t>Фитаревской</w:t>
            </w:r>
            <w:proofErr w:type="spellEnd"/>
            <w:r w:rsidRPr="005A16D7">
              <w:rPr>
                <w:sz w:val="16"/>
                <w:szCs w:val="16"/>
              </w:rPr>
              <w:t xml:space="preserve"> улицы до школы № 2070 поселка Коммунарка"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218,00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20,80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8,32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535958" w:rsidRPr="005A16D7" w:rsidTr="0066116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"Фитаревская улица"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761,00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22,40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22,40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24,80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25,36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253,60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36,60</w:t>
            </w:r>
          </w:p>
        </w:tc>
      </w:tr>
      <w:tr w:rsidR="00535958" w:rsidRPr="005A16D7" w:rsidTr="00661163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"Проезд от улицы Александры Монаховой до СК "Прометей""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113,00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49,60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19,84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535958" w:rsidRPr="005A16D7" w:rsidTr="00661163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"Центральная дорога поселка Газопровод"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1325,00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12,00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224,00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102,40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224,00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102,40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67,20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26,88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42,33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423,30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4,90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54,00</w:t>
            </w:r>
          </w:p>
        </w:tc>
      </w:tr>
      <w:tr w:rsidR="00535958" w:rsidRPr="005A16D7" w:rsidTr="0066116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"Бачуринская улица"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1787,00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7,50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28,80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153,70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1537,00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27,60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24,50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155,00</w:t>
            </w:r>
          </w:p>
        </w:tc>
      </w:tr>
      <w:tr w:rsidR="00535958" w:rsidRPr="005A16D7" w:rsidTr="00661163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"Проезд за домом 35 корпус 2 поселка Коммунарка"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122,00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10,00</w:t>
            </w:r>
          </w:p>
        </w:tc>
      </w:tr>
      <w:tr w:rsidR="00535958" w:rsidRPr="005A16D7" w:rsidTr="00661163">
        <w:trPr>
          <w:trHeight w:val="7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"Проезд от Лазурной улицы до дома11 по улице Сосенский Стан"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191,00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19,20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19,20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20,80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8,32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23,00</w:t>
            </w:r>
          </w:p>
        </w:tc>
      </w:tr>
      <w:tr w:rsidR="00535958" w:rsidRPr="005A16D7" w:rsidTr="00661163">
        <w:trPr>
          <w:trHeight w:val="6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"Проезд от Лазурной улицы до Ясной улицы"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191,00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6,50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19,20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19,20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535958" w:rsidRPr="005A16D7" w:rsidTr="00661163">
        <w:trPr>
          <w:trHeight w:val="3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"Лазурная улица"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694,00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13,12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5,20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4,20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65,20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652,00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25,00</w:t>
            </w:r>
          </w:p>
        </w:tc>
      </w:tr>
      <w:tr w:rsidR="00535958" w:rsidRPr="005A16D7" w:rsidTr="0066116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"Ясная улица"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599,00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44,80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44,80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9,92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3,90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59,90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599,00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10,00</w:t>
            </w:r>
          </w:p>
        </w:tc>
      </w:tr>
      <w:tr w:rsidR="00535958" w:rsidRPr="005A16D7" w:rsidTr="00661163">
        <w:trPr>
          <w:trHeight w:val="5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"улица Липовый Парк"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1082,00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14,00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1062,00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424,80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141,60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708,00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19,60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535958" w:rsidRPr="005A16D7" w:rsidTr="0066116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"улица Сосенский Стан"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389,00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38,90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389,00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53,00</w:t>
            </w:r>
          </w:p>
        </w:tc>
      </w:tr>
      <w:tr w:rsidR="00535958" w:rsidRPr="005A16D7" w:rsidTr="00661163">
        <w:trPr>
          <w:trHeight w:val="9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"Проезд от улицы Александры Монаховой к дому 20 поселка  Коммунарка"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77,00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102,70</w:t>
            </w:r>
          </w:p>
        </w:tc>
      </w:tr>
      <w:tr w:rsidR="00535958" w:rsidRPr="005A16D7" w:rsidTr="00661163">
        <w:trPr>
          <w:trHeight w:val="9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"Проезд от  дома 6 улицы Александры Монаховой до дома 5 по  улице Сосенский Стан"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303,00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11,20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11,20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44,50</w:t>
            </w:r>
          </w:p>
        </w:tc>
      </w:tr>
      <w:tr w:rsidR="00535958" w:rsidRPr="005A16D7" w:rsidTr="00661163">
        <w:trPr>
          <w:trHeight w:val="7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"Проезд от Лазурной улицы до дома  20А поселка Коммунарка"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134,00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6,50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9,60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9,60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13,68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5,40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32,50</w:t>
            </w:r>
          </w:p>
        </w:tc>
      </w:tr>
      <w:tr w:rsidR="00535958" w:rsidRPr="005A16D7" w:rsidTr="0066116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color w:val="000000"/>
                <w:sz w:val="16"/>
                <w:szCs w:val="16"/>
              </w:rPr>
            </w:pPr>
            <w:r w:rsidRPr="005A16D7">
              <w:rPr>
                <w:color w:val="000000"/>
                <w:sz w:val="16"/>
                <w:szCs w:val="16"/>
              </w:rPr>
              <w:t>"Парковка, улица Александры Монаховой дом 23"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59,00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40,50</w:t>
            </w:r>
          </w:p>
        </w:tc>
      </w:tr>
      <w:tr w:rsidR="00535958" w:rsidRPr="005A16D7" w:rsidTr="00661163">
        <w:trPr>
          <w:trHeight w:val="5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"Николо-Хованская улица"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1690,00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3380,00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33,60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33,60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75,2 **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54,83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548,30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19,60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535958" w:rsidRPr="005A16D7" w:rsidTr="00661163">
        <w:trPr>
          <w:trHeight w:val="9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"Проезд от улицы Александры Монаховой до котельной"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119,00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10,12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535958" w:rsidRPr="005A16D7" w:rsidTr="0066116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 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35958" w:rsidRPr="005A16D7" w:rsidTr="00661163">
        <w:trPr>
          <w:trHeight w:val="7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 xml:space="preserve">"Проезд от улицы Александры </w:t>
            </w:r>
            <w:proofErr w:type="spellStart"/>
            <w:r w:rsidRPr="005A16D7">
              <w:rPr>
                <w:sz w:val="16"/>
                <w:szCs w:val="16"/>
              </w:rPr>
              <w:t>Монаховой</w:t>
            </w:r>
            <w:proofErr w:type="spellEnd"/>
            <w:r w:rsidRPr="005A16D7">
              <w:rPr>
                <w:sz w:val="16"/>
                <w:szCs w:val="16"/>
              </w:rPr>
              <w:t xml:space="preserve"> до </w:t>
            </w:r>
            <w:proofErr w:type="spellStart"/>
            <w:r w:rsidRPr="005A16D7">
              <w:rPr>
                <w:sz w:val="16"/>
                <w:szCs w:val="16"/>
              </w:rPr>
              <w:t>Фитаревской</w:t>
            </w:r>
            <w:proofErr w:type="spellEnd"/>
            <w:r w:rsidRPr="005A16D7">
              <w:rPr>
                <w:sz w:val="16"/>
                <w:szCs w:val="16"/>
              </w:rPr>
              <w:t xml:space="preserve"> улицы (вдоль Липового Парка)"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346,00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</w:tr>
      <w:tr w:rsidR="00535958" w:rsidRPr="005A16D7" w:rsidTr="00661163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Проезд вдоль ЖК "Бунинский"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912,00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67,2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67,2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19,84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87,7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535958" w:rsidRPr="005A16D7" w:rsidTr="0066116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"Проезд от центральной дороги поселка Газопровод до СНТ "Дубки""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347,00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535958" w:rsidRPr="005A16D7" w:rsidTr="00661163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"Дорога от улицы Александры Монаховой до деревни Столбово"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1164,00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2328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232,8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19,84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38,8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535958" w:rsidRPr="005A16D7" w:rsidTr="0066116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35958" w:rsidRPr="005A16D7" w:rsidTr="00661163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"Дороги в деревне Бачурино"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1410,00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4,50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17,76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535958" w:rsidRPr="005A16D7" w:rsidTr="00661163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"Дороги в деревне Макарово"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2105,00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3,80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1,92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535958" w:rsidRPr="005A16D7" w:rsidTr="00661163">
        <w:trPr>
          <w:trHeight w:val="8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"Дорога от Николо - Хованской улицы до СНТ "Лесные поляны-3""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200,00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</w:tr>
      <w:tr w:rsidR="00535958" w:rsidRPr="005A16D7" w:rsidTr="00661163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"</w:t>
            </w:r>
            <w:proofErr w:type="spellStart"/>
            <w:r w:rsidRPr="005A16D7">
              <w:rPr>
                <w:sz w:val="16"/>
                <w:szCs w:val="16"/>
              </w:rPr>
              <w:t>Тюляевская</w:t>
            </w:r>
            <w:proofErr w:type="spellEnd"/>
            <w:r w:rsidRPr="005A16D7">
              <w:rPr>
                <w:sz w:val="16"/>
                <w:szCs w:val="16"/>
              </w:rPr>
              <w:t xml:space="preserve"> улица"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1267,00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12,48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535958" w:rsidRPr="005A16D7" w:rsidTr="00661163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 xml:space="preserve">"Дорога от </w:t>
            </w:r>
            <w:proofErr w:type="spellStart"/>
            <w:r w:rsidRPr="005A16D7">
              <w:rPr>
                <w:sz w:val="16"/>
                <w:szCs w:val="16"/>
              </w:rPr>
              <w:t>Бачуринской</w:t>
            </w:r>
            <w:proofErr w:type="spellEnd"/>
            <w:r w:rsidRPr="005A16D7">
              <w:rPr>
                <w:sz w:val="16"/>
                <w:szCs w:val="16"/>
              </w:rPr>
              <w:t xml:space="preserve"> улицы до </w:t>
            </w:r>
            <w:proofErr w:type="spellStart"/>
            <w:r w:rsidRPr="005A16D7">
              <w:rPr>
                <w:sz w:val="16"/>
                <w:szCs w:val="16"/>
              </w:rPr>
              <w:t>Тюляевской</w:t>
            </w:r>
            <w:proofErr w:type="spellEnd"/>
            <w:r w:rsidRPr="005A16D7">
              <w:rPr>
                <w:sz w:val="16"/>
                <w:szCs w:val="16"/>
              </w:rPr>
              <w:t xml:space="preserve"> улицы"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823,00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1646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164,6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274,3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535958" w:rsidRPr="005A16D7" w:rsidTr="00661163">
        <w:trPr>
          <w:trHeight w:val="3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"Дороги в деревне Прокшино"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1641,00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33,6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13,44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69,5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1,211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1,504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535958" w:rsidRPr="005A16D7" w:rsidTr="00661163">
        <w:trPr>
          <w:trHeight w:val="4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"Дороги в деревне Летово"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4015,00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23,52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2,35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</w:tr>
      <w:tr w:rsidR="00535958" w:rsidRPr="005A16D7" w:rsidTr="0066116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"Дороги в деревне Николо-Хованское"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7472,00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33,6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13,44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36,6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535958" w:rsidRPr="005A16D7" w:rsidTr="00661163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 xml:space="preserve">"Дороги в деревне </w:t>
            </w:r>
            <w:proofErr w:type="spellStart"/>
            <w:r w:rsidRPr="005A16D7">
              <w:rPr>
                <w:sz w:val="16"/>
                <w:szCs w:val="16"/>
              </w:rPr>
              <w:t>Ларёво</w:t>
            </w:r>
            <w:proofErr w:type="spellEnd"/>
            <w:r w:rsidRPr="005A16D7">
              <w:rPr>
                <w:sz w:val="16"/>
                <w:szCs w:val="16"/>
              </w:rPr>
              <w:t>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1334,00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3,84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535958" w:rsidRPr="005A16D7" w:rsidTr="00661163">
        <w:trPr>
          <w:trHeight w:val="4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 xml:space="preserve">"Дороги в деревне </w:t>
            </w:r>
            <w:proofErr w:type="spellStart"/>
            <w:r w:rsidRPr="005A16D7">
              <w:rPr>
                <w:sz w:val="16"/>
                <w:szCs w:val="16"/>
              </w:rPr>
              <w:t>Зимёнки</w:t>
            </w:r>
            <w:proofErr w:type="spellEnd"/>
            <w:r w:rsidRPr="005A16D7">
              <w:rPr>
                <w:sz w:val="16"/>
                <w:szCs w:val="16"/>
              </w:rPr>
              <w:t>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365,00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7,68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535958" w:rsidRPr="005A16D7" w:rsidTr="00661163">
        <w:trPr>
          <w:trHeight w:val="8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Дорога от КП "Бунин Парк" мимо Ивановского кладбища до улицы Александры Монаховой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1263,00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2526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252,6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42,1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535958" w:rsidRPr="005A16D7" w:rsidTr="00661163">
        <w:trPr>
          <w:trHeight w:val="4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 xml:space="preserve">"Малая </w:t>
            </w:r>
            <w:proofErr w:type="spellStart"/>
            <w:r w:rsidRPr="005A16D7">
              <w:rPr>
                <w:sz w:val="16"/>
                <w:szCs w:val="16"/>
              </w:rPr>
              <w:t>Летовская</w:t>
            </w:r>
            <w:proofErr w:type="spellEnd"/>
            <w:r w:rsidRPr="005A16D7">
              <w:rPr>
                <w:sz w:val="16"/>
                <w:szCs w:val="16"/>
              </w:rPr>
              <w:t xml:space="preserve"> улица"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605,00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</w:tr>
      <w:tr w:rsidR="00535958" w:rsidRPr="005A16D7" w:rsidTr="00661163">
        <w:trPr>
          <w:trHeight w:val="6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"Проезд от деревни Столбово до ПТО"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191,00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38,2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</w:tr>
      <w:tr w:rsidR="00535958" w:rsidRPr="005A16D7" w:rsidTr="00661163">
        <w:trPr>
          <w:trHeight w:val="8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"Дорога на Сосенское кладбище от дома 108 поселка Коммунарка"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1367,00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2734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273,4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535958" w:rsidRPr="005A16D7" w:rsidTr="0066116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 xml:space="preserve">"Дорога от улицы Александры </w:t>
            </w:r>
            <w:proofErr w:type="spellStart"/>
            <w:r w:rsidRPr="005A16D7">
              <w:rPr>
                <w:sz w:val="16"/>
                <w:szCs w:val="16"/>
              </w:rPr>
              <w:t>Монаховой</w:t>
            </w:r>
            <w:proofErr w:type="spellEnd"/>
            <w:r w:rsidRPr="005A16D7">
              <w:rPr>
                <w:sz w:val="16"/>
                <w:szCs w:val="16"/>
              </w:rPr>
              <w:t xml:space="preserve"> по </w:t>
            </w:r>
            <w:proofErr w:type="spellStart"/>
            <w:r w:rsidRPr="005A16D7">
              <w:rPr>
                <w:sz w:val="16"/>
                <w:szCs w:val="16"/>
              </w:rPr>
              <w:t>промзоне</w:t>
            </w:r>
            <w:proofErr w:type="spellEnd"/>
            <w:r w:rsidRPr="005A16D7">
              <w:rPr>
                <w:sz w:val="16"/>
                <w:szCs w:val="16"/>
              </w:rPr>
              <w:t xml:space="preserve"> поселка Коммунарка"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342,00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68,4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535958" w:rsidRPr="005A16D7" w:rsidTr="0066116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"Дорога от дома  101 поселка Коммунарка до СНТ "Лесная Поляна - 1"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1433,00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2866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286,6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535958" w:rsidRPr="005A16D7" w:rsidTr="00661163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"Проезд от Калужского шоссе до СНТ "Полянка"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835,00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535958" w:rsidRPr="005A16D7" w:rsidTr="00661163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 xml:space="preserve">"Проезд от </w:t>
            </w:r>
            <w:proofErr w:type="spellStart"/>
            <w:r w:rsidRPr="005A16D7">
              <w:rPr>
                <w:sz w:val="16"/>
                <w:szCs w:val="16"/>
              </w:rPr>
              <w:t>Зимёнковской</w:t>
            </w:r>
            <w:proofErr w:type="spellEnd"/>
            <w:r w:rsidRPr="005A16D7">
              <w:rPr>
                <w:sz w:val="16"/>
                <w:szCs w:val="16"/>
              </w:rPr>
              <w:t xml:space="preserve"> улицы до ПК "Газовик"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2450,00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4900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535958" w:rsidRPr="005A16D7" w:rsidTr="00661163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"Проезд от Николо-Хованской улицы до СНТ "Дружба"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A16D7">
              <w:rPr>
                <w:rFonts w:ascii="Calibri" w:hAnsi="Calibri"/>
                <w:sz w:val="16"/>
                <w:szCs w:val="16"/>
              </w:rPr>
              <w:t>1040,00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A16D7">
              <w:rPr>
                <w:rFonts w:ascii="Calibri" w:hAnsi="Calibri"/>
                <w:sz w:val="16"/>
                <w:szCs w:val="16"/>
              </w:rPr>
              <w:t>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535958" w:rsidRPr="005A16D7" w:rsidTr="00661163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"Проезд от Калужского шоссе до СНТ "Коммунарка-1"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180,00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sz w:val="16"/>
                <w:szCs w:val="16"/>
              </w:rPr>
            </w:pPr>
            <w:r w:rsidRPr="005A16D7">
              <w:rPr>
                <w:sz w:val="16"/>
                <w:szCs w:val="16"/>
              </w:rPr>
              <w:t>12,00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535958" w:rsidRPr="005A16D7" w:rsidTr="00661163">
        <w:trPr>
          <w:trHeight w:val="300"/>
        </w:trPr>
        <w:tc>
          <w:tcPr>
            <w:tcW w:w="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21446,00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2144,60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1744,00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710,40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1744,00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710,40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523,36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201,93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1619,00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476,00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1037,42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8537,90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1,21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27,60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78,72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631,80</w:t>
            </w:r>
          </w:p>
        </w:tc>
      </w:tr>
      <w:tr w:rsidR="00535958" w:rsidRPr="005A16D7" w:rsidTr="00661163">
        <w:trPr>
          <w:trHeight w:val="300"/>
        </w:trPr>
        <w:tc>
          <w:tcPr>
            <w:tcW w:w="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п/м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м2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п.м</w:t>
            </w:r>
            <w:proofErr w:type="spellEnd"/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м2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п.м</w:t>
            </w:r>
            <w:proofErr w:type="spellEnd"/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м2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п.м</w:t>
            </w:r>
            <w:proofErr w:type="spellEnd"/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м2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п.м</w:t>
            </w:r>
            <w:proofErr w:type="spellEnd"/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м2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м2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п.м</w:t>
            </w:r>
            <w:proofErr w:type="spellEnd"/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м2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м2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м2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35958" w:rsidRPr="005A16D7" w:rsidRDefault="00535958" w:rsidP="0066116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16D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м2</w:t>
            </w:r>
          </w:p>
        </w:tc>
      </w:tr>
    </w:tbl>
    <w:p w:rsidR="00535958" w:rsidRDefault="00535958" w:rsidP="00D02B87">
      <w:pPr>
        <w:ind w:left="7788"/>
        <w:jc w:val="right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3E35C2" w:rsidRDefault="003E35C2" w:rsidP="00D02B87">
      <w:pPr>
        <w:ind w:left="7788"/>
        <w:jc w:val="right"/>
        <w:rPr>
          <w:rFonts w:eastAsia="SimSun" w:cs="Mangal"/>
          <w:kern w:val="2"/>
          <w:sz w:val="24"/>
          <w:szCs w:val="24"/>
          <w:lang w:eastAsia="hi-IN" w:bidi="hi-IN"/>
        </w:rPr>
      </w:pP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397"/>
        <w:gridCol w:w="1370"/>
        <w:gridCol w:w="785"/>
        <w:gridCol w:w="690"/>
        <w:gridCol w:w="690"/>
        <w:gridCol w:w="690"/>
        <w:gridCol w:w="754"/>
        <w:gridCol w:w="754"/>
        <w:gridCol w:w="690"/>
        <w:gridCol w:w="659"/>
        <w:gridCol w:w="754"/>
        <w:gridCol w:w="754"/>
        <w:gridCol w:w="526"/>
        <w:gridCol w:w="469"/>
        <w:gridCol w:w="722"/>
        <w:gridCol w:w="627"/>
        <w:gridCol w:w="690"/>
        <w:gridCol w:w="750"/>
        <w:gridCol w:w="833"/>
        <w:gridCol w:w="501"/>
        <w:gridCol w:w="754"/>
        <w:gridCol w:w="469"/>
        <w:gridCol w:w="469"/>
        <w:gridCol w:w="596"/>
        <w:gridCol w:w="596"/>
        <w:gridCol w:w="501"/>
        <w:gridCol w:w="596"/>
        <w:gridCol w:w="627"/>
        <w:gridCol w:w="469"/>
        <w:gridCol w:w="564"/>
        <w:gridCol w:w="469"/>
        <w:gridCol w:w="469"/>
        <w:gridCol w:w="501"/>
        <w:gridCol w:w="469"/>
      </w:tblGrid>
      <w:tr w:rsidR="003E35C2" w:rsidRPr="003E35C2" w:rsidTr="003E35C2">
        <w:trPr>
          <w:trHeight w:val="402"/>
        </w:trPr>
        <w:tc>
          <w:tcPr>
            <w:tcW w:w="935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C2">
              <w:rPr>
                <w:b/>
                <w:bCs/>
                <w:color w:val="000000"/>
                <w:sz w:val="28"/>
                <w:szCs w:val="28"/>
              </w:rPr>
              <w:t>ТИТУЛЬНЫЙ СПИСОК</w:t>
            </w:r>
          </w:p>
        </w:tc>
      </w:tr>
      <w:tr w:rsidR="003E35C2" w:rsidRPr="003E35C2" w:rsidTr="003E35C2">
        <w:trPr>
          <w:trHeight w:val="402"/>
        </w:trPr>
        <w:tc>
          <w:tcPr>
            <w:tcW w:w="935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C2">
              <w:rPr>
                <w:b/>
                <w:bCs/>
                <w:color w:val="000000"/>
                <w:sz w:val="28"/>
                <w:szCs w:val="28"/>
              </w:rPr>
              <w:t>объектов дорожного хозяйства и элементов обустройства, технических средств организации дорожного движения на объектах дорожного хозяйства, обслуживаемых дорожно-эксплуатационными</w:t>
            </w:r>
          </w:p>
        </w:tc>
      </w:tr>
      <w:tr w:rsidR="003E35C2" w:rsidRPr="003E35C2" w:rsidTr="003E35C2">
        <w:trPr>
          <w:trHeight w:val="402"/>
        </w:trPr>
        <w:tc>
          <w:tcPr>
            <w:tcW w:w="935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C2">
              <w:rPr>
                <w:b/>
                <w:bCs/>
                <w:color w:val="000000"/>
                <w:sz w:val="28"/>
                <w:szCs w:val="28"/>
              </w:rPr>
              <w:t>службами ТиНАО поселения Сосенское на 2019г.</w:t>
            </w:r>
          </w:p>
        </w:tc>
      </w:tr>
      <w:tr w:rsidR="003E35C2" w:rsidRPr="003E35C2" w:rsidTr="003E35C2">
        <w:trPr>
          <w:trHeight w:val="705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C2" w:rsidRPr="003E35C2" w:rsidRDefault="003E35C2" w:rsidP="003E35C2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C2" w:rsidRPr="003E35C2" w:rsidRDefault="003E35C2" w:rsidP="003E35C2"/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C2" w:rsidRPr="003E35C2" w:rsidRDefault="003E35C2" w:rsidP="003E35C2"/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C2" w:rsidRPr="003E35C2" w:rsidRDefault="003E35C2" w:rsidP="003E35C2"/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C2" w:rsidRPr="003E35C2" w:rsidRDefault="003E35C2" w:rsidP="003E35C2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C2" w:rsidRPr="003E35C2" w:rsidRDefault="003E35C2" w:rsidP="003E35C2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C2" w:rsidRPr="003E35C2" w:rsidRDefault="003E35C2" w:rsidP="003E35C2"/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C2" w:rsidRPr="003E35C2" w:rsidRDefault="003E35C2" w:rsidP="003E35C2"/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C2" w:rsidRPr="003E35C2" w:rsidRDefault="003E35C2" w:rsidP="003E35C2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C2" w:rsidRPr="003E35C2" w:rsidRDefault="003E35C2" w:rsidP="003E35C2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C2" w:rsidRPr="003E35C2" w:rsidRDefault="003E35C2" w:rsidP="003E35C2"/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C2" w:rsidRPr="003E35C2" w:rsidRDefault="003E35C2" w:rsidP="003E35C2"/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C2" w:rsidRPr="003E35C2" w:rsidRDefault="003E35C2" w:rsidP="003E35C2"/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C2" w:rsidRPr="003E35C2" w:rsidRDefault="003E35C2" w:rsidP="003E35C2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C2" w:rsidRPr="003E35C2" w:rsidRDefault="003E35C2" w:rsidP="003E35C2"/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C2" w:rsidRPr="003E35C2" w:rsidRDefault="003E35C2" w:rsidP="003E35C2"/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C2" w:rsidRPr="003E35C2" w:rsidRDefault="003E35C2" w:rsidP="003E35C2"/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C2" w:rsidRPr="003E35C2" w:rsidRDefault="003E35C2" w:rsidP="003E35C2"/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C2" w:rsidRPr="003E35C2" w:rsidRDefault="003E35C2" w:rsidP="003E35C2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C2" w:rsidRPr="003E35C2" w:rsidRDefault="003E35C2" w:rsidP="003E35C2"/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C2" w:rsidRPr="003E35C2" w:rsidRDefault="003E35C2" w:rsidP="003E35C2"/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C2" w:rsidRPr="003E35C2" w:rsidRDefault="003E35C2" w:rsidP="003E35C2"/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C2" w:rsidRPr="003E35C2" w:rsidRDefault="003E35C2" w:rsidP="003E35C2"/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C2" w:rsidRPr="003E35C2" w:rsidRDefault="003E35C2" w:rsidP="003E35C2"/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C2" w:rsidRPr="003E35C2" w:rsidRDefault="003E35C2" w:rsidP="003E35C2"/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C2" w:rsidRPr="003E35C2" w:rsidRDefault="003E35C2" w:rsidP="003E35C2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C2" w:rsidRPr="003E35C2" w:rsidRDefault="003E35C2" w:rsidP="003E35C2"/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C2" w:rsidRPr="003E35C2" w:rsidRDefault="003E35C2" w:rsidP="003E35C2"/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C2" w:rsidRPr="003E35C2" w:rsidRDefault="003E35C2" w:rsidP="003E35C2"/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C2" w:rsidRPr="003E35C2" w:rsidRDefault="003E35C2" w:rsidP="003E35C2"/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C2" w:rsidRPr="003E35C2" w:rsidRDefault="003E35C2" w:rsidP="003E35C2"/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C2" w:rsidRPr="003E35C2" w:rsidRDefault="003E35C2" w:rsidP="003E35C2"/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C2" w:rsidRPr="003E35C2" w:rsidRDefault="003E35C2" w:rsidP="003E35C2"/>
        </w:tc>
      </w:tr>
      <w:tr w:rsidR="003E35C2" w:rsidRPr="003E35C2" w:rsidTr="003E35C2">
        <w:trPr>
          <w:trHeight w:val="810"/>
        </w:trPr>
        <w:tc>
          <w:tcPr>
            <w:tcW w:w="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№</w:t>
            </w:r>
            <w:r w:rsidRPr="003E35C2">
              <w:rPr>
                <w:b/>
                <w:bCs/>
                <w:color w:val="000000"/>
              </w:rPr>
              <w:br/>
              <w:t>п/п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Наименование ОДХ</w:t>
            </w: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ID ОДХ</w:t>
            </w:r>
          </w:p>
        </w:tc>
        <w:tc>
          <w:tcPr>
            <w:tcW w:w="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Протяженность объекта, </w:t>
            </w:r>
            <w:proofErr w:type="spellStart"/>
            <w:r w:rsidRPr="003E35C2">
              <w:rPr>
                <w:b/>
                <w:bCs/>
                <w:color w:val="000000"/>
              </w:rPr>
              <w:t>п.м</w:t>
            </w:r>
            <w:proofErr w:type="spellEnd"/>
            <w:r w:rsidRPr="003E35C2">
              <w:rPr>
                <w:b/>
                <w:bCs/>
                <w:color w:val="000000"/>
              </w:rPr>
              <w:t>.</w:t>
            </w: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Общая площадь ОДХ по титулу, м²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в том числе:</w:t>
            </w: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Общая площадь уборки, м²</w:t>
            </w:r>
          </w:p>
        </w:tc>
        <w:tc>
          <w:tcPr>
            <w:tcW w:w="23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в том числе:</w:t>
            </w:r>
          </w:p>
        </w:tc>
        <w:tc>
          <w:tcPr>
            <w:tcW w:w="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Количество убираемых остановок, ед.</w:t>
            </w: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Площадь вывоза снега, м²</w:t>
            </w:r>
          </w:p>
        </w:tc>
        <w:tc>
          <w:tcPr>
            <w:tcW w:w="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Перекидка ротором, м²</w:t>
            </w:r>
          </w:p>
        </w:tc>
        <w:tc>
          <w:tcPr>
            <w:tcW w:w="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Стенка Нью-Джерси, </w:t>
            </w:r>
            <w:proofErr w:type="spellStart"/>
            <w:r w:rsidRPr="003E35C2">
              <w:rPr>
                <w:b/>
                <w:bCs/>
                <w:color w:val="000000"/>
              </w:rPr>
              <w:t>п.м</w:t>
            </w:r>
            <w:proofErr w:type="spellEnd"/>
          </w:p>
        </w:tc>
        <w:tc>
          <w:tcPr>
            <w:tcW w:w="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Металлические барьерные ограждения, </w:t>
            </w:r>
            <w:proofErr w:type="spellStart"/>
            <w:r w:rsidRPr="003E35C2">
              <w:rPr>
                <w:b/>
                <w:bCs/>
                <w:color w:val="000000"/>
              </w:rPr>
              <w:t>п.м</w:t>
            </w:r>
            <w:proofErr w:type="spellEnd"/>
          </w:p>
        </w:tc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Пешеходные ограждения, </w:t>
            </w:r>
            <w:proofErr w:type="spellStart"/>
            <w:r w:rsidRPr="003E35C2">
              <w:rPr>
                <w:b/>
                <w:bCs/>
                <w:color w:val="000000"/>
              </w:rPr>
              <w:t>п.м</w:t>
            </w:r>
            <w:proofErr w:type="spellEnd"/>
          </w:p>
        </w:tc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Тротуарные столбики, </w:t>
            </w:r>
            <w:proofErr w:type="spellStart"/>
            <w:r w:rsidRPr="003E35C2">
              <w:rPr>
                <w:b/>
                <w:bCs/>
                <w:color w:val="000000"/>
              </w:rPr>
              <w:t>п.м</w:t>
            </w:r>
            <w:proofErr w:type="spellEnd"/>
          </w:p>
        </w:tc>
        <w:tc>
          <w:tcPr>
            <w:tcW w:w="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Защитная стенка, </w:t>
            </w:r>
            <w:proofErr w:type="spellStart"/>
            <w:r w:rsidRPr="003E35C2">
              <w:rPr>
                <w:b/>
                <w:bCs/>
                <w:color w:val="000000"/>
              </w:rPr>
              <w:t>п.м</w:t>
            </w:r>
            <w:proofErr w:type="spellEnd"/>
          </w:p>
        </w:tc>
        <w:tc>
          <w:tcPr>
            <w:tcW w:w="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Знаки, ед.</w:t>
            </w:r>
          </w:p>
        </w:tc>
        <w:tc>
          <w:tcPr>
            <w:tcW w:w="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Указатели, ед.</w:t>
            </w:r>
          </w:p>
        </w:tc>
        <w:tc>
          <w:tcPr>
            <w:tcW w:w="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Информационные щиты, ед.</w:t>
            </w:r>
          </w:p>
        </w:tc>
        <w:tc>
          <w:tcPr>
            <w:tcW w:w="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ИДН, ед.</w:t>
            </w:r>
          </w:p>
        </w:tc>
        <w:tc>
          <w:tcPr>
            <w:tcW w:w="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Буфера безопасности, ед.</w:t>
            </w:r>
          </w:p>
        </w:tc>
      </w:tr>
      <w:tr w:rsidR="003E35C2" w:rsidRPr="003E35C2" w:rsidTr="003E35C2">
        <w:trPr>
          <w:trHeight w:val="975"/>
        </w:trPr>
        <w:tc>
          <w:tcPr>
            <w:tcW w:w="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Общая площадь проезжей части, м²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Общая площадь тротуаров, м²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Площадь обочин, м²</w:t>
            </w: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Площадь уборки проезжей части, м²</w:t>
            </w:r>
          </w:p>
        </w:tc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Площадь уборки тротуаров, м²</w:t>
            </w:r>
          </w:p>
        </w:tc>
        <w:tc>
          <w:tcPr>
            <w:tcW w:w="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Площадь уборки обочин, м²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Площадь уборки остановок, м²</w:t>
            </w:r>
          </w:p>
        </w:tc>
        <w:tc>
          <w:tcPr>
            <w:tcW w:w="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</w:tr>
      <w:tr w:rsidR="003E35C2" w:rsidRPr="003E35C2" w:rsidTr="003E35C2">
        <w:trPr>
          <w:trHeight w:val="2430"/>
        </w:trPr>
        <w:tc>
          <w:tcPr>
            <w:tcW w:w="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Без площади парковочного пространства и </w:t>
            </w:r>
            <w:proofErr w:type="spellStart"/>
            <w:r w:rsidRPr="003E35C2">
              <w:rPr>
                <w:b/>
                <w:bCs/>
                <w:color w:val="000000"/>
              </w:rPr>
              <w:t>пл-ди</w:t>
            </w:r>
            <w:proofErr w:type="spellEnd"/>
            <w:r w:rsidRPr="003E35C2">
              <w:rPr>
                <w:b/>
                <w:bCs/>
                <w:color w:val="000000"/>
              </w:rPr>
              <w:t xml:space="preserve"> участков, не подлежащих уборке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Площадь парковочного пространства</w:t>
            </w:r>
          </w:p>
        </w:tc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</w:tr>
      <w:tr w:rsidR="003E35C2" w:rsidRPr="003E35C2" w:rsidTr="003E35C2">
        <w:trPr>
          <w:trHeight w:val="1722"/>
        </w:trPr>
        <w:tc>
          <w:tcPr>
            <w:tcW w:w="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По главной оси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По всем осям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По лоткам</w:t>
            </w: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мех.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E35C2">
              <w:rPr>
                <w:b/>
                <w:bCs/>
                <w:color w:val="000000"/>
              </w:rPr>
              <w:t>ручн</w:t>
            </w:r>
            <w:proofErr w:type="spellEnd"/>
            <w:r w:rsidRPr="003E35C2">
              <w:rPr>
                <w:b/>
                <w:bCs/>
                <w:color w:val="000000"/>
              </w:rPr>
              <w:t>.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мех.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E35C2">
              <w:rPr>
                <w:b/>
                <w:bCs/>
                <w:color w:val="000000"/>
              </w:rPr>
              <w:t>ручн</w:t>
            </w:r>
            <w:proofErr w:type="spellEnd"/>
            <w:r w:rsidRPr="003E35C2">
              <w:rPr>
                <w:b/>
                <w:bCs/>
                <w:color w:val="000000"/>
              </w:rPr>
              <w:t>.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мех.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E35C2">
              <w:rPr>
                <w:b/>
                <w:bCs/>
                <w:color w:val="000000"/>
              </w:rPr>
              <w:t>ручн</w:t>
            </w:r>
            <w:proofErr w:type="spellEnd"/>
            <w:r w:rsidRPr="003E35C2">
              <w:rPr>
                <w:b/>
                <w:bCs/>
                <w:color w:val="000000"/>
              </w:rPr>
              <w:t>.</w:t>
            </w:r>
          </w:p>
        </w:tc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Волна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Транс-</w:t>
            </w:r>
            <w:proofErr w:type="spellStart"/>
            <w:r w:rsidRPr="003E35C2">
              <w:rPr>
                <w:b/>
                <w:bCs/>
                <w:color w:val="000000"/>
              </w:rPr>
              <w:t>экострой</w:t>
            </w:r>
            <w:proofErr w:type="spellEnd"/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Труба</w:t>
            </w: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  <w:tc>
          <w:tcPr>
            <w:tcW w:w="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</w:p>
        </w:tc>
      </w:tr>
      <w:tr w:rsidR="003E35C2" w:rsidRPr="003E35C2" w:rsidTr="003E35C2">
        <w:trPr>
          <w:trHeight w:val="255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 1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 2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 3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 4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 5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 6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 7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 8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 9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 10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 11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 12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 13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 14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 15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 16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 17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 18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 19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 20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 21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 22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 23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 24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 25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 26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 27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 28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 29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 30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 31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 32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 33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 36 </w:t>
            </w:r>
          </w:p>
        </w:tc>
      </w:tr>
      <w:tr w:rsidR="003E35C2" w:rsidRPr="003E35C2" w:rsidTr="003E35C2">
        <w:trPr>
          <w:trHeight w:val="480"/>
        </w:trPr>
        <w:tc>
          <w:tcPr>
            <w:tcW w:w="935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2F4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Администрация поселения Сосенское</w:t>
            </w:r>
          </w:p>
        </w:tc>
      </w:tr>
      <w:tr w:rsidR="003E35C2" w:rsidRPr="003E35C2" w:rsidTr="003E35C2">
        <w:trPr>
          <w:trHeight w:val="255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 1 </w:t>
            </w:r>
          </w:p>
        </w:tc>
        <w:tc>
          <w:tcPr>
            <w:tcW w:w="9223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категория 8а</w:t>
            </w:r>
          </w:p>
        </w:tc>
      </w:tr>
      <w:tr w:rsidR="003E35C2" w:rsidRPr="003E35C2" w:rsidTr="003E35C2">
        <w:trPr>
          <w:trHeight w:val="570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r w:rsidRPr="003E35C2">
              <w:t>Фитаревская улица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10006584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760,60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760,60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1377,40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7854,20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6544,20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1310,00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7853,40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6020,20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524,00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1310,00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7853,40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48,70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429,50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24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5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</w:t>
            </w:r>
          </w:p>
        </w:tc>
      </w:tr>
      <w:tr w:rsidR="003E35C2" w:rsidRPr="003E35C2" w:rsidTr="003E35C2">
        <w:trPr>
          <w:trHeight w:val="570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r w:rsidRPr="003E35C2">
              <w:t>Проезд за домом 35 корпус 2 поселка Коммунарка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10006586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122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122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163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1791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1791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1791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1630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161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1791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8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</w:t>
            </w:r>
          </w:p>
        </w:tc>
      </w:tr>
      <w:tr w:rsidR="003E35C2" w:rsidRPr="003E35C2" w:rsidTr="003E35C2">
        <w:trPr>
          <w:trHeight w:val="570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r w:rsidRPr="003E35C2">
              <w:t>Проезд к АДЦ  ТИНАО г.Москвы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2000,00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18115,00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15715,00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2400,00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18115,00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8915,00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6800,00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2400,00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18115,00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</w:tr>
      <w:tr w:rsidR="003E35C2" w:rsidRPr="003E35C2" w:rsidTr="003E35C2">
        <w:trPr>
          <w:trHeight w:val="570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r w:rsidRPr="003E35C2">
              <w:t>Николо-Хованская улица + дублер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10006597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1686,00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1686,00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1436,90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29688,90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24527,90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3625,30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2685,70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29688,90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23609,10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918,80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171,70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3918,30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2685,70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100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28053,00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327,10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61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3,00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</w:tr>
      <w:tr w:rsidR="003E35C2" w:rsidRPr="003E35C2" w:rsidTr="003E35C2">
        <w:trPr>
          <w:trHeight w:val="570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r w:rsidRPr="003E35C2">
              <w:t>Центральная дорога поселка Газопровод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10007732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1326,00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1326,00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2396,70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18853,00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14663,00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4190,00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18853,00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13744,20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918,80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171,70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3918,30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100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18853,00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94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1,00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3,00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</w:tr>
      <w:tr w:rsidR="003E35C2" w:rsidRPr="003E35C2" w:rsidTr="003E35C2">
        <w:trPr>
          <w:trHeight w:val="570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r w:rsidRPr="003E35C2">
              <w:t>Лазурная улица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10006588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693,60 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693,60 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1367,30 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9927,80 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7585,00 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2342,80 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9923,90 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6527,00 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1058,00 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2338,90 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9923,90 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34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</w:tr>
      <w:tr w:rsidR="003E35C2" w:rsidRPr="003E35C2" w:rsidTr="003E35C2">
        <w:trPr>
          <w:trHeight w:val="825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r w:rsidRPr="003E35C2">
              <w:t>Проезд от дома 6 улицы Александры Монаховой до дома 5 по улице Сосенский Стан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695971112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303,30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350,60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790,80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4724,70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4120,00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604,70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4724,70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2349,10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1770,90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604,70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4724,70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8,00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</w:tr>
      <w:tr w:rsidR="003E35C2" w:rsidRPr="003E35C2" w:rsidTr="003E35C2">
        <w:trPr>
          <w:trHeight w:val="570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r w:rsidRPr="003E35C2">
              <w:t>Улица Липовый парк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697814665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844,10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844,10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1781,30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20147,10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13090,10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7057,00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20134,50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12886,30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203,80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6844,40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200,00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20134,50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9,50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51,10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58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</w:t>
            </w:r>
          </w:p>
        </w:tc>
      </w:tr>
      <w:tr w:rsidR="003E35C2" w:rsidRPr="003E35C2" w:rsidTr="003E35C2">
        <w:trPr>
          <w:trHeight w:val="570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r w:rsidRPr="003E35C2">
              <w:t>Проезд от улицы Александры Монаховой до СК "Прометей"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10007733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113,00 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113,00 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185,90 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908,10 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718,80 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189,30 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908,10 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718,80 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189,30 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908,10 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4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</w:tr>
      <w:tr w:rsidR="003E35C2" w:rsidRPr="003E35C2" w:rsidTr="003E35C2">
        <w:trPr>
          <w:trHeight w:val="825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r w:rsidRPr="003E35C2">
              <w:t>Проезд от Лазурной улицы до дома 11 по улице Сосенский Стан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10007734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191,40 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191,40 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382,90 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1707,00 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1441,90 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265,10 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1707,00 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1271,30 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170,60 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265,10 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1707,00 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166,30 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27,40 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</w:tr>
      <w:tr w:rsidR="003E35C2" w:rsidRPr="003E35C2" w:rsidTr="003E35C2">
        <w:trPr>
          <w:trHeight w:val="570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r w:rsidRPr="003E35C2">
              <w:t>улица Сосенский Стан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10007735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408,40 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408,40 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878,30 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5082,30 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4905,20 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177,10 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5082,30 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3884,30 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1020,90 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177,10 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5082,30 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</w:tr>
      <w:tr w:rsidR="003E35C2" w:rsidRPr="003E35C2" w:rsidTr="003E35C2">
        <w:trPr>
          <w:trHeight w:val="570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r w:rsidRPr="003E35C2">
              <w:t>Ясная улица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10007738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604,30 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604,30 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1014,20 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6425,10 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4922,00 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1503,10 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6425,10 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4733,00 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189,00 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1503,10 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6425,10 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447,30 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</w:tr>
      <w:tr w:rsidR="003E35C2" w:rsidRPr="003E35C2" w:rsidTr="003E35C2">
        <w:trPr>
          <w:trHeight w:val="915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r w:rsidRPr="003E35C2">
              <w:t xml:space="preserve">Проезд от </w:t>
            </w:r>
            <w:proofErr w:type="spellStart"/>
            <w:r w:rsidRPr="003E35C2">
              <w:t>Фитаревской</w:t>
            </w:r>
            <w:proofErr w:type="spellEnd"/>
            <w:r w:rsidRPr="003E35C2">
              <w:t xml:space="preserve"> улицы до школы №2070 поселка Коммунарка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10007744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218,20 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218,20 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330,60 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1549,90 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1253,90 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296,00 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1549,90 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1253,90 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296,00 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1549,90 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30,00 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</w:tr>
      <w:tr w:rsidR="003E35C2" w:rsidRPr="003E35C2" w:rsidTr="003E35C2">
        <w:trPr>
          <w:trHeight w:val="570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r w:rsidRPr="003E35C2">
              <w:t>Бачуринская улица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10007752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1787,00 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1787,00 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4468,80 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34218,80 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28549,10 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5669,70 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34218,80 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16802,00 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11747,10 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5419,70 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250,00 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34218,80 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95,80 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122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4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5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</w:tr>
      <w:tr w:rsidR="003E35C2" w:rsidRPr="003E35C2" w:rsidTr="003E35C2">
        <w:trPr>
          <w:trHeight w:val="570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r w:rsidRPr="003E35C2">
              <w:t>Проезд от Лазурной улицы до Ясной улицы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693033353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190,70 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190,70 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383,70 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1888,10 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1224,70 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663,40 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1888,10 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1224,70 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663,40 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1888,10 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154,90 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</w:tr>
      <w:tr w:rsidR="003E35C2" w:rsidRPr="003E35C2" w:rsidTr="003E35C2">
        <w:trPr>
          <w:trHeight w:val="570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r w:rsidRPr="003E35C2">
              <w:t>Проезд от Лазурной улицы до дома 20А поселка Коммунарка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693033008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134,10 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134,10 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271,50 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1476,60 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1231,90 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244,70 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1458,60 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854,90 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377,00 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12,00 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214,70 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1458,60 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1,70 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</w:tr>
      <w:tr w:rsidR="003E35C2" w:rsidRPr="003E35C2" w:rsidTr="003E35C2">
        <w:trPr>
          <w:trHeight w:val="570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r w:rsidRPr="003E35C2">
              <w:t>Проезд от улицы Александры Монаховой до котельной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693033536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210,30 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210,30 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332,20 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2164,10 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2159,30 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4,80 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2164,10 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1118,00 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1041,30 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4,80 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2164,10 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6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</w:tr>
      <w:tr w:rsidR="003E35C2" w:rsidRPr="003E35C2" w:rsidTr="003E35C2">
        <w:trPr>
          <w:trHeight w:val="570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r w:rsidRPr="003E35C2">
              <w:t>Парковка, улица Александры Монаховой дом 23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693523902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80,10 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80,10 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228,00 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2001,00 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2001,00 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2001,00 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198,90 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1802,10 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2001,00 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4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</w:tr>
      <w:tr w:rsidR="003E35C2" w:rsidRPr="003E35C2" w:rsidTr="003E35C2">
        <w:trPr>
          <w:trHeight w:val="255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Итого  по категории 8а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10673,10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10720,40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19789,30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168522,80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136444,10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30543,00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2685,70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168487,50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107740,70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0,00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28703,40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355,40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30067,80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2685,70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650,00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13,00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166851,60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0,00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95,80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0,00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551,60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1141,90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0,00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494,00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9,00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25,00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0,00</w:t>
            </w:r>
          </w:p>
        </w:tc>
      </w:tr>
      <w:tr w:rsidR="003E35C2" w:rsidRPr="003E35C2" w:rsidTr="003E35C2">
        <w:trPr>
          <w:trHeight w:val="255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2</w:t>
            </w:r>
          </w:p>
        </w:tc>
        <w:tc>
          <w:tcPr>
            <w:tcW w:w="9223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категория 8б</w:t>
            </w:r>
          </w:p>
        </w:tc>
      </w:tr>
      <w:tr w:rsidR="003E35C2" w:rsidRPr="003E35C2" w:rsidTr="003E35C2">
        <w:trPr>
          <w:trHeight w:val="1035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r w:rsidRPr="003E35C2">
              <w:t xml:space="preserve">Проезд от улицы Александры </w:t>
            </w:r>
            <w:proofErr w:type="spellStart"/>
            <w:r w:rsidRPr="003E35C2">
              <w:t>Монаховой</w:t>
            </w:r>
            <w:proofErr w:type="spellEnd"/>
            <w:r w:rsidRPr="003E35C2">
              <w:t xml:space="preserve"> до </w:t>
            </w:r>
            <w:proofErr w:type="spellStart"/>
            <w:r w:rsidRPr="003E35C2">
              <w:t>Фитаревской</w:t>
            </w:r>
            <w:proofErr w:type="spellEnd"/>
            <w:r w:rsidRPr="003E35C2">
              <w:t xml:space="preserve"> улицы (вдоль Липового парка)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10007745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345,10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345,10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730,60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3123,10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2327,10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796,00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3121,00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2071,80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255,30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793,90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3121,00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73,30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5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</w:tr>
      <w:tr w:rsidR="003E35C2" w:rsidRPr="003E35C2" w:rsidTr="003E35C2">
        <w:trPr>
          <w:trHeight w:val="885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r w:rsidRPr="003E35C2">
              <w:t>Дорога от улицы Александры Монаховой до деревни Столбово (в т.ч. Парковка)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14107509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1163,60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1163,60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95,60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11208,00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9458,00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1588,80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161,20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11208,00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6121,70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3336,30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1588,80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161,20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7279,80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28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3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</w:t>
            </w:r>
          </w:p>
        </w:tc>
      </w:tr>
      <w:tr w:rsidR="003E35C2" w:rsidRPr="003E35C2" w:rsidTr="003E35C2">
        <w:trPr>
          <w:trHeight w:val="885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35C2" w:rsidRPr="003E35C2" w:rsidRDefault="003E35C2" w:rsidP="003E35C2">
            <w:r w:rsidRPr="003E35C2">
              <w:t xml:space="preserve">Проезд за д.5 кор.2 -д.11 по </w:t>
            </w:r>
            <w:proofErr w:type="spellStart"/>
            <w:r w:rsidRPr="003E35C2">
              <w:t>ул,Липовый</w:t>
            </w:r>
            <w:proofErr w:type="spellEnd"/>
            <w:r w:rsidRPr="003E35C2">
              <w:t xml:space="preserve"> парк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651,00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651,00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1000,00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3255,00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3255,00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3255,00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3255,00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3255,00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</w:t>
            </w:r>
          </w:p>
        </w:tc>
      </w:tr>
      <w:tr w:rsidR="003E35C2" w:rsidRPr="003E35C2" w:rsidTr="003E35C2">
        <w:trPr>
          <w:trHeight w:val="600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r w:rsidRPr="003E35C2">
              <w:t>Проезд вдоль ЖК "Бунинский"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10006584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912,00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912,00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1770,00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11363,00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7059,00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4569,00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11628,00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7059,00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4569,00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11628,00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38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3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</w:t>
            </w:r>
          </w:p>
        </w:tc>
      </w:tr>
      <w:tr w:rsidR="003E35C2" w:rsidRPr="003E35C2" w:rsidTr="003E35C2">
        <w:trPr>
          <w:trHeight w:val="885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r w:rsidRPr="003E35C2">
              <w:t>Проезд от центральной дороги поселка Газопровод до СНТ "Дубки"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10007739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346,70 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346,70 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177,60 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2139,40 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2139,40 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2139,40 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2139,40 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2139,40 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</w:tr>
      <w:tr w:rsidR="003E35C2" w:rsidRPr="003E35C2" w:rsidTr="003E35C2">
        <w:trPr>
          <w:trHeight w:val="600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Итого по категории 8б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3418,4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3418,4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3773,8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31088,5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24238,5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6953,8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161,2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31351,4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20646,9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3591,6 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4569,0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2382,7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161,2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27423,2 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73,3 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73,0 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6,0 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0,0 </w:t>
            </w:r>
          </w:p>
        </w:tc>
      </w:tr>
      <w:tr w:rsidR="003E35C2" w:rsidRPr="003E35C2" w:rsidTr="003E35C2">
        <w:trPr>
          <w:trHeight w:val="255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3</w:t>
            </w:r>
          </w:p>
        </w:tc>
        <w:tc>
          <w:tcPr>
            <w:tcW w:w="9223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категория 8в</w:t>
            </w:r>
          </w:p>
        </w:tc>
      </w:tr>
      <w:tr w:rsidR="003E35C2" w:rsidRPr="003E35C2" w:rsidTr="003E35C2">
        <w:trPr>
          <w:trHeight w:val="990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r w:rsidRPr="003E35C2">
              <w:t>Дорога от КП "Бунин Парк" мимо Ивановского кладбища до улицы Александры Монаховой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10007743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999,00 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1174,00 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10581,30 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9507,80 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1073,50 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10581,30 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9507,80 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1073,50 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9507,80 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4,00 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</w:tr>
      <w:tr w:rsidR="003E35C2" w:rsidRPr="003E35C2" w:rsidTr="003E35C2">
        <w:trPr>
          <w:trHeight w:val="1035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r w:rsidRPr="003E35C2">
              <w:t>Проезд от улицы Александры Монаховой к дому 20 поселка Коммунарка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697814670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77,40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77,40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490,10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2818,40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2761,40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33,20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2818,40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565,40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2196,00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33,20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2818,40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2,00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</w:tr>
      <w:tr w:rsidR="003E35C2" w:rsidRPr="003E35C2" w:rsidTr="003E35C2">
        <w:trPr>
          <w:trHeight w:val="540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r w:rsidRPr="003E35C2">
              <w:t>Тупиковый проезд по улице Александры Монаховой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697814676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55,00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55,00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109,80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283,20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283,20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283,20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283,20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283,20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82,60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</w:tr>
      <w:tr w:rsidR="003E35C2" w:rsidRPr="003E35C2" w:rsidTr="003E35C2">
        <w:trPr>
          <w:trHeight w:val="540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r w:rsidRPr="003E35C2">
              <w:t>Дороги в деревне Макарово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697814851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934,10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2105,20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325,40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10453,40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8343,30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2110,10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10453,40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8343,30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2110,10 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8343,30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115,30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4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</w:tr>
      <w:tr w:rsidR="003E35C2" w:rsidRPr="003E35C2" w:rsidTr="003E35C2">
        <w:trPr>
          <w:trHeight w:val="540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r w:rsidRPr="003E35C2">
              <w:t>Дороги в деревне Ларево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697814680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918,40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1119,40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106,60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5509,00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4609,00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900,00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5505,20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4379,80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229,20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900,00 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4605,20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134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6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8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3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</w:tr>
      <w:tr w:rsidR="003E35C2" w:rsidRPr="003E35C2" w:rsidTr="003E35C2">
        <w:trPr>
          <w:trHeight w:val="540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r w:rsidRPr="003E35C2">
              <w:t>Дороги в деревне Зименки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697814709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364,90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1487,30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234,40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7667,10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6639,90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1027,20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7655,10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6639,90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1027,20 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6627,90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6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</w:tr>
      <w:tr w:rsidR="003E35C2" w:rsidRPr="003E35C2" w:rsidTr="003E35C2">
        <w:trPr>
          <w:trHeight w:val="540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r w:rsidRPr="003E35C2">
              <w:t xml:space="preserve">Проезд от </w:t>
            </w:r>
            <w:proofErr w:type="spellStart"/>
            <w:r w:rsidRPr="003E35C2">
              <w:t>Зименковской</w:t>
            </w:r>
            <w:proofErr w:type="spellEnd"/>
            <w:r w:rsidRPr="003E35C2">
              <w:t xml:space="preserve"> улицы до ПК "Газовик"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10007760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2396,70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2396,70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21,20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15762,30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13248,30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2514,00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15762,30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13136,00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112,30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2514,00 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13248,30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6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</w:tr>
      <w:tr w:rsidR="003E35C2" w:rsidRPr="003E35C2" w:rsidTr="003E35C2">
        <w:trPr>
          <w:trHeight w:val="975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r w:rsidRPr="003E35C2">
              <w:t xml:space="preserve">Дорога от улицы Александры </w:t>
            </w:r>
            <w:proofErr w:type="spellStart"/>
            <w:r w:rsidRPr="003E35C2">
              <w:t>Монаховой</w:t>
            </w:r>
            <w:proofErr w:type="spellEnd"/>
            <w:r w:rsidRPr="003E35C2">
              <w:t xml:space="preserve"> по </w:t>
            </w:r>
            <w:proofErr w:type="spellStart"/>
            <w:r w:rsidRPr="003E35C2">
              <w:t>промзоне</w:t>
            </w:r>
            <w:proofErr w:type="spellEnd"/>
            <w:r w:rsidRPr="003E35C2">
              <w:t xml:space="preserve"> поселка Коммунарка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10007742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342,90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342,90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7,00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2379,80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2379,80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2379,80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2379,80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2379,80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6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</w:tr>
      <w:tr w:rsidR="003E35C2" w:rsidRPr="003E35C2" w:rsidTr="003E35C2">
        <w:trPr>
          <w:trHeight w:val="540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r w:rsidRPr="003E35C2">
              <w:t>Дороги в деревне Столбово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10007764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440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440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1628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1628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1626,30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1548,00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80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1626,30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</w:tr>
      <w:tr w:rsidR="003E35C2" w:rsidRPr="003E35C2" w:rsidTr="003E35C2">
        <w:trPr>
          <w:trHeight w:val="540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roofErr w:type="spellStart"/>
            <w:r w:rsidRPr="003E35C2">
              <w:t>Тюляевская</w:t>
            </w:r>
            <w:proofErr w:type="spellEnd"/>
            <w:r w:rsidRPr="003E35C2">
              <w:t xml:space="preserve"> улица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10006592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1267,40 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1267,40 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192,70 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8088,80 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6432,70 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1656,10 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8088,80 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6362,50 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70,20 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1656,10 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6432,70 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4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</w:tr>
      <w:tr w:rsidR="003E35C2" w:rsidRPr="003E35C2" w:rsidTr="003E35C2">
        <w:trPr>
          <w:trHeight w:val="540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r w:rsidRPr="003E35C2">
              <w:t>Проезд от деревни Столбово до ПТО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14284498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191,10 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191,10 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80,70 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921,20 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921,20 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921,20 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921,20 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921,20 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</w:tr>
      <w:tr w:rsidR="003E35C2" w:rsidRPr="003E35C2" w:rsidTr="003E35C2">
        <w:trPr>
          <w:trHeight w:val="540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r w:rsidRPr="003E35C2">
              <w:t xml:space="preserve">Дорога от </w:t>
            </w:r>
            <w:proofErr w:type="spellStart"/>
            <w:r w:rsidRPr="003E35C2">
              <w:t>Бачуринской</w:t>
            </w:r>
            <w:proofErr w:type="spellEnd"/>
            <w:r w:rsidRPr="003E35C2">
              <w:t xml:space="preserve"> улицы до </w:t>
            </w:r>
            <w:proofErr w:type="spellStart"/>
            <w:r w:rsidRPr="003E35C2">
              <w:t>Тюляевской</w:t>
            </w:r>
            <w:proofErr w:type="spellEnd"/>
            <w:r w:rsidRPr="003E35C2">
              <w:t xml:space="preserve"> улицы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695971124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822,80 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822,80 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6893,10 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5414,10 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1479,00 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6893,10 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5414,10 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1479,00 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5414,10 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218,00 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</w:tr>
      <w:tr w:rsidR="003E35C2" w:rsidRPr="003E35C2" w:rsidTr="003E35C2">
        <w:trPr>
          <w:trHeight w:val="540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r w:rsidRPr="003E35C2">
              <w:t>Подъездная дорога к СНТ Виктория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425,00 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425,00 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2475,00 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2125,00 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350,00 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2475,00 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2125,00 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350,00 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2125,00 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</w:tr>
      <w:tr w:rsidR="003E35C2" w:rsidRPr="003E35C2" w:rsidTr="003E35C2">
        <w:trPr>
          <w:trHeight w:val="540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r w:rsidRPr="003E35C2">
              <w:t>Проезды к СНТ "Дубки"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1190,00 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1190,00 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5950,00 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4760,00 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1190,00 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5950,00 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4760,00 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1190,00 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4760,00 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</w:tr>
      <w:tr w:rsidR="003E35C2" w:rsidRPr="003E35C2" w:rsidTr="003E35C2">
        <w:trPr>
          <w:trHeight w:val="825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r w:rsidRPr="003E35C2">
              <w:t>Дорога от Николо-Хованской улицы до СНТ "Лесные Поляны-3"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693524044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233,70 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233,70 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39,80 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1504,00 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1504,00 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1504,00 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1457,70 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46,30 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1504,00 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8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</w:tr>
      <w:tr w:rsidR="003E35C2" w:rsidRPr="003E35C2" w:rsidTr="003E35C2">
        <w:trPr>
          <w:trHeight w:val="540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r w:rsidRPr="003E35C2">
              <w:t xml:space="preserve">Проезд вдоль Калужского шоссе до улицы </w:t>
            </w:r>
            <w:proofErr w:type="spellStart"/>
            <w:r w:rsidRPr="003E35C2">
              <w:t>Столбовские</w:t>
            </w:r>
            <w:proofErr w:type="spellEnd"/>
            <w:r w:rsidRPr="003E35C2">
              <w:t xml:space="preserve"> Дачи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693524148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368,20 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368,20 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34,50 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1702,00 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1390,00 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312,00 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1700,40 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1390,00 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312,00 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1388,40 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</w:tr>
      <w:tr w:rsidR="003E35C2" w:rsidRPr="003E35C2" w:rsidTr="003E35C2">
        <w:trPr>
          <w:trHeight w:val="540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r w:rsidRPr="003E35C2">
              <w:t>Проезд от Калужского шоссе до СНТ "Полянка"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694970150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852,50 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852,50 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63,90 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5299,20 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4570,10 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43,40 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685,70 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5299,20 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4570,10 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43,40 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685,70 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4613,50 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</w:tr>
      <w:tr w:rsidR="003E35C2" w:rsidRPr="003E35C2" w:rsidTr="003E35C2">
        <w:trPr>
          <w:trHeight w:val="540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r w:rsidRPr="003E35C2">
              <w:t xml:space="preserve">Проезд от </w:t>
            </w:r>
            <w:proofErr w:type="spellStart"/>
            <w:r w:rsidRPr="003E35C2">
              <w:t>Тюляевской</w:t>
            </w:r>
            <w:proofErr w:type="spellEnd"/>
            <w:r w:rsidRPr="003E35C2">
              <w:t xml:space="preserve"> улицы до НП "</w:t>
            </w:r>
            <w:proofErr w:type="spellStart"/>
            <w:r w:rsidRPr="003E35C2">
              <w:t>Форест</w:t>
            </w:r>
            <w:proofErr w:type="spellEnd"/>
            <w:r w:rsidRPr="003E35C2">
              <w:t>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693025988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100,20 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100,20 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4,30 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417,40 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417,40 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417,40 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417,40 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417,40 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</w:tr>
      <w:tr w:rsidR="003E35C2" w:rsidRPr="003E35C2" w:rsidTr="003E35C2">
        <w:trPr>
          <w:trHeight w:val="540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19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r w:rsidRPr="003E35C2">
              <w:t>Проезд от Калужского шоссе до СНТ "Коммунарка-1"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693026069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180,40 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180,40 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314,20 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2361,70 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2274,80 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86,90 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2361,70 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2274,80 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86,90 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2361,70 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8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</w:tr>
      <w:tr w:rsidR="003E35C2" w:rsidRPr="003E35C2" w:rsidTr="003E35C2">
        <w:trPr>
          <w:trHeight w:val="540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r w:rsidRPr="003E35C2">
              <w:t>Подъездная дорога к СНТ "Поляна Ветеранов"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695971115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102,80 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102,80 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1676,40 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1548,10 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128,30 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1676,40 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1548,10 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128,30 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1548,10 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1,00 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</w:tr>
      <w:tr w:rsidR="003E35C2" w:rsidRPr="003E35C2" w:rsidTr="003E35C2">
        <w:trPr>
          <w:trHeight w:val="900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r w:rsidRPr="003E35C2">
              <w:t>Дорога от дома 101 поселка Коммунарка до СНТ "Лесная Поляна-1"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694970356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1432,90 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1432,90 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6163,40 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5287,20 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876,20 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6163,40 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5261,90 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25,30 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876,20 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6163,40 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3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</w:tr>
      <w:tr w:rsidR="003E35C2" w:rsidRPr="003E35C2" w:rsidTr="003E35C2">
        <w:trPr>
          <w:trHeight w:val="540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22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r w:rsidRPr="003E35C2">
              <w:t xml:space="preserve">Малая </w:t>
            </w:r>
            <w:proofErr w:type="spellStart"/>
            <w:r w:rsidRPr="003E35C2">
              <w:t>Летовская</w:t>
            </w:r>
            <w:proofErr w:type="spellEnd"/>
            <w:r w:rsidRPr="003E35C2">
              <w:t xml:space="preserve"> улица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695971121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923,00 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1501,50 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645,90 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7153,70 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7153,70 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7153,70 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6350,90 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802,80 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7153,70 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</w:tr>
      <w:tr w:rsidR="003E35C2" w:rsidRPr="003E35C2" w:rsidTr="003E35C2">
        <w:trPr>
          <w:trHeight w:val="540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23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r w:rsidRPr="003E35C2">
              <w:t>Дорога на Сосенское кладбище от дома 108 поселка Коммунарка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693287777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1366,90 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1629,80 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8681,60 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6514,90 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2166,70 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8681,60 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6399,90 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115,00 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2166,70 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8681,60 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66,30 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</w:t>
            </w:r>
          </w:p>
        </w:tc>
      </w:tr>
      <w:tr w:rsidR="003E35C2" w:rsidRPr="003E35C2" w:rsidTr="003E35C2">
        <w:trPr>
          <w:trHeight w:val="540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24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r w:rsidRPr="003E35C2">
              <w:t>Проезд от Николо-Хованской улицы до СНТ "Дружба"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695971118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1038,30 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1038,30 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6032,30 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4696,10 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1336,20 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5977,20 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4696,10 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1336,20 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4641,00 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4,00 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</w:tr>
      <w:tr w:rsidR="003E35C2" w:rsidRPr="003E35C2" w:rsidTr="003E35C2">
        <w:trPr>
          <w:trHeight w:val="540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25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r w:rsidRPr="003E35C2">
              <w:t>Дороги в деревне Бачурино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695971084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1410,30 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2225,40 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486,10 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10155,20 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9405,00 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750,20 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10155,20 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9405,00 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750,20 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9405,00 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52,70 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4,00 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5,00 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</w:tr>
      <w:tr w:rsidR="003E35C2" w:rsidRPr="003E35C2" w:rsidTr="003E35C2">
        <w:trPr>
          <w:trHeight w:val="540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26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r w:rsidRPr="003E35C2">
              <w:t>Дороги в деревне Сосенки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700078656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1225,00 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3912,00 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510,50 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23321,00 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17021,00 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4004,00 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2296,40 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23321,00 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16784,00 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237,00 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4004,00 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2296,40 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18379,00 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7,00 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</w:tr>
      <w:tr w:rsidR="003E35C2" w:rsidRPr="003E35C2" w:rsidTr="003E35C2">
        <w:trPr>
          <w:trHeight w:val="540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27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r w:rsidRPr="003E35C2">
              <w:t>Дороги в деревне Прокшино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700078667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2438,00 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2438,00 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922,30 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28175,90 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23809,80 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1799,20 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2566,90 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27927,60 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23571,20 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238,60 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1732,80 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2566,90 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25542,60 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128,10 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36,00 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4,00 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</w:tr>
      <w:tr w:rsidR="003E35C2" w:rsidRPr="003E35C2" w:rsidTr="003E35C2">
        <w:trPr>
          <w:trHeight w:val="540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28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35C2" w:rsidRPr="003E35C2" w:rsidRDefault="003E35C2" w:rsidP="003E35C2">
            <w:r w:rsidRPr="003E35C2">
              <w:t xml:space="preserve">Проезд д.33Б д.34Г в </w:t>
            </w:r>
            <w:proofErr w:type="spellStart"/>
            <w:r w:rsidRPr="003E35C2">
              <w:t>д.Прокшино</w:t>
            </w:r>
            <w:proofErr w:type="spellEnd"/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200,00 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200,00 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2500,00 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2500,00 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2500,00 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2500,00 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2500,00 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</w:tr>
      <w:tr w:rsidR="003E35C2" w:rsidRPr="003E35C2" w:rsidTr="003E35C2">
        <w:trPr>
          <w:trHeight w:val="540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29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r w:rsidRPr="003E35C2">
              <w:t>Дороги в деревне Летово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700078702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3580,00 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3580,00 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506,60 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22552,00 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18157,10 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1082,90 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3312,00 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22552,00 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16834,30 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1322,80 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1082,90 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3312,00 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19240,00 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50,40 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20,00 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</w:tr>
      <w:tr w:rsidR="003E35C2" w:rsidRPr="003E35C2" w:rsidTr="003E35C2">
        <w:trPr>
          <w:trHeight w:val="540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r w:rsidRPr="003E35C2">
              <w:t>Дороги в деревне Николо-Хованское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700081538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6019,00 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6019,00 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2720,90 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40340,10 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36570,10 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1548,70 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2221,30 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40340,10 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36128,00 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442,10 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1548,70 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2221,30 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38118,80 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221,20 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22,00 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6,00 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color w:val="000000"/>
              </w:rPr>
            </w:pPr>
            <w:r w:rsidRPr="003E35C2">
              <w:rPr>
                <w:color w:val="000000"/>
              </w:rPr>
              <w:t>0,00 </w:t>
            </w:r>
          </w:p>
        </w:tc>
      </w:tr>
      <w:tr w:rsidR="003E35C2" w:rsidRPr="003E35C2" w:rsidTr="003E35C2">
        <w:trPr>
          <w:trHeight w:val="540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Итого  по категории 8в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r w:rsidRPr="003E35C2"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31895,5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38908,5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7820,3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249446,5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211873,0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8598,3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28951,8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249124,0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205955,4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5917,6 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8531,9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28951,8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220751,4 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586,3 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482,3 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9,5 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6,0 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187,0 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6,0 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30,0 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0,0 </w:t>
            </w:r>
          </w:p>
        </w:tc>
      </w:tr>
      <w:tr w:rsidR="003E35C2" w:rsidRPr="003E35C2" w:rsidTr="003E35C2">
        <w:trPr>
          <w:trHeight w:val="795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</w:pPr>
            <w:r w:rsidRPr="003E35C2"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right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>ВСЕГО изменение: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r w:rsidRPr="003E35C2"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45987,0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53047,3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31383,4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449057,8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372555,6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46095,1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31798,7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448962,9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334343,0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38212,6 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4924,4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40982,4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31798,7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650,0 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13,0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415026,2 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682,1 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482,3 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82,8 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557,6 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1141,9 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754,0 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15,0 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61,0 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C2" w:rsidRPr="003E35C2" w:rsidRDefault="003E35C2" w:rsidP="003E35C2">
            <w:pPr>
              <w:jc w:val="center"/>
              <w:rPr>
                <w:b/>
                <w:bCs/>
                <w:color w:val="000000"/>
              </w:rPr>
            </w:pPr>
            <w:r w:rsidRPr="003E35C2">
              <w:rPr>
                <w:b/>
                <w:bCs/>
                <w:color w:val="000000"/>
              </w:rPr>
              <w:t xml:space="preserve">0,0 </w:t>
            </w:r>
          </w:p>
        </w:tc>
      </w:tr>
    </w:tbl>
    <w:p w:rsidR="003E35C2" w:rsidRDefault="003E35C2" w:rsidP="00D02B87">
      <w:pPr>
        <w:ind w:left="7788"/>
        <w:jc w:val="right"/>
        <w:rPr>
          <w:rFonts w:eastAsia="SimSun" w:cs="Mangal"/>
          <w:kern w:val="2"/>
          <w:sz w:val="24"/>
          <w:szCs w:val="24"/>
          <w:lang w:eastAsia="hi-IN" w:bidi="hi-IN"/>
        </w:rPr>
      </w:pPr>
    </w:p>
    <w:sectPr w:rsidR="003E35C2" w:rsidSect="005A16D7">
      <w:pgSz w:w="23814" w:h="16840" w:orient="landscape" w:code="8"/>
      <w:pgMar w:top="567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727" w:hanging="45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-142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E0414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BD82B0A"/>
    <w:multiLevelType w:val="hybridMultilevel"/>
    <w:tmpl w:val="C99AA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41A5F"/>
    <w:multiLevelType w:val="hybridMultilevel"/>
    <w:tmpl w:val="C8A04B9A"/>
    <w:lvl w:ilvl="0" w:tplc="133421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21C6A16"/>
    <w:multiLevelType w:val="hybridMultilevel"/>
    <w:tmpl w:val="CE482B8A"/>
    <w:lvl w:ilvl="0" w:tplc="49E666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53"/>
    <w:rsid w:val="000062C1"/>
    <w:rsid w:val="0002164F"/>
    <w:rsid w:val="00024DE5"/>
    <w:rsid w:val="00027260"/>
    <w:rsid w:val="00027939"/>
    <w:rsid w:val="00030A9B"/>
    <w:rsid w:val="00047ED5"/>
    <w:rsid w:val="00051559"/>
    <w:rsid w:val="00054CC4"/>
    <w:rsid w:val="00062007"/>
    <w:rsid w:val="00066E2E"/>
    <w:rsid w:val="00066ECF"/>
    <w:rsid w:val="00067C88"/>
    <w:rsid w:val="00072710"/>
    <w:rsid w:val="00072C5C"/>
    <w:rsid w:val="0007679F"/>
    <w:rsid w:val="000840BB"/>
    <w:rsid w:val="0009015E"/>
    <w:rsid w:val="00095A40"/>
    <w:rsid w:val="000A5153"/>
    <w:rsid w:val="000A69C4"/>
    <w:rsid w:val="000B6F0A"/>
    <w:rsid w:val="000D6EA7"/>
    <w:rsid w:val="000D6F36"/>
    <w:rsid w:val="000E1DC1"/>
    <w:rsid w:val="000E344B"/>
    <w:rsid w:val="000F7316"/>
    <w:rsid w:val="00111862"/>
    <w:rsid w:val="00115512"/>
    <w:rsid w:val="001164EA"/>
    <w:rsid w:val="00134397"/>
    <w:rsid w:val="00153CAD"/>
    <w:rsid w:val="0016059E"/>
    <w:rsid w:val="0016462A"/>
    <w:rsid w:val="00196C7D"/>
    <w:rsid w:val="001A5FB1"/>
    <w:rsid w:val="001B11FA"/>
    <w:rsid w:val="001B3D1E"/>
    <w:rsid w:val="001B5D92"/>
    <w:rsid w:val="001B66DC"/>
    <w:rsid w:val="001D1BF2"/>
    <w:rsid w:val="001D5E49"/>
    <w:rsid w:val="001D778A"/>
    <w:rsid w:val="001D7C30"/>
    <w:rsid w:val="001E76C3"/>
    <w:rsid w:val="001F478B"/>
    <w:rsid w:val="00205F3F"/>
    <w:rsid w:val="0021248F"/>
    <w:rsid w:val="002242FB"/>
    <w:rsid w:val="00231F4F"/>
    <w:rsid w:val="00240553"/>
    <w:rsid w:val="00240FD9"/>
    <w:rsid w:val="00257735"/>
    <w:rsid w:val="002646B9"/>
    <w:rsid w:val="002647AF"/>
    <w:rsid w:val="00264F04"/>
    <w:rsid w:val="00270234"/>
    <w:rsid w:val="00274A92"/>
    <w:rsid w:val="002775FA"/>
    <w:rsid w:val="0028374E"/>
    <w:rsid w:val="00287617"/>
    <w:rsid w:val="0029171B"/>
    <w:rsid w:val="002A0037"/>
    <w:rsid w:val="002B4ABF"/>
    <w:rsid w:val="002B598D"/>
    <w:rsid w:val="002C32B6"/>
    <w:rsid w:val="002C3759"/>
    <w:rsid w:val="002C6148"/>
    <w:rsid w:val="002F1F70"/>
    <w:rsid w:val="00307708"/>
    <w:rsid w:val="003176E9"/>
    <w:rsid w:val="0032685A"/>
    <w:rsid w:val="00341E15"/>
    <w:rsid w:val="003449E2"/>
    <w:rsid w:val="00355BAB"/>
    <w:rsid w:val="00356C29"/>
    <w:rsid w:val="0037760A"/>
    <w:rsid w:val="00380F3A"/>
    <w:rsid w:val="00396DB9"/>
    <w:rsid w:val="003979CE"/>
    <w:rsid w:val="003A25C6"/>
    <w:rsid w:val="003B1B19"/>
    <w:rsid w:val="003B5B2D"/>
    <w:rsid w:val="003D624A"/>
    <w:rsid w:val="003D6EFA"/>
    <w:rsid w:val="003E2EDE"/>
    <w:rsid w:val="003E35C2"/>
    <w:rsid w:val="003E7229"/>
    <w:rsid w:val="004033BB"/>
    <w:rsid w:val="004154B5"/>
    <w:rsid w:val="00421922"/>
    <w:rsid w:val="00423B11"/>
    <w:rsid w:val="00430772"/>
    <w:rsid w:val="004467B3"/>
    <w:rsid w:val="00456B93"/>
    <w:rsid w:val="00465C46"/>
    <w:rsid w:val="0046650F"/>
    <w:rsid w:val="00490228"/>
    <w:rsid w:val="0049068D"/>
    <w:rsid w:val="00495F1E"/>
    <w:rsid w:val="004A1BC0"/>
    <w:rsid w:val="004A2EAA"/>
    <w:rsid w:val="004B2930"/>
    <w:rsid w:val="004C4A57"/>
    <w:rsid w:val="004C52AD"/>
    <w:rsid w:val="004D666F"/>
    <w:rsid w:val="004F215A"/>
    <w:rsid w:val="004F3D5D"/>
    <w:rsid w:val="004F6718"/>
    <w:rsid w:val="005007B8"/>
    <w:rsid w:val="00531721"/>
    <w:rsid w:val="0053551A"/>
    <w:rsid w:val="00535958"/>
    <w:rsid w:val="00546178"/>
    <w:rsid w:val="005538B8"/>
    <w:rsid w:val="00566D53"/>
    <w:rsid w:val="00571222"/>
    <w:rsid w:val="005719A5"/>
    <w:rsid w:val="0059287A"/>
    <w:rsid w:val="00597657"/>
    <w:rsid w:val="005979BA"/>
    <w:rsid w:val="005A16D7"/>
    <w:rsid w:val="005A5832"/>
    <w:rsid w:val="005B75A8"/>
    <w:rsid w:val="005C15EB"/>
    <w:rsid w:val="005C5642"/>
    <w:rsid w:val="005C62AF"/>
    <w:rsid w:val="005E27D5"/>
    <w:rsid w:val="006104A0"/>
    <w:rsid w:val="00623135"/>
    <w:rsid w:val="00623FB2"/>
    <w:rsid w:val="00645AA0"/>
    <w:rsid w:val="00661163"/>
    <w:rsid w:val="0066571D"/>
    <w:rsid w:val="0069423D"/>
    <w:rsid w:val="006A1E83"/>
    <w:rsid w:val="006B5D58"/>
    <w:rsid w:val="006C3F3C"/>
    <w:rsid w:val="006C7C1E"/>
    <w:rsid w:val="006D2E5E"/>
    <w:rsid w:val="006D644F"/>
    <w:rsid w:val="006F4A25"/>
    <w:rsid w:val="006F672D"/>
    <w:rsid w:val="00701CD1"/>
    <w:rsid w:val="00705451"/>
    <w:rsid w:val="0070644C"/>
    <w:rsid w:val="00710755"/>
    <w:rsid w:val="0071233D"/>
    <w:rsid w:val="00715A4A"/>
    <w:rsid w:val="00717280"/>
    <w:rsid w:val="007239AC"/>
    <w:rsid w:val="007240C5"/>
    <w:rsid w:val="007316D7"/>
    <w:rsid w:val="00732FF6"/>
    <w:rsid w:val="00740451"/>
    <w:rsid w:val="00742355"/>
    <w:rsid w:val="007437E1"/>
    <w:rsid w:val="00750DCA"/>
    <w:rsid w:val="00767D6D"/>
    <w:rsid w:val="0077108D"/>
    <w:rsid w:val="0077723D"/>
    <w:rsid w:val="0078305A"/>
    <w:rsid w:val="00784043"/>
    <w:rsid w:val="007915E9"/>
    <w:rsid w:val="007A0965"/>
    <w:rsid w:val="007C1171"/>
    <w:rsid w:val="007D5947"/>
    <w:rsid w:val="007E2587"/>
    <w:rsid w:val="007F29A0"/>
    <w:rsid w:val="007F349E"/>
    <w:rsid w:val="007F6D34"/>
    <w:rsid w:val="00815B6D"/>
    <w:rsid w:val="008230A1"/>
    <w:rsid w:val="00831666"/>
    <w:rsid w:val="00832E2E"/>
    <w:rsid w:val="00834665"/>
    <w:rsid w:val="00873631"/>
    <w:rsid w:val="00876FA1"/>
    <w:rsid w:val="00877084"/>
    <w:rsid w:val="0089299B"/>
    <w:rsid w:val="008B1E67"/>
    <w:rsid w:val="008B4EBA"/>
    <w:rsid w:val="008C3C38"/>
    <w:rsid w:val="008D29E3"/>
    <w:rsid w:val="008E1F25"/>
    <w:rsid w:val="008E7097"/>
    <w:rsid w:val="008F7EF1"/>
    <w:rsid w:val="009025A4"/>
    <w:rsid w:val="00910006"/>
    <w:rsid w:val="00913E7B"/>
    <w:rsid w:val="0092033B"/>
    <w:rsid w:val="009301DF"/>
    <w:rsid w:val="00943506"/>
    <w:rsid w:val="00961CBA"/>
    <w:rsid w:val="009670E6"/>
    <w:rsid w:val="009A0E0D"/>
    <w:rsid w:val="009A1EF5"/>
    <w:rsid w:val="009B25EA"/>
    <w:rsid w:val="009E75FC"/>
    <w:rsid w:val="009F0104"/>
    <w:rsid w:val="009F7AB4"/>
    <w:rsid w:val="00A103F1"/>
    <w:rsid w:val="00A10F2C"/>
    <w:rsid w:val="00A122BB"/>
    <w:rsid w:val="00A1280C"/>
    <w:rsid w:val="00A17CDB"/>
    <w:rsid w:val="00A31AC1"/>
    <w:rsid w:val="00A31EA9"/>
    <w:rsid w:val="00A34734"/>
    <w:rsid w:val="00A4637B"/>
    <w:rsid w:val="00A5275C"/>
    <w:rsid w:val="00A60531"/>
    <w:rsid w:val="00A63BA2"/>
    <w:rsid w:val="00A6559B"/>
    <w:rsid w:val="00A77667"/>
    <w:rsid w:val="00A91E16"/>
    <w:rsid w:val="00A924AB"/>
    <w:rsid w:val="00A94653"/>
    <w:rsid w:val="00A95A32"/>
    <w:rsid w:val="00AA6D19"/>
    <w:rsid w:val="00AC68E6"/>
    <w:rsid w:val="00AF1445"/>
    <w:rsid w:val="00AF4D61"/>
    <w:rsid w:val="00AF5C16"/>
    <w:rsid w:val="00B11449"/>
    <w:rsid w:val="00B16564"/>
    <w:rsid w:val="00B20631"/>
    <w:rsid w:val="00B23CDB"/>
    <w:rsid w:val="00B30521"/>
    <w:rsid w:val="00B35C66"/>
    <w:rsid w:val="00B50C52"/>
    <w:rsid w:val="00B57AA7"/>
    <w:rsid w:val="00B7519E"/>
    <w:rsid w:val="00B90D15"/>
    <w:rsid w:val="00B94AF0"/>
    <w:rsid w:val="00B94B24"/>
    <w:rsid w:val="00BA2C03"/>
    <w:rsid w:val="00BB006E"/>
    <w:rsid w:val="00BB420D"/>
    <w:rsid w:val="00BB7611"/>
    <w:rsid w:val="00BC4FC5"/>
    <w:rsid w:val="00BE263D"/>
    <w:rsid w:val="00BE518E"/>
    <w:rsid w:val="00BF0AB1"/>
    <w:rsid w:val="00BF5C92"/>
    <w:rsid w:val="00BF7878"/>
    <w:rsid w:val="00C04936"/>
    <w:rsid w:val="00C0749C"/>
    <w:rsid w:val="00C11078"/>
    <w:rsid w:val="00C272FE"/>
    <w:rsid w:val="00C2736F"/>
    <w:rsid w:val="00C35974"/>
    <w:rsid w:val="00C36FFE"/>
    <w:rsid w:val="00C458BC"/>
    <w:rsid w:val="00C671E8"/>
    <w:rsid w:val="00C85359"/>
    <w:rsid w:val="00C94837"/>
    <w:rsid w:val="00CA358B"/>
    <w:rsid w:val="00CA443E"/>
    <w:rsid w:val="00CB4A2F"/>
    <w:rsid w:val="00CC0044"/>
    <w:rsid w:val="00CD7A13"/>
    <w:rsid w:val="00D01FE0"/>
    <w:rsid w:val="00D02523"/>
    <w:rsid w:val="00D02B87"/>
    <w:rsid w:val="00D15F26"/>
    <w:rsid w:val="00D27109"/>
    <w:rsid w:val="00D30227"/>
    <w:rsid w:val="00D31B1F"/>
    <w:rsid w:val="00D31DEB"/>
    <w:rsid w:val="00D3319D"/>
    <w:rsid w:val="00D33A9F"/>
    <w:rsid w:val="00D4030F"/>
    <w:rsid w:val="00D40832"/>
    <w:rsid w:val="00D41EC2"/>
    <w:rsid w:val="00D433FD"/>
    <w:rsid w:val="00D46F87"/>
    <w:rsid w:val="00D52631"/>
    <w:rsid w:val="00D604D6"/>
    <w:rsid w:val="00D70749"/>
    <w:rsid w:val="00D739B6"/>
    <w:rsid w:val="00D75C3F"/>
    <w:rsid w:val="00D8148A"/>
    <w:rsid w:val="00D83D4D"/>
    <w:rsid w:val="00D84270"/>
    <w:rsid w:val="00D95B13"/>
    <w:rsid w:val="00DA0267"/>
    <w:rsid w:val="00DC6017"/>
    <w:rsid w:val="00DD7577"/>
    <w:rsid w:val="00DF3695"/>
    <w:rsid w:val="00DF5891"/>
    <w:rsid w:val="00E02664"/>
    <w:rsid w:val="00E05BF9"/>
    <w:rsid w:val="00E0641A"/>
    <w:rsid w:val="00E144C9"/>
    <w:rsid w:val="00E150EB"/>
    <w:rsid w:val="00E2364B"/>
    <w:rsid w:val="00E31CA9"/>
    <w:rsid w:val="00E3786A"/>
    <w:rsid w:val="00E515A6"/>
    <w:rsid w:val="00E60D29"/>
    <w:rsid w:val="00E91566"/>
    <w:rsid w:val="00EB0332"/>
    <w:rsid w:val="00EB1896"/>
    <w:rsid w:val="00EB65CD"/>
    <w:rsid w:val="00EC2738"/>
    <w:rsid w:val="00F05204"/>
    <w:rsid w:val="00F107F4"/>
    <w:rsid w:val="00F17C49"/>
    <w:rsid w:val="00F2479C"/>
    <w:rsid w:val="00F247FF"/>
    <w:rsid w:val="00F27E2E"/>
    <w:rsid w:val="00F33C0C"/>
    <w:rsid w:val="00F40976"/>
    <w:rsid w:val="00F44144"/>
    <w:rsid w:val="00F55104"/>
    <w:rsid w:val="00F553BD"/>
    <w:rsid w:val="00F67F8C"/>
    <w:rsid w:val="00F74758"/>
    <w:rsid w:val="00F842B1"/>
    <w:rsid w:val="00F87CDE"/>
    <w:rsid w:val="00F94B64"/>
    <w:rsid w:val="00FB196E"/>
    <w:rsid w:val="00FB4ED2"/>
    <w:rsid w:val="00FE1198"/>
    <w:rsid w:val="00FE41CD"/>
    <w:rsid w:val="00FE53E9"/>
    <w:rsid w:val="00FE5744"/>
    <w:rsid w:val="00F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422A321-D26C-4FCB-AF66-D94C5B90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4653"/>
    <w:pPr>
      <w:keepNext/>
      <w:keepLines/>
      <w:spacing w:before="240" w:line="276" w:lineRule="auto"/>
      <w:outlineLvl w:val="0"/>
    </w:pPr>
    <w:rPr>
      <w:rFonts w:ascii="Cambria" w:hAnsi="Cambria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653"/>
    <w:rPr>
      <w:rFonts w:ascii="Cambria" w:eastAsia="Times New Roman" w:hAnsi="Cambria" w:cs="Times New Roman"/>
      <w:color w:val="365F91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A94653"/>
  </w:style>
  <w:style w:type="paragraph" w:styleId="a3">
    <w:name w:val="annotation text"/>
    <w:basedOn w:val="a"/>
    <w:link w:val="a4"/>
    <w:uiPriority w:val="99"/>
    <w:semiHidden/>
    <w:unhideWhenUsed/>
    <w:rsid w:val="00A94653"/>
    <w:pPr>
      <w:spacing w:after="200"/>
    </w:pPr>
    <w:rPr>
      <w:rFonts w:ascii="Calibri" w:eastAsia="Calibri" w:hAnsi="Calibri"/>
      <w:lang w:eastAsia="en-US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A94653"/>
    <w:rPr>
      <w:rFonts w:ascii="Calibri" w:eastAsia="Calibri" w:hAnsi="Calibri" w:cs="Times New Roman"/>
      <w:sz w:val="20"/>
      <w:szCs w:val="20"/>
    </w:rPr>
  </w:style>
  <w:style w:type="paragraph" w:styleId="a5">
    <w:name w:val="annotation subject"/>
    <w:basedOn w:val="a3"/>
    <w:next w:val="a3"/>
    <w:link w:val="a6"/>
    <w:uiPriority w:val="99"/>
    <w:semiHidden/>
    <w:unhideWhenUsed/>
    <w:rsid w:val="00A94653"/>
    <w:rPr>
      <w:b/>
      <w:bCs/>
    </w:rPr>
  </w:style>
  <w:style w:type="character" w:customStyle="1" w:styleId="a6">
    <w:name w:val="Тема примечания Знак"/>
    <w:basedOn w:val="a4"/>
    <w:link w:val="a5"/>
    <w:uiPriority w:val="99"/>
    <w:semiHidden/>
    <w:rsid w:val="00A94653"/>
    <w:rPr>
      <w:rFonts w:ascii="Calibri" w:eastAsia="Calibri" w:hAnsi="Calibri" w:cs="Times New Roman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46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65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94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A9465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semiHidden/>
    <w:rsid w:val="00A94653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7A096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A0965"/>
    <w:rPr>
      <w:color w:val="800080"/>
      <w:u w:val="single"/>
    </w:rPr>
  </w:style>
  <w:style w:type="paragraph" w:customStyle="1" w:styleId="xl69">
    <w:name w:val="xl69"/>
    <w:basedOn w:val="a"/>
    <w:rsid w:val="007A0965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7A096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7A0965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7A0965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7A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7A0965"/>
    <w:pP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7A0965"/>
    <w:pPr>
      <w:spacing w:before="100" w:beforeAutospacing="1" w:after="100" w:afterAutospacing="1"/>
      <w:textAlignment w:val="center"/>
    </w:pPr>
    <w:rPr>
      <w:rFonts w:ascii="Calibri" w:hAnsi="Calibri"/>
      <w:sz w:val="10"/>
      <w:szCs w:val="10"/>
    </w:rPr>
  </w:style>
  <w:style w:type="paragraph" w:customStyle="1" w:styleId="xl76">
    <w:name w:val="xl76"/>
    <w:basedOn w:val="a"/>
    <w:rsid w:val="007A0965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7A0965"/>
    <w:pPr>
      <w:spacing w:before="100" w:beforeAutospacing="1" w:after="100" w:afterAutospacing="1"/>
      <w:jc w:val="center"/>
      <w:textAlignment w:val="center"/>
    </w:pPr>
    <w:rPr>
      <w:rFonts w:ascii="Calibri" w:hAnsi="Calibri"/>
      <w:sz w:val="10"/>
      <w:szCs w:val="10"/>
    </w:rPr>
  </w:style>
  <w:style w:type="paragraph" w:customStyle="1" w:styleId="xl78">
    <w:name w:val="xl78"/>
    <w:basedOn w:val="a"/>
    <w:rsid w:val="007A0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rsid w:val="007A0965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7A0965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7A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82">
    <w:name w:val="xl82"/>
    <w:basedOn w:val="a"/>
    <w:rsid w:val="007A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7A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84">
    <w:name w:val="xl84"/>
    <w:basedOn w:val="a"/>
    <w:rsid w:val="007A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85">
    <w:name w:val="xl85"/>
    <w:basedOn w:val="a"/>
    <w:rsid w:val="007A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86">
    <w:name w:val="xl86"/>
    <w:basedOn w:val="a"/>
    <w:rsid w:val="007A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7A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0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7A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7A0965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0">
    <w:name w:val="xl100"/>
    <w:basedOn w:val="a"/>
    <w:rsid w:val="007A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0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0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0965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7A09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7A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7A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10">
    <w:name w:val="xl110"/>
    <w:basedOn w:val="a"/>
    <w:rsid w:val="007A096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7A09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7A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7A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7A09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7A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7A096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09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096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09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096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7A09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7A09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7A096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7A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7A09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8">
    <w:name w:val="xl128"/>
    <w:basedOn w:val="a"/>
    <w:rsid w:val="007A09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7A09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7A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7A096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096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7A09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096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096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09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7A096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9">
    <w:name w:val="xl139"/>
    <w:basedOn w:val="a"/>
    <w:rsid w:val="007A096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a"/>
    <w:rsid w:val="007A0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font5">
    <w:name w:val="font5"/>
    <w:basedOn w:val="a"/>
    <w:rsid w:val="00CA358B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63">
    <w:name w:val="xl63"/>
    <w:basedOn w:val="a"/>
    <w:rsid w:val="00CA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a"/>
    <w:rsid w:val="00CA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CA35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CA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CA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68">
    <w:name w:val="xl68"/>
    <w:basedOn w:val="a"/>
    <w:rsid w:val="00CA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table" w:styleId="ac">
    <w:name w:val="Table Grid"/>
    <w:basedOn w:val="a1"/>
    <w:uiPriority w:val="39"/>
    <w:rsid w:val="00E064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0E344B"/>
  </w:style>
  <w:style w:type="numbering" w:customStyle="1" w:styleId="110">
    <w:name w:val="Нет списка11"/>
    <w:next w:val="a2"/>
    <w:uiPriority w:val="99"/>
    <w:semiHidden/>
    <w:unhideWhenUsed/>
    <w:rsid w:val="000E344B"/>
  </w:style>
  <w:style w:type="table" w:customStyle="1" w:styleId="14">
    <w:name w:val="Сетка таблицы1"/>
    <w:basedOn w:val="a1"/>
    <w:next w:val="ac"/>
    <w:uiPriority w:val="39"/>
    <w:rsid w:val="000E34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0E344B"/>
  </w:style>
  <w:style w:type="numbering" w:customStyle="1" w:styleId="111">
    <w:name w:val="Нет списка111"/>
    <w:next w:val="a2"/>
    <w:uiPriority w:val="99"/>
    <w:semiHidden/>
    <w:unhideWhenUsed/>
    <w:rsid w:val="000E344B"/>
  </w:style>
  <w:style w:type="table" w:customStyle="1" w:styleId="112">
    <w:name w:val="Сетка таблицы11"/>
    <w:basedOn w:val="a1"/>
    <w:next w:val="ac"/>
    <w:uiPriority w:val="39"/>
    <w:rsid w:val="000E34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unhideWhenUsed/>
    <w:rsid w:val="000E344B"/>
  </w:style>
  <w:style w:type="paragraph" w:customStyle="1" w:styleId="ConsPlusTitle">
    <w:name w:val="ConsPlusTitle"/>
    <w:rsid w:val="000E34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0E344B"/>
    <w:pPr>
      <w:widowControl w:val="0"/>
      <w:autoSpaceDE w:val="0"/>
      <w:autoSpaceDN w:val="0"/>
      <w:ind w:left="36"/>
    </w:pPr>
    <w:rPr>
      <w:sz w:val="24"/>
      <w:szCs w:val="24"/>
    </w:rPr>
  </w:style>
  <w:style w:type="paragraph" w:customStyle="1" w:styleId="xl141">
    <w:name w:val="xl141"/>
    <w:basedOn w:val="a"/>
    <w:rsid w:val="000E344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0E344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E34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0E344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0E344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E34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0E34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0E34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0E34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E344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E34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E34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0E344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0E34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0E34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0E34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0E34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0E34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0E34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0E344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0E34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0E344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0E3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0E34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0E34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0E34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0E344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rsid w:val="000E344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0E344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0E344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0E34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0E34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0E34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0E34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0E34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0E3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0E3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0E34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0E34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0E3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0E3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0E34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0E34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0E344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0E3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0E344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0E3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0E344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"/>
    <w:rsid w:val="000E344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0E34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0E34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0E34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rsid w:val="000E34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4">
    <w:name w:val="xl194"/>
    <w:basedOn w:val="a"/>
    <w:rsid w:val="000E34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0E344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0E34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0E344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0E344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0E344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0E344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0E34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2">
    <w:name w:val="xl202"/>
    <w:basedOn w:val="a"/>
    <w:rsid w:val="000E344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0E344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"/>
    <w:rsid w:val="000E344B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0E344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rsid w:val="000E34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0E34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0E34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0E344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0E344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0E344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0E344B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13">
    <w:name w:val="xl213"/>
    <w:basedOn w:val="a"/>
    <w:rsid w:val="000E344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0E3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0E344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rsid w:val="000E344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7">
    <w:name w:val="xl217"/>
    <w:basedOn w:val="a"/>
    <w:rsid w:val="000E344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0E34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"/>
    <w:rsid w:val="000E344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0E344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0E344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0E34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0E344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0E34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0E344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0E344B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0E34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8">
    <w:name w:val="xl228"/>
    <w:basedOn w:val="a"/>
    <w:rsid w:val="000E344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9">
    <w:name w:val="xl229"/>
    <w:basedOn w:val="a"/>
    <w:rsid w:val="000E344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0E344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1">
    <w:name w:val="xl231"/>
    <w:basedOn w:val="a"/>
    <w:rsid w:val="000E344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2">
    <w:name w:val="xl232"/>
    <w:basedOn w:val="a"/>
    <w:rsid w:val="000E344B"/>
    <w:pPr>
      <w:spacing w:before="100" w:beforeAutospacing="1" w:after="100" w:afterAutospacing="1"/>
      <w:jc w:val="center"/>
    </w:pPr>
    <w:rPr>
      <w:b/>
      <w:bCs/>
      <w:color w:val="000000"/>
      <w:sz w:val="32"/>
      <w:szCs w:val="32"/>
    </w:rPr>
  </w:style>
  <w:style w:type="paragraph" w:customStyle="1" w:styleId="xl233">
    <w:name w:val="xl233"/>
    <w:basedOn w:val="a"/>
    <w:rsid w:val="000E3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4">
    <w:name w:val="xl234"/>
    <w:basedOn w:val="a"/>
    <w:rsid w:val="000E3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0E34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0E34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7">
    <w:name w:val="xl237"/>
    <w:basedOn w:val="a"/>
    <w:rsid w:val="000E34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8">
    <w:name w:val="xl238"/>
    <w:basedOn w:val="a"/>
    <w:rsid w:val="000E344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9">
    <w:name w:val="xl239"/>
    <w:basedOn w:val="a"/>
    <w:rsid w:val="000E34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0">
    <w:name w:val="xl240"/>
    <w:basedOn w:val="a"/>
    <w:rsid w:val="000E34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1">
    <w:name w:val="xl241"/>
    <w:basedOn w:val="a"/>
    <w:rsid w:val="000E344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0E344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0E34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0E34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0E34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0E344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0E344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"/>
    <w:rsid w:val="000E344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9">
    <w:name w:val="xl249"/>
    <w:basedOn w:val="a"/>
    <w:rsid w:val="000E344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0">
    <w:name w:val="xl250"/>
    <w:basedOn w:val="a"/>
    <w:rsid w:val="000E344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1">
    <w:name w:val="xl251"/>
    <w:basedOn w:val="a"/>
    <w:rsid w:val="000E34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2">
    <w:name w:val="xl252"/>
    <w:basedOn w:val="a"/>
    <w:rsid w:val="000E344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3">
    <w:name w:val="xl253"/>
    <w:basedOn w:val="a"/>
    <w:rsid w:val="000E344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4">
    <w:name w:val="xl254"/>
    <w:basedOn w:val="a"/>
    <w:rsid w:val="000E344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0E34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6">
    <w:name w:val="xl256"/>
    <w:basedOn w:val="a"/>
    <w:rsid w:val="000E34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7">
    <w:name w:val="xl257"/>
    <w:basedOn w:val="a"/>
    <w:rsid w:val="000E344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8">
    <w:name w:val="xl258"/>
    <w:basedOn w:val="a"/>
    <w:rsid w:val="000E344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9">
    <w:name w:val="xl259"/>
    <w:basedOn w:val="a"/>
    <w:rsid w:val="000E344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0">
    <w:name w:val="xl260"/>
    <w:basedOn w:val="a"/>
    <w:rsid w:val="000E3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1">
    <w:name w:val="xl261"/>
    <w:basedOn w:val="a"/>
    <w:rsid w:val="000E344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2">
    <w:name w:val="xl262"/>
    <w:basedOn w:val="a"/>
    <w:rsid w:val="000E344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3">
    <w:name w:val="xl263"/>
    <w:basedOn w:val="a"/>
    <w:rsid w:val="000E344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4">
    <w:name w:val="xl264"/>
    <w:basedOn w:val="a"/>
    <w:rsid w:val="000E344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">
    <w:name w:val="xl265"/>
    <w:basedOn w:val="a"/>
    <w:rsid w:val="000E34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6">
    <w:name w:val="xl266"/>
    <w:basedOn w:val="a"/>
    <w:rsid w:val="000E344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7">
    <w:name w:val="xl267"/>
    <w:basedOn w:val="a"/>
    <w:rsid w:val="000E3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8">
    <w:name w:val="xl268"/>
    <w:basedOn w:val="a"/>
    <w:rsid w:val="000E3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9">
    <w:name w:val="xl269"/>
    <w:basedOn w:val="a"/>
    <w:rsid w:val="000E344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a"/>
    <w:rsid w:val="000E344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1">
    <w:name w:val="xl271"/>
    <w:basedOn w:val="a"/>
    <w:rsid w:val="000E344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2">
    <w:name w:val="xl272"/>
    <w:basedOn w:val="a"/>
    <w:rsid w:val="000E344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3">
    <w:name w:val="xl273"/>
    <w:basedOn w:val="a"/>
    <w:rsid w:val="000E344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4">
    <w:name w:val="xl274"/>
    <w:basedOn w:val="a"/>
    <w:rsid w:val="000E344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5">
    <w:name w:val="xl275"/>
    <w:basedOn w:val="a"/>
    <w:rsid w:val="000E34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6">
    <w:name w:val="xl276"/>
    <w:basedOn w:val="a"/>
    <w:rsid w:val="000E3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7">
    <w:name w:val="xl277"/>
    <w:basedOn w:val="a"/>
    <w:rsid w:val="000E3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8">
    <w:name w:val="xl278"/>
    <w:basedOn w:val="a"/>
    <w:rsid w:val="000E344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9">
    <w:name w:val="xl279"/>
    <w:basedOn w:val="a"/>
    <w:rsid w:val="000E34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0">
    <w:name w:val="xl280"/>
    <w:basedOn w:val="a"/>
    <w:rsid w:val="000E344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1">
    <w:name w:val="xl281"/>
    <w:basedOn w:val="a"/>
    <w:rsid w:val="000E344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2">
    <w:name w:val="xl282"/>
    <w:basedOn w:val="a"/>
    <w:rsid w:val="000E344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3">
    <w:name w:val="xl283"/>
    <w:basedOn w:val="a"/>
    <w:rsid w:val="000E344B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84">
    <w:name w:val="xl284"/>
    <w:basedOn w:val="a"/>
    <w:rsid w:val="000E344B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85">
    <w:name w:val="xl285"/>
    <w:basedOn w:val="a"/>
    <w:rsid w:val="000E344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86">
    <w:name w:val="xl286"/>
    <w:basedOn w:val="a"/>
    <w:rsid w:val="000E344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7">
    <w:name w:val="xl287"/>
    <w:basedOn w:val="a"/>
    <w:rsid w:val="000E344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8">
    <w:name w:val="xl288"/>
    <w:basedOn w:val="a"/>
    <w:rsid w:val="000E344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9">
    <w:name w:val="xl289"/>
    <w:basedOn w:val="a"/>
    <w:rsid w:val="000E344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0">
    <w:name w:val="xl290"/>
    <w:basedOn w:val="a"/>
    <w:rsid w:val="000E344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1">
    <w:name w:val="xl291"/>
    <w:basedOn w:val="a"/>
    <w:rsid w:val="000E344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2">
    <w:name w:val="xl292"/>
    <w:basedOn w:val="a"/>
    <w:rsid w:val="000E344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3">
    <w:name w:val="xl293"/>
    <w:basedOn w:val="a"/>
    <w:rsid w:val="000E344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4">
    <w:name w:val="xl294"/>
    <w:basedOn w:val="a"/>
    <w:rsid w:val="000E344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5">
    <w:name w:val="xl295"/>
    <w:basedOn w:val="a"/>
    <w:rsid w:val="000E344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6">
    <w:name w:val="xl296"/>
    <w:basedOn w:val="a"/>
    <w:rsid w:val="000E344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97">
    <w:name w:val="xl297"/>
    <w:basedOn w:val="a"/>
    <w:rsid w:val="000E344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98">
    <w:name w:val="xl298"/>
    <w:basedOn w:val="a"/>
    <w:rsid w:val="000E344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99">
    <w:name w:val="xl299"/>
    <w:basedOn w:val="a"/>
    <w:rsid w:val="000E344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0">
    <w:name w:val="xl300"/>
    <w:basedOn w:val="a"/>
    <w:rsid w:val="000E344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1">
    <w:name w:val="xl301"/>
    <w:basedOn w:val="a"/>
    <w:rsid w:val="000E344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2">
    <w:name w:val="xl302"/>
    <w:basedOn w:val="a"/>
    <w:rsid w:val="000E344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3">
    <w:name w:val="xl303"/>
    <w:basedOn w:val="a"/>
    <w:rsid w:val="000E344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4">
    <w:name w:val="xl304"/>
    <w:basedOn w:val="a"/>
    <w:rsid w:val="000E344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5">
    <w:name w:val="xl305"/>
    <w:basedOn w:val="a"/>
    <w:rsid w:val="000E344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6">
    <w:name w:val="xl306"/>
    <w:basedOn w:val="a"/>
    <w:rsid w:val="000E344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7">
    <w:name w:val="xl307"/>
    <w:basedOn w:val="a"/>
    <w:rsid w:val="000E344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8">
    <w:name w:val="xl308"/>
    <w:basedOn w:val="a"/>
    <w:rsid w:val="000E344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9">
    <w:name w:val="xl309"/>
    <w:basedOn w:val="a"/>
    <w:rsid w:val="000E344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0">
    <w:name w:val="xl310"/>
    <w:basedOn w:val="a"/>
    <w:rsid w:val="000E344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1">
    <w:name w:val="xl311"/>
    <w:basedOn w:val="a"/>
    <w:rsid w:val="000E344B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2">
    <w:name w:val="xl312"/>
    <w:basedOn w:val="a"/>
    <w:rsid w:val="000E344B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3">
    <w:name w:val="xl313"/>
    <w:basedOn w:val="a"/>
    <w:rsid w:val="000E344B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0E344B"/>
  </w:style>
  <w:style w:type="table" w:customStyle="1" w:styleId="20">
    <w:name w:val="Сетка таблицы2"/>
    <w:basedOn w:val="a1"/>
    <w:next w:val="ac"/>
    <w:uiPriority w:val="39"/>
    <w:rsid w:val="000E34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296CC-7BDF-477C-A1A7-C96CCE48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33</Pages>
  <Words>10185</Words>
  <Characters>58061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guschina</cp:lastModifiedBy>
  <cp:revision>305</cp:revision>
  <cp:lastPrinted>2018-12-25T13:24:00Z</cp:lastPrinted>
  <dcterms:created xsi:type="dcterms:W3CDTF">2016-06-27T11:43:00Z</dcterms:created>
  <dcterms:modified xsi:type="dcterms:W3CDTF">2018-12-27T14:51:00Z</dcterms:modified>
</cp:coreProperties>
</file>