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82" w:rsidRPr="008E4882" w:rsidRDefault="008E4882" w:rsidP="008E4882">
      <w:pPr>
        <w:tabs>
          <w:tab w:val="left" w:pos="142"/>
          <w:tab w:val="left" w:pos="709"/>
        </w:tabs>
        <w:jc w:val="center"/>
        <w:rPr>
          <w:b/>
          <w:spacing w:val="20"/>
          <w:sz w:val="32"/>
          <w:szCs w:val="20"/>
        </w:rPr>
      </w:pPr>
      <w:r w:rsidRPr="008E4882">
        <w:rPr>
          <w:b/>
          <w:noProof/>
          <w:sz w:val="20"/>
          <w:szCs w:val="20"/>
        </w:rPr>
        <w:drawing>
          <wp:inline distT="0" distB="0" distL="0" distR="0" wp14:anchorId="21DFE3F5" wp14:editId="2538ED78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82" w:rsidRPr="008E4882" w:rsidRDefault="008E4882" w:rsidP="008E4882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  <w:szCs w:val="20"/>
        </w:rPr>
      </w:pPr>
      <w:r w:rsidRPr="008E4882">
        <w:rPr>
          <w:b/>
          <w:spacing w:val="20"/>
          <w:sz w:val="32"/>
          <w:szCs w:val="20"/>
        </w:rPr>
        <w:t>АДМИНИСТРАЦИЯ</w:t>
      </w:r>
    </w:p>
    <w:p w:rsidR="008E4882" w:rsidRPr="008E4882" w:rsidRDefault="008E4882" w:rsidP="008E4882">
      <w:pPr>
        <w:tabs>
          <w:tab w:val="left" w:pos="142"/>
          <w:tab w:val="left" w:pos="709"/>
        </w:tabs>
        <w:jc w:val="center"/>
        <w:outlineLvl w:val="0"/>
        <w:rPr>
          <w:sz w:val="28"/>
          <w:szCs w:val="20"/>
        </w:rPr>
      </w:pPr>
      <w:r w:rsidRPr="008E4882">
        <w:rPr>
          <w:b/>
          <w:spacing w:val="20"/>
          <w:sz w:val="32"/>
          <w:szCs w:val="20"/>
        </w:rPr>
        <w:t>ПОСЕЛЕНИЯ СОСЕНСКОЕ</w:t>
      </w:r>
    </w:p>
    <w:p w:rsidR="008E4882" w:rsidRPr="008E4882" w:rsidRDefault="008E4882" w:rsidP="008E4882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  <w:szCs w:val="20"/>
        </w:rPr>
      </w:pPr>
    </w:p>
    <w:p w:rsidR="008E4882" w:rsidRPr="008E4882" w:rsidRDefault="008E4882" w:rsidP="008E4882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8E4882">
        <w:rPr>
          <w:spacing w:val="40"/>
          <w:kern w:val="24"/>
          <w:sz w:val="36"/>
          <w:szCs w:val="36"/>
        </w:rPr>
        <w:t>ПОСТАНОВЛЕНИЕ</w:t>
      </w:r>
    </w:p>
    <w:p w:rsidR="00352C88" w:rsidRPr="008E4882" w:rsidRDefault="00352C88" w:rsidP="008E4882">
      <w:pPr>
        <w:jc w:val="both"/>
      </w:pPr>
    </w:p>
    <w:p w:rsidR="00352C88" w:rsidRDefault="00352C88" w:rsidP="008E4882">
      <w:pPr>
        <w:jc w:val="both"/>
        <w:rPr>
          <w:b/>
          <w:u w:val="single"/>
        </w:rPr>
      </w:pPr>
    </w:p>
    <w:p w:rsidR="008E4882" w:rsidRDefault="008E4882" w:rsidP="008E4882">
      <w:pPr>
        <w:jc w:val="both"/>
        <w:rPr>
          <w:b/>
          <w:u w:val="single"/>
        </w:rPr>
      </w:pPr>
    </w:p>
    <w:p w:rsidR="008E4882" w:rsidRPr="008E4882" w:rsidRDefault="008E4882" w:rsidP="008E4882">
      <w:pPr>
        <w:jc w:val="both"/>
        <w:rPr>
          <w:b/>
          <w:u w:val="single"/>
        </w:rPr>
      </w:pPr>
    </w:p>
    <w:p w:rsidR="00352C88" w:rsidRPr="008E4882" w:rsidRDefault="008E4882" w:rsidP="008E4882">
      <w:pPr>
        <w:jc w:val="both"/>
        <w:rPr>
          <w:b/>
          <w:u w:val="single"/>
        </w:rPr>
      </w:pPr>
      <w:r>
        <w:rPr>
          <w:b/>
          <w:u w:val="single"/>
        </w:rPr>
        <w:t>_____</w:t>
      </w:r>
      <w:r w:rsidR="000A50DD" w:rsidRPr="008E4882">
        <w:rPr>
          <w:b/>
          <w:u w:val="single"/>
        </w:rPr>
        <w:t>16.10.</w:t>
      </w:r>
      <w:r>
        <w:rPr>
          <w:b/>
          <w:u w:val="single"/>
        </w:rPr>
        <w:t>2020_____</w:t>
      </w:r>
      <w:r w:rsidR="00352C88" w:rsidRPr="008E4882">
        <w:rPr>
          <w:b/>
        </w:rPr>
        <w:t>№</w:t>
      </w:r>
      <w:r>
        <w:rPr>
          <w:b/>
          <w:u w:val="single"/>
        </w:rPr>
        <w:t>_____01-09-75/20_____</w:t>
      </w:r>
    </w:p>
    <w:p w:rsidR="00352C88" w:rsidRPr="008E4882" w:rsidRDefault="00352C88" w:rsidP="008E4882">
      <w:pPr>
        <w:jc w:val="both"/>
      </w:pPr>
    </w:p>
    <w:p w:rsidR="00352C88" w:rsidRPr="008E4882" w:rsidRDefault="00352C88" w:rsidP="008E4882">
      <w:pPr>
        <w:jc w:val="both"/>
      </w:pPr>
    </w:p>
    <w:p w:rsidR="008E4882" w:rsidRDefault="00352C88" w:rsidP="008E4882">
      <w:pPr>
        <w:jc w:val="center"/>
        <w:rPr>
          <w:b/>
        </w:rPr>
      </w:pPr>
      <w:r w:rsidRPr="008E4882">
        <w:rPr>
          <w:b/>
        </w:rPr>
        <w:t xml:space="preserve">О внесении изменений в Постановление администрации поселения Сосенское </w:t>
      </w:r>
    </w:p>
    <w:p w:rsidR="00352C88" w:rsidRPr="008E4882" w:rsidRDefault="00352C88" w:rsidP="008E4882">
      <w:pPr>
        <w:jc w:val="center"/>
        <w:rPr>
          <w:b/>
        </w:rPr>
      </w:pPr>
      <w:r w:rsidRPr="008E4882">
        <w:rPr>
          <w:b/>
        </w:rPr>
        <w:t>от 16.09.201</w:t>
      </w:r>
      <w:r w:rsidR="008E4882">
        <w:rPr>
          <w:b/>
        </w:rPr>
        <w:t xml:space="preserve">6 </w:t>
      </w:r>
      <w:r w:rsidRPr="008E4882">
        <w:rPr>
          <w:b/>
        </w:rPr>
        <w:t>№</w:t>
      </w:r>
      <w:r w:rsidR="001A2453" w:rsidRPr="008E4882">
        <w:rPr>
          <w:b/>
        </w:rPr>
        <w:t xml:space="preserve"> </w:t>
      </w:r>
      <w:r w:rsidRPr="008E4882">
        <w:rPr>
          <w:b/>
        </w:rPr>
        <w:t>01-09-62/6</w:t>
      </w:r>
    </w:p>
    <w:p w:rsidR="00352C88" w:rsidRPr="008E4882" w:rsidRDefault="00352C88" w:rsidP="008E4882">
      <w:pPr>
        <w:jc w:val="both"/>
        <w:rPr>
          <w:b/>
        </w:rPr>
      </w:pPr>
      <w:r w:rsidRPr="008E4882">
        <w:rPr>
          <w:b/>
        </w:rPr>
        <w:t xml:space="preserve"> </w:t>
      </w:r>
    </w:p>
    <w:p w:rsidR="00352C88" w:rsidRPr="008E4882" w:rsidRDefault="00352C88" w:rsidP="008E4882">
      <w:pPr>
        <w:jc w:val="both"/>
        <w:rPr>
          <w:b/>
        </w:rPr>
      </w:pPr>
    </w:p>
    <w:p w:rsidR="00352C88" w:rsidRPr="008E4882" w:rsidRDefault="00352C88" w:rsidP="008E4882">
      <w:pPr>
        <w:ind w:firstLine="708"/>
        <w:jc w:val="both"/>
        <w:rPr>
          <w:bCs/>
          <w:color w:val="000000"/>
          <w:spacing w:val="-1"/>
        </w:rPr>
      </w:pPr>
      <w:r w:rsidRPr="008E4882">
        <w:t xml:space="preserve">В соответствии с Федеральным законом </w:t>
      </w:r>
      <w:r w:rsidR="008E4882">
        <w:rPr>
          <w:bCs/>
          <w:iCs/>
        </w:rPr>
        <w:t xml:space="preserve">от 06.10.2003 </w:t>
      </w:r>
      <w:r w:rsidRPr="008E4882">
        <w:rPr>
          <w:bCs/>
          <w:iCs/>
        </w:rPr>
        <w:t>№ 131-ФЗ «Об общих принципах организации местного самоуправления в Российской Федерации»,</w:t>
      </w:r>
      <w:r w:rsidRPr="008E4882">
        <w:t xml:space="preserve"> Постановлением администрации поселения Сосенское от </w:t>
      </w:r>
      <w:r w:rsidR="008E4882">
        <w:t xml:space="preserve">30.03.2020 </w:t>
      </w:r>
      <w:r w:rsidRPr="008E4882">
        <w:t xml:space="preserve">№ 01-09-21/20 </w:t>
      </w:r>
      <w:r w:rsidR="008E4882">
        <w:t xml:space="preserve">                  </w:t>
      </w:r>
      <w:proofErr w:type="gramStart"/>
      <w:r w:rsidR="008E4882">
        <w:t xml:space="preserve">   </w:t>
      </w:r>
      <w:r w:rsidRPr="008E4882">
        <w:t>«</w:t>
      </w:r>
      <w:proofErr w:type="gramEnd"/>
      <w:r w:rsidRPr="008E4882">
        <w:t>Об утверждении Порядка разработки, реализации и оценки эффективности муниципальных программ поселения Сосенское»</w:t>
      </w:r>
      <w:r w:rsidRPr="008E4882">
        <w:rPr>
          <w:bCs/>
          <w:iCs/>
        </w:rPr>
        <w:t xml:space="preserve">, </w:t>
      </w:r>
      <w:r w:rsidRPr="008E4882">
        <w:t>в целях развития культуры и обеспечения досуга населения поселения Сосенское</w:t>
      </w:r>
      <w:r w:rsidRPr="008E4882">
        <w:rPr>
          <w:bCs/>
        </w:rPr>
        <w:t>,</w:t>
      </w:r>
    </w:p>
    <w:p w:rsidR="008E4882" w:rsidRDefault="008E4882" w:rsidP="008E4882">
      <w:pPr>
        <w:jc w:val="both"/>
        <w:rPr>
          <w:b/>
        </w:rPr>
      </w:pPr>
    </w:p>
    <w:p w:rsidR="00352C88" w:rsidRPr="008E4882" w:rsidRDefault="00352C88" w:rsidP="008E4882">
      <w:pPr>
        <w:jc w:val="center"/>
        <w:rPr>
          <w:b/>
        </w:rPr>
      </w:pPr>
      <w:r w:rsidRPr="008E4882">
        <w:rPr>
          <w:b/>
        </w:rPr>
        <w:t>ПОСТАНОВЛЯЮ:</w:t>
      </w:r>
    </w:p>
    <w:p w:rsidR="00352C88" w:rsidRPr="008E4882" w:rsidRDefault="00352C88" w:rsidP="008E4882">
      <w:pPr>
        <w:jc w:val="both"/>
        <w:rPr>
          <w:b/>
        </w:rPr>
      </w:pPr>
    </w:p>
    <w:p w:rsidR="00352C88" w:rsidRPr="008E4882" w:rsidRDefault="008E4882" w:rsidP="008E4882">
      <w:pPr>
        <w:ind w:firstLine="708"/>
        <w:jc w:val="both"/>
        <w:rPr>
          <w:bCs/>
          <w:color w:val="000000"/>
          <w:spacing w:val="-1"/>
        </w:rPr>
      </w:pPr>
      <w:r w:rsidRPr="008E4882">
        <w:rPr>
          <w:bCs/>
          <w:iCs/>
        </w:rPr>
        <w:t>1.</w:t>
      </w:r>
      <w:r>
        <w:rPr>
          <w:bCs/>
          <w:iCs/>
        </w:rPr>
        <w:t xml:space="preserve"> </w:t>
      </w:r>
      <w:r w:rsidR="00352C88" w:rsidRPr="008E4882">
        <w:rPr>
          <w:bCs/>
          <w:iCs/>
        </w:rPr>
        <w:t xml:space="preserve">Внести изменения в Постановление администрации поселения Сосенское </w:t>
      </w:r>
      <w:r>
        <w:rPr>
          <w:bCs/>
          <w:iCs/>
        </w:rPr>
        <w:t xml:space="preserve">                        от 16.09.2016 </w:t>
      </w:r>
      <w:r w:rsidR="00352C88" w:rsidRPr="008E4882">
        <w:rPr>
          <w:bCs/>
          <w:iCs/>
        </w:rPr>
        <w:t>№</w:t>
      </w:r>
      <w:r w:rsidR="001A2453" w:rsidRPr="008E4882">
        <w:rPr>
          <w:bCs/>
          <w:iCs/>
        </w:rPr>
        <w:t xml:space="preserve"> </w:t>
      </w:r>
      <w:r w:rsidR="00352C88" w:rsidRPr="008E4882">
        <w:rPr>
          <w:bCs/>
          <w:iCs/>
        </w:rPr>
        <w:t>01-09-62/6 «</w:t>
      </w:r>
      <w:r w:rsidR="00352C88" w:rsidRPr="008E4882">
        <w:t>Развитие культуры в сфере обеспечения досуга населения поселения Сосенское</w:t>
      </w:r>
      <w:r w:rsidR="00352C88" w:rsidRPr="008E4882">
        <w:rPr>
          <w:bCs/>
          <w:color w:val="000000"/>
          <w:spacing w:val="-1"/>
        </w:rPr>
        <w:t>».</w:t>
      </w:r>
    </w:p>
    <w:p w:rsidR="00352C88" w:rsidRPr="008E4882" w:rsidRDefault="008E4882" w:rsidP="008E4882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1.1. </w:t>
      </w:r>
      <w:r w:rsidR="00352C88" w:rsidRPr="008E4882">
        <w:rPr>
          <w:bCs/>
          <w:iCs/>
        </w:rPr>
        <w:t xml:space="preserve">Приложение к Постановлению изложить в редакции согласно </w:t>
      </w:r>
      <w:r w:rsidRPr="008E4882">
        <w:rPr>
          <w:bCs/>
          <w:iCs/>
        </w:rPr>
        <w:t>приложению,</w:t>
      </w:r>
      <w:r w:rsidR="00352C88" w:rsidRPr="008E4882">
        <w:rPr>
          <w:bCs/>
          <w:iCs/>
        </w:rPr>
        <w:t xml:space="preserve"> к данному Постановлению.</w:t>
      </w:r>
    </w:p>
    <w:p w:rsidR="00352C88" w:rsidRPr="008E4882" w:rsidRDefault="00352C88" w:rsidP="00592CBC">
      <w:pPr>
        <w:ind w:firstLine="708"/>
        <w:jc w:val="both"/>
      </w:pPr>
      <w:r w:rsidRPr="008E4882">
        <w:t xml:space="preserve">2. Опубликовать </w:t>
      </w:r>
      <w:r w:rsidR="00592CBC">
        <w:t>данное</w:t>
      </w:r>
      <w:r w:rsidRPr="008E4882">
        <w:t xml:space="preserve"> </w:t>
      </w:r>
      <w:r w:rsidR="00592CBC">
        <w:t>П</w:t>
      </w:r>
      <w:r w:rsidRPr="008E4882">
        <w:t xml:space="preserve">остановление в газете «Сосенские вести» и разместить </w:t>
      </w:r>
      <w:r w:rsidR="00592CBC">
        <w:t xml:space="preserve">                </w:t>
      </w:r>
      <w:r w:rsidRPr="008E4882">
        <w:t>на официальном сайте органов местного самоуправления в информационно-телекоммуникационной сети «Интернет».</w:t>
      </w:r>
    </w:p>
    <w:p w:rsidR="00EE7ACC" w:rsidRPr="008E4882" w:rsidRDefault="00EE7ACC" w:rsidP="00592CBC">
      <w:pPr>
        <w:ind w:firstLine="708"/>
        <w:jc w:val="both"/>
      </w:pPr>
      <w:r w:rsidRPr="008E4882">
        <w:t>3. Данное Постановление вступает в силу со дня его официального опубликования.</w:t>
      </w:r>
    </w:p>
    <w:p w:rsidR="00352C88" w:rsidRPr="008E4882" w:rsidRDefault="00352C88" w:rsidP="00592CBC">
      <w:pPr>
        <w:ind w:firstLine="708"/>
        <w:jc w:val="both"/>
      </w:pPr>
      <w:r w:rsidRPr="008E4882">
        <w:t>4. Контроль за в</w:t>
      </w:r>
      <w:r w:rsidR="00592CBC">
        <w:t>ыполнением данного П</w:t>
      </w:r>
      <w:r w:rsidRPr="008E4882">
        <w:t>остановления возложить на заместителя главы администрации поселения Сосенское Калиманову Я.А.</w:t>
      </w:r>
    </w:p>
    <w:p w:rsidR="00352C88" w:rsidRPr="008E4882" w:rsidRDefault="00352C88" w:rsidP="008E4882">
      <w:pPr>
        <w:jc w:val="both"/>
      </w:pPr>
    </w:p>
    <w:p w:rsidR="00352C88" w:rsidRPr="008E4882" w:rsidRDefault="00352C88" w:rsidP="008E4882">
      <w:pPr>
        <w:jc w:val="both"/>
        <w:rPr>
          <w:b/>
        </w:rPr>
      </w:pPr>
    </w:p>
    <w:p w:rsidR="00352C88" w:rsidRPr="008E4882" w:rsidRDefault="00352C88" w:rsidP="008E4882">
      <w:pPr>
        <w:jc w:val="both"/>
        <w:rPr>
          <w:b/>
        </w:rPr>
      </w:pPr>
    </w:p>
    <w:p w:rsidR="00352C88" w:rsidRPr="008E4882" w:rsidRDefault="00352C88" w:rsidP="008E4882">
      <w:pPr>
        <w:jc w:val="both"/>
        <w:rPr>
          <w:b/>
        </w:rPr>
      </w:pPr>
      <w:r w:rsidRPr="008E4882">
        <w:rPr>
          <w:b/>
        </w:rPr>
        <w:t>Глава администрации поселения Сосенское                                                 Т.Ю. Тараканова</w:t>
      </w:r>
    </w:p>
    <w:p w:rsidR="00352C88" w:rsidRDefault="00352C88" w:rsidP="00352C88">
      <w:pPr>
        <w:jc w:val="both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79242D" w:rsidRDefault="0079242D" w:rsidP="00513255">
      <w:pPr>
        <w:jc w:val="center"/>
        <w:rPr>
          <w:b/>
        </w:rPr>
      </w:pPr>
      <w:bookmarkStart w:id="0" w:name="_GoBack"/>
      <w:bookmarkEnd w:id="0"/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513255" w:rsidRDefault="00513255" w:rsidP="00513255">
      <w:pPr>
        <w:jc w:val="center"/>
        <w:rPr>
          <w:b/>
        </w:rPr>
      </w:pPr>
    </w:p>
    <w:p w:rsidR="00B25E96" w:rsidRPr="00501A6F" w:rsidRDefault="004F79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4F79E6">
        <w:rPr>
          <w:sz w:val="20"/>
          <w:szCs w:val="20"/>
        </w:rPr>
        <w:t>администрации</w:t>
      </w:r>
    </w:p>
    <w:p w:rsidR="00B25E96" w:rsidRPr="00501A6F" w:rsidRDefault="004F79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Сосенское</w:t>
      </w:r>
    </w:p>
    <w:p w:rsidR="00B66F2B" w:rsidRPr="00501A6F" w:rsidRDefault="004F79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16.10.2020 № 01-09-75/20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Pr="00342F62" w:rsidRDefault="00302D09" w:rsidP="009E4798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342F62">
        <w:rPr>
          <w:b/>
          <w:bCs/>
          <w:color w:val="000000"/>
          <w:spacing w:val="-1"/>
        </w:rPr>
        <w:t xml:space="preserve">Муниципальная </w:t>
      </w:r>
      <w:r w:rsidRPr="00342F62">
        <w:rPr>
          <w:rFonts w:eastAsia="SimSun" w:cs="Mangal"/>
          <w:b/>
          <w:kern w:val="1"/>
          <w:lang w:eastAsia="hi-IN" w:bidi="hi-IN"/>
        </w:rPr>
        <w:t>программа</w:t>
      </w:r>
    </w:p>
    <w:p w:rsidR="00F44D15" w:rsidRPr="00342F62" w:rsidRDefault="00F44D15" w:rsidP="009E4798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342F62">
        <w:rPr>
          <w:b/>
          <w:bCs/>
          <w:color w:val="000000"/>
          <w:spacing w:val="-1"/>
        </w:rPr>
        <w:t>«Развитие культуры в сфере обеспечения досуга</w:t>
      </w:r>
      <w:r w:rsidR="009E4798" w:rsidRPr="00342F62">
        <w:rPr>
          <w:b/>
          <w:bCs/>
          <w:color w:val="000000"/>
          <w:spacing w:val="-1"/>
        </w:rPr>
        <w:t xml:space="preserve"> населения поселения Сосенское</w:t>
      </w:r>
      <w:r w:rsidR="00D97642" w:rsidRPr="00342F62">
        <w:rPr>
          <w:b/>
          <w:bCs/>
          <w:color w:val="000000"/>
          <w:spacing w:val="-1"/>
        </w:rPr>
        <w:t xml:space="preserve">» </w:t>
      </w:r>
      <w:r w:rsidR="009E4798" w:rsidRPr="00342F62">
        <w:rPr>
          <w:b/>
          <w:bCs/>
          <w:color w:val="000000"/>
          <w:spacing w:val="-1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5C3184" w:rsidRDefault="005C3184" w:rsidP="00DC3B55">
      <w:pPr>
        <w:jc w:val="center"/>
        <w:rPr>
          <w:rFonts w:eastAsia="Calibri"/>
          <w:lang w:eastAsia="en-US"/>
        </w:rPr>
      </w:pPr>
    </w:p>
    <w:p w:rsidR="005C3184" w:rsidRDefault="005C3184" w:rsidP="00DC3B55">
      <w:pPr>
        <w:jc w:val="center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C12E66" w:rsidRPr="00F8136E" w:rsidRDefault="00581752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«</w:t>
      </w:r>
      <w:r w:rsidR="00C12E66"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DB2420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81752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810FB1"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581752">
        <w:trPr>
          <w:trHeight w:val="19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DB2420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810FB1" w:rsidP="00DB2420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B66F2B">
              <w:rPr>
                <w:color w:val="000000"/>
                <w:lang w:eastAsia="en-US"/>
              </w:rPr>
              <w:t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  <w:r w:rsidR="00581752" w:rsidRPr="00581752">
              <w:rPr>
                <w:rFonts w:eastAsia="SimSun" w:cs="Mangal"/>
                <w:kern w:val="1"/>
                <w:lang w:eastAsia="hi-IN" w:bidi="hi-IN"/>
              </w:rPr>
              <w:t xml:space="preserve">  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 организация досуга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DB2420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5" w:rsidRDefault="00AF4E64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566485">
              <w:rPr>
                <w:rFonts w:eastAsia="SimSun" w:cs="Mangal"/>
                <w:kern w:val="1"/>
                <w:lang w:eastAsia="hi-IN" w:bidi="hi-IN"/>
              </w:rPr>
              <w:t>культуры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891861" w:rsidRPr="00810FB1" w:rsidRDefault="00891861" w:rsidP="00891861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 xml:space="preserve">«ДК </w:t>
            </w:r>
            <w:r>
              <w:rPr>
                <w:rFonts w:eastAsia="SimSun" w:cs="Mangal"/>
                <w:kern w:val="1"/>
                <w:lang w:eastAsia="hi-IN" w:bidi="hi-IN"/>
              </w:rPr>
              <w:t>Ко</w:t>
            </w:r>
            <w:r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DB2420">
            <w:pPr>
              <w:tabs>
                <w:tab w:val="left" w:pos="3923"/>
              </w:tabs>
            </w:pPr>
          </w:p>
        </w:tc>
      </w:tr>
      <w:tr w:rsidR="00F8136E" w:rsidRPr="00581752" w:rsidTr="00581752">
        <w:trPr>
          <w:trHeight w:val="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532DD2">
            <w:pPr>
              <w:tabs>
                <w:tab w:val="left" w:pos="3923"/>
              </w:tabs>
            </w:pPr>
            <w:r w:rsidRPr="000F3A89">
              <w:t>201</w:t>
            </w:r>
            <w:r w:rsidR="00AA0CE8">
              <w:t>9</w:t>
            </w:r>
            <w:r w:rsidRPr="000F3A89">
              <w:t>-20</w:t>
            </w:r>
            <w:r w:rsidR="00481F43" w:rsidRPr="000F3A89">
              <w:t>2</w:t>
            </w:r>
            <w:r w:rsidR="00AA0CE8">
              <w:t>3</w:t>
            </w:r>
            <w:r w:rsidRPr="000F3A89">
              <w:t>гг.</w:t>
            </w:r>
          </w:p>
        </w:tc>
      </w:tr>
      <w:tr w:rsidR="00F8136E" w:rsidRPr="00581752" w:rsidTr="00B43324">
        <w:trPr>
          <w:trHeight w:val="49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DB2420">
            <w:pPr>
              <w:tabs>
                <w:tab w:val="left" w:pos="3544"/>
              </w:tabs>
              <w:rPr>
                <w:b/>
              </w:rPr>
            </w:pPr>
            <w:r w:rsidRPr="00581752">
              <w:t xml:space="preserve">Объем и источники 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1359F4" w:rsidRDefault="00F8136E" w:rsidP="00DB2420">
            <w:pPr>
              <w:tabs>
                <w:tab w:val="left" w:pos="3923"/>
              </w:tabs>
            </w:pPr>
            <w:r w:rsidRPr="00AF0B77">
              <w:t>Общий объем финансирования на реализацию программы составляет</w:t>
            </w:r>
            <w:r w:rsidR="0040505F">
              <w:t xml:space="preserve"> </w:t>
            </w:r>
            <w:r w:rsidR="00737A07" w:rsidRPr="00737A07">
              <w:rPr>
                <w:b/>
              </w:rPr>
              <w:t>434 526,76</w:t>
            </w:r>
            <w:r w:rsidR="00737A07">
              <w:t xml:space="preserve"> </w:t>
            </w:r>
            <w:r w:rsidRPr="001359F4">
              <w:t>тыс. руб</w:t>
            </w:r>
            <w:r w:rsidR="00AF0B77" w:rsidRPr="001359F4">
              <w:t>лей</w:t>
            </w:r>
            <w:r w:rsidRPr="001359F4">
              <w:t>.</w:t>
            </w:r>
          </w:p>
          <w:p w:rsidR="00F8136E" w:rsidRPr="001359F4" w:rsidRDefault="006B5AF9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rPr>
                <w:color w:val="000000"/>
              </w:rPr>
              <w:t xml:space="preserve">Средства бюджета поселения Сосенское в городе Москве </w:t>
            </w:r>
            <w:r w:rsidR="00737A07" w:rsidRPr="00737A07">
              <w:rPr>
                <w:b/>
                <w:color w:val="000000"/>
              </w:rPr>
              <w:t>391 026,76</w:t>
            </w:r>
            <w:r w:rsidR="00737A07">
              <w:rPr>
                <w:color w:val="000000"/>
              </w:rPr>
              <w:t xml:space="preserve"> </w:t>
            </w:r>
            <w:r w:rsidRPr="001359F4">
              <w:rPr>
                <w:color w:val="000000"/>
              </w:rPr>
              <w:t>тыс. руб</w:t>
            </w:r>
            <w:r w:rsidR="00AF0B77" w:rsidRPr="001359F4">
              <w:rPr>
                <w:color w:val="000000"/>
              </w:rPr>
              <w:t>лей,</w:t>
            </w:r>
            <w:r w:rsidR="00756034" w:rsidRPr="001359F4">
              <w:rPr>
                <w:color w:val="000000"/>
              </w:rPr>
              <w:t xml:space="preserve"> в</w:t>
            </w:r>
            <w:r w:rsidR="00F8136E" w:rsidRPr="001359F4">
              <w:t xml:space="preserve"> том числе:</w:t>
            </w:r>
          </w:p>
          <w:p w:rsidR="00F8136E" w:rsidRPr="001359F4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t>201</w:t>
            </w:r>
            <w:r w:rsidR="00AA0CE8">
              <w:t>9</w:t>
            </w:r>
            <w:r w:rsidRPr="001359F4">
              <w:t xml:space="preserve"> год – </w:t>
            </w:r>
            <w:r w:rsidR="00AA0CE8" w:rsidRPr="001359F4">
              <w:rPr>
                <w:color w:val="000000"/>
              </w:rPr>
              <w:t xml:space="preserve">81 144,80 </w:t>
            </w:r>
            <w:r w:rsidRPr="001359F4">
              <w:t>тыс. руб</w:t>
            </w:r>
            <w:r w:rsidR="00756034" w:rsidRPr="001359F4">
              <w:t>лей</w:t>
            </w:r>
            <w:r w:rsidRPr="001359F4">
              <w:t>;</w:t>
            </w:r>
          </w:p>
          <w:p w:rsidR="00F8136E" w:rsidRPr="00D01CF7" w:rsidRDefault="00AA0CE8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2020</w:t>
            </w:r>
            <w:r w:rsidR="00F8136E" w:rsidRPr="001359F4">
              <w:t xml:space="preserve"> год – </w:t>
            </w:r>
            <w:r w:rsidRPr="000D4BC3">
              <w:t>8</w:t>
            </w:r>
            <w:r>
              <w:t>7 745,01</w:t>
            </w:r>
            <w:r w:rsidRPr="000D4BC3">
              <w:t xml:space="preserve"> </w:t>
            </w:r>
            <w:r w:rsidR="00F8136E" w:rsidRPr="001359F4">
              <w:t>тыс. руб</w:t>
            </w:r>
            <w:r w:rsidR="00756034" w:rsidRPr="001359F4">
              <w:t>лей</w:t>
            </w:r>
            <w:r w:rsidR="00F8136E" w:rsidRPr="001359F4">
              <w:t>;</w:t>
            </w:r>
          </w:p>
          <w:p w:rsidR="00F8136E" w:rsidRPr="000D4BC3" w:rsidRDefault="00F8136E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AA0CE8">
              <w:t>21</w:t>
            </w:r>
            <w:r w:rsidRPr="00985342">
              <w:t xml:space="preserve"> год –</w:t>
            </w:r>
            <w:r w:rsidR="001F6D0B">
              <w:t xml:space="preserve"> 74 045,</w:t>
            </w:r>
            <w:r w:rsidR="001A055C">
              <w:t>65</w:t>
            </w:r>
            <w:r w:rsidR="001F6D0B">
              <w:t xml:space="preserve"> </w:t>
            </w:r>
            <w:r w:rsidR="00481F43" w:rsidRPr="000D4BC3">
              <w:t>тыс. рублей;</w:t>
            </w:r>
          </w:p>
          <w:p w:rsidR="00481F43" w:rsidRPr="000D4BC3" w:rsidRDefault="005E60F2" w:rsidP="00DB2420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2022</w:t>
            </w:r>
            <w:r w:rsidR="00481F43" w:rsidRPr="000D4BC3">
              <w:t xml:space="preserve"> год –</w:t>
            </w:r>
            <w:r w:rsidR="001A055C">
              <w:t xml:space="preserve"> 74 045,65</w:t>
            </w:r>
            <w:r w:rsidR="001F6D0B">
              <w:t xml:space="preserve"> </w:t>
            </w:r>
            <w:r w:rsidR="00481F43" w:rsidRPr="000D4BC3">
              <w:t>тыс. рублей</w:t>
            </w:r>
            <w:r w:rsidR="001620DA" w:rsidRPr="000D4BC3">
              <w:t>;</w:t>
            </w:r>
          </w:p>
          <w:p w:rsidR="00B43324" w:rsidRPr="00AF0B77" w:rsidRDefault="005E60F2" w:rsidP="00B4332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2023</w:t>
            </w:r>
            <w:r w:rsidR="00B43324" w:rsidRPr="000D4BC3">
              <w:t xml:space="preserve"> год –</w:t>
            </w:r>
            <w:r w:rsidR="00AB3A04" w:rsidRPr="000D4BC3">
              <w:t xml:space="preserve"> </w:t>
            </w:r>
            <w:r w:rsidR="001A055C">
              <w:t>74 045,65</w:t>
            </w:r>
            <w:r w:rsidR="001F6D0B">
              <w:t xml:space="preserve"> </w:t>
            </w:r>
            <w:r w:rsidR="00B43324" w:rsidRPr="00985342">
              <w:t>тыс. рублей</w:t>
            </w:r>
          </w:p>
          <w:p w:rsidR="00F8136E" w:rsidRDefault="006B5AF9" w:rsidP="00756034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 xml:space="preserve">Приносящая доход деятельность МБУК «Дом культуры </w:t>
            </w:r>
            <w:proofErr w:type="gramStart"/>
            <w:r w:rsidRPr="00AF0B77">
              <w:rPr>
                <w:color w:val="000000"/>
              </w:rPr>
              <w:t>Коммунарка</w:t>
            </w:r>
            <w:r w:rsidR="00756034">
              <w:rPr>
                <w:color w:val="000000"/>
              </w:rPr>
              <w:t xml:space="preserve">» </w:t>
            </w:r>
            <w:r w:rsidR="0040505F">
              <w:rPr>
                <w:color w:val="000000"/>
              </w:rPr>
              <w:t xml:space="preserve"> </w:t>
            </w:r>
            <w:r w:rsidR="00C12B7E">
              <w:rPr>
                <w:b/>
                <w:color w:val="000000"/>
              </w:rPr>
              <w:t>43</w:t>
            </w:r>
            <w:proofErr w:type="gramEnd"/>
            <w:r w:rsidR="00C12B7E">
              <w:rPr>
                <w:b/>
                <w:color w:val="000000"/>
              </w:rPr>
              <w:t xml:space="preserve"> 500</w:t>
            </w:r>
            <w:r w:rsidR="00055C7F" w:rsidRPr="00CD6931">
              <w:rPr>
                <w:b/>
                <w:color w:val="000000"/>
              </w:rPr>
              <w:t>,00</w:t>
            </w:r>
            <w:r w:rsidR="00055C7F">
              <w:rPr>
                <w:color w:val="000000"/>
              </w:rPr>
              <w:t xml:space="preserve">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F8136E" w:rsidRPr="00AF0B77" w:rsidRDefault="00F8136E" w:rsidP="00DB2420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C12B7E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C12B7E" w:rsidP="00DB2420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8136E"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F8136E" w:rsidRPr="00AF0B77">
              <w:rPr>
                <w:color w:val="000000"/>
              </w:rPr>
              <w:t> 000,00 тыс. руб</w:t>
            </w:r>
            <w:r w:rsidR="00756034">
              <w:rPr>
                <w:color w:val="000000"/>
              </w:rPr>
              <w:t>лей</w:t>
            </w:r>
            <w:r w:rsidR="00F8136E" w:rsidRPr="00AF0B77">
              <w:rPr>
                <w:color w:val="000000"/>
              </w:rPr>
              <w:t>;</w:t>
            </w:r>
          </w:p>
          <w:p w:rsidR="00F8136E" w:rsidRDefault="00F8136E" w:rsidP="00756034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C12B7E">
              <w:rPr>
                <w:color w:val="000000"/>
              </w:rPr>
              <w:t>21</w:t>
            </w:r>
            <w:r w:rsidRPr="00AF0B77">
              <w:rPr>
                <w:color w:val="000000"/>
              </w:rPr>
              <w:t xml:space="preserve"> год – </w:t>
            </w:r>
            <w:r w:rsidR="00C12B7E">
              <w:rPr>
                <w:color w:val="000000"/>
              </w:rPr>
              <w:t>8 500</w:t>
            </w:r>
            <w:r w:rsidRPr="00AF0B77">
              <w:rPr>
                <w:color w:val="000000"/>
              </w:rPr>
              <w:t>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C12B7E" w:rsidP="0075603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481F43">
              <w:rPr>
                <w:color w:val="000000"/>
              </w:rPr>
              <w:t xml:space="preserve"> год –</w:t>
            </w:r>
            <w:r>
              <w:rPr>
                <w:color w:val="000000"/>
              </w:rPr>
              <w:t xml:space="preserve"> 8 500</w:t>
            </w:r>
            <w:r w:rsidR="0040505F">
              <w:rPr>
                <w:color w:val="000000"/>
              </w:rPr>
              <w:t>,00</w:t>
            </w:r>
            <w:r w:rsidR="001620DA">
              <w:rPr>
                <w:color w:val="000000"/>
              </w:rPr>
              <w:t xml:space="preserve"> </w:t>
            </w:r>
            <w:r w:rsidR="00481F43">
              <w:rPr>
                <w:color w:val="000000"/>
              </w:rPr>
              <w:t>тыс. рублей</w:t>
            </w:r>
          </w:p>
          <w:p w:rsidR="00B43324" w:rsidRPr="00AF0B77" w:rsidRDefault="00C12B7E" w:rsidP="00B43324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2023 год – 8 500</w:t>
            </w:r>
            <w:r w:rsidR="00B43324">
              <w:rPr>
                <w:color w:val="000000"/>
              </w:rPr>
              <w:t>,00</w:t>
            </w:r>
            <w:r w:rsidR="001620DA">
              <w:rPr>
                <w:color w:val="000000"/>
              </w:rPr>
              <w:t xml:space="preserve"> </w:t>
            </w:r>
            <w:r w:rsidR="00B43324">
              <w:rPr>
                <w:color w:val="000000"/>
              </w:rPr>
              <w:t>тыс. рублей</w:t>
            </w:r>
          </w:p>
        </w:tc>
      </w:tr>
    </w:tbl>
    <w:p w:rsidR="00EA64DF" w:rsidRDefault="00EA64DF" w:rsidP="00DB2420">
      <w:pPr>
        <w:ind w:firstLine="567"/>
        <w:jc w:val="both"/>
      </w:pPr>
    </w:p>
    <w:p w:rsidR="00EA64DF" w:rsidRDefault="00EA64DF" w:rsidP="00DB2420">
      <w:pPr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C76E17">
        <w:rPr>
          <w:rFonts w:eastAsia="SimSun"/>
          <w:b/>
          <w:kern w:val="1"/>
          <w:lang w:eastAsia="hi-IN" w:bidi="hi-IN"/>
        </w:rPr>
        <w:t>1. Технико-экономическое обоснования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52C88" w:rsidRPr="00C76E17" w:rsidRDefault="00352C88" w:rsidP="00352C88">
      <w:pPr>
        <w:ind w:firstLine="567"/>
        <w:jc w:val="both"/>
      </w:pPr>
      <w:r w:rsidRPr="00C76E17">
        <w:t>Так как Федеральный закон от 06.10.2003 № 131-ФЗ «Об общих принципах организации местного самоуправления» относит создание всех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352C88" w:rsidRPr="00C76E17" w:rsidRDefault="00352C88" w:rsidP="00352C88">
      <w:pPr>
        <w:ind w:firstLine="567"/>
        <w:jc w:val="both"/>
      </w:pPr>
      <w:r w:rsidRPr="00C76E17"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студий, проводятся культурно-массовые мероприятия, а также ведется деятельность на платной основе.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 xml:space="preserve">В 2018-2020 </w:t>
      </w:r>
      <w:proofErr w:type="spellStart"/>
      <w:r w:rsidRPr="00C76E17">
        <w:t>г.г</w:t>
      </w:r>
      <w:proofErr w:type="spellEnd"/>
      <w:r w:rsidRPr="00C76E17">
        <w:t>.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Учреждение культуры совместно с администрацией поселения Сосенское формирует и предлагает населению широкий спектр культурных и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u w:val="single"/>
        </w:rPr>
      </w:pPr>
    </w:p>
    <w:p w:rsidR="00352C88" w:rsidRPr="00C76E17" w:rsidRDefault="00352C88" w:rsidP="00352C88">
      <w:pPr>
        <w:tabs>
          <w:tab w:val="left" w:pos="2744"/>
        </w:tabs>
        <w:suppressAutoHyphens/>
        <w:ind w:left="567"/>
        <w:jc w:val="center"/>
        <w:rPr>
          <w:b/>
        </w:rPr>
      </w:pPr>
      <w:r w:rsidRPr="00C76E17">
        <w:rPr>
          <w:b/>
        </w:rPr>
        <w:t>2. Цели и задачи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C76E17">
        <w:rPr>
          <w:color w:val="000000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Задачи Программы: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Сохранение, развитие и использование культурного наследия;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 и расширение экспозиций, связанных с историей родного края (поселения);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Культурно-массовая и культурно-просветительская работа, развитие творческого потенциала населения;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Работа с общественными объединениями, детьми и молодежью;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Информационная поддержка деятельности субъектов культуры;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Поддержка и развитие материально-технического комплекса сферы культуры и искусства;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Повышение образовательного и профессионального уровня работников учреждений культуры и искусства.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52C88" w:rsidRPr="00C76E17" w:rsidRDefault="00352C88" w:rsidP="00352C88">
      <w:pPr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3. Финансирование муниципальной программы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</w:pPr>
      <w:r w:rsidRPr="00C76E17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52C88" w:rsidRPr="00C76E17" w:rsidRDefault="00352C88" w:rsidP="00352C88">
      <w:pPr>
        <w:widowControl w:val="0"/>
        <w:autoSpaceDE w:val="0"/>
        <w:autoSpaceDN w:val="0"/>
        <w:adjustRightInd w:val="0"/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4. Мероприятия, направленные на реализацию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52C88" w:rsidRPr="00C76E17" w:rsidRDefault="00352C88" w:rsidP="00352C88">
      <w:pPr>
        <w:ind w:firstLine="567"/>
        <w:jc w:val="both"/>
        <w:rPr>
          <w:b/>
        </w:rPr>
      </w:pPr>
    </w:p>
    <w:p w:rsidR="00352C88" w:rsidRPr="00C76E17" w:rsidRDefault="00352C88" w:rsidP="00352C88">
      <w:pPr>
        <w:tabs>
          <w:tab w:val="left" w:pos="2703"/>
        </w:tabs>
        <w:ind w:left="567"/>
        <w:jc w:val="center"/>
        <w:rPr>
          <w:b/>
        </w:rPr>
      </w:pPr>
      <w:r w:rsidRPr="00C76E17">
        <w:rPr>
          <w:b/>
        </w:rPr>
        <w:t>5. Ожидаемые результаты от реализации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Основными результатами Программы должны стать: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мероприятий, посвященных памятным и юбилейным датам;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расширение видов кружковой работы в МБУК "ДК Коммунарка";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тематических фестивалей в поселении Сосенское;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улучшение материально-технической базы учреждений культуры;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населения, что должно привести к увеличению посещаемости. 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</w:p>
    <w:p w:rsidR="00352C88" w:rsidRPr="00C76E17" w:rsidRDefault="00352C88" w:rsidP="00352C88">
      <w:pPr>
        <w:suppressAutoHyphens/>
        <w:ind w:left="567"/>
        <w:jc w:val="center"/>
        <w:rPr>
          <w:b/>
        </w:rPr>
      </w:pPr>
      <w:r w:rsidRPr="00C76E17">
        <w:rPr>
          <w:b/>
        </w:rPr>
        <w:t>6. Отчетность и контроль за исполнением муниципальной программы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Контроль за реализацией муниципальной программы осуществляет координатор.</w:t>
      </w:r>
    </w:p>
    <w:p w:rsidR="00352C88" w:rsidRPr="00C76E17" w:rsidRDefault="00352C88" w:rsidP="00352C88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C76E17">
        <w:rPr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b/>
          <w:lang w:eastAsia="ar-SA"/>
        </w:rPr>
        <w:t xml:space="preserve">, </w:t>
      </w:r>
      <w:r w:rsidRPr="00C76E17">
        <w:rPr>
          <w:lang w:eastAsia="ar-SA"/>
        </w:rPr>
        <w:t>который содержит: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анализ причин несвоевременного выполнения программных мероприятий.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(итоговый) отчеты о реализации муниципальной программы должны содержать: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52C88" w:rsidRPr="00C76E17" w:rsidRDefault="00352C88" w:rsidP="00352C88">
      <w:pPr>
        <w:jc w:val="both"/>
      </w:pPr>
    </w:p>
    <w:p w:rsidR="00352C88" w:rsidRPr="00C76E17" w:rsidRDefault="00352C88" w:rsidP="00352C88">
      <w:pPr>
        <w:ind w:firstLine="567"/>
        <w:jc w:val="both"/>
        <w:sectPr w:rsidR="00352C88" w:rsidRPr="00C76E17" w:rsidSect="00253B47">
          <w:pgSz w:w="11906" w:h="16838"/>
          <w:pgMar w:top="1134" w:right="567" w:bottom="1134" w:left="1701" w:header="709" w:footer="709" w:gutter="0"/>
          <w:cols w:space="720"/>
        </w:sectPr>
      </w:pPr>
    </w:p>
    <w:p w:rsidR="00EA64DF" w:rsidRDefault="00EA64DF" w:rsidP="00DB2420">
      <w:pPr>
        <w:ind w:firstLine="567"/>
        <w:jc w:val="both"/>
      </w:pP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77"/>
        <w:gridCol w:w="473"/>
        <w:gridCol w:w="308"/>
        <w:gridCol w:w="1654"/>
        <w:gridCol w:w="177"/>
        <w:gridCol w:w="242"/>
        <w:gridCol w:w="1027"/>
        <w:gridCol w:w="442"/>
        <w:gridCol w:w="1888"/>
        <w:gridCol w:w="1742"/>
        <w:gridCol w:w="1596"/>
        <w:gridCol w:w="1542"/>
        <w:gridCol w:w="381"/>
        <w:gridCol w:w="1596"/>
        <w:gridCol w:w="2180"/>
        <w:gridCol w:w="38"/>
        <w:gridCol w:w="3365"/>
      </w:tblGrid>
      <w:tr w:rsidR="00EA64DF" w:rsidRPr="00481F43" w:rsidTr="00352C88">
        <w:trPr>
          <w:gridBefore w:val="2"/>
          <w:gridAfter w:val="5"/>
          <w:wBefore w:w="273" w:type="pct"/>
          <w:wAfter w:w="1967" w:type="pct"/>
          <w:trHeight w:val="80"/>
        </w:trPr>
        <w:tc>
          <w:tcPr>
            <w:tcW w:w="27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4DF" w:rsidRPr="00481F43" w:rsidRDefault="00EA64DF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083762" w:rsidTr="00352C88">
        <w:trPr>
          <w:gridBefore w:val="3"/>
          <w:gridAfter w:val="10"/>
          <w:wBefore w:w="353" w:type="pct"/>
          <w:wAfter w:w="3841" w:type="pct"/>
          <w:trHeight w:val="80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481F43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317A4" w:rsidRPr="00083762" w:rsidTr="00352C88">
        <w:trPr>
          <w:gridBefore w:val="3"/>
          <w:gridAfter w:val="1"/>
          <w:wBefore w:w="353" w:type="pct"/>
          <w:wAfter w:w="875" w:type="pct"/>
          <w:trHeight w:val="3543"/>
        </w:trPr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7A4" w:rsidRPr="00481F43" w:rsidRDefault="00352C88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к муниципальной программе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«Развитие культуры в сфере обеспечение досуга</w:t>
            </w: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населения поселения Сосенское»</w:t>
            </w:r>
          </w:p>
          <w:p w:rsidR="008317A4" w:rsidRPr="00481F43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8317A4" w:rsidRDefault="008317A4" w:rsidP="00985342">
            <w:pPr>
              <w:ind w:left="2832" w:firstLine="708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317A4" w:rsidRPr="00481F43" w:rsidRDefault="008317A4" w:rsidP="00D140C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8317A4" w:rsidRPr="00481F43" w:rsidRDefault="008317A4" w:rsidP="00D140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 w:rsidR="00D140C4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8317A4" w:rsidRPr="00481F43" w:rsidRDefault="008317A4" w:rsidP="00985342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481F43" w:rsidTr="00352C88">
        <w:trPr>
          <w:gridAfter w:val="2"/>
          <w:wAfter w:w="885" w:type="pct"/>
          <w:trHeight w:val="4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A237EB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Default="00935900" w:rsidP="00985342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81F43" w:rsidRDefault="008317A4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352C88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A237EB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A" w:rsidRPr="00481F43" w:rsidRDefault="006E406A" w:rsidP="006E406A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2019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A" w:rsidRPr="00481F43" w:rsidRDefault="006E406A" w:rsidP="006E406A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2020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B87FEA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0F3A89" w:rsidRPr="00481F43">
              <w:rPr>
                <w:b/>
                <w:bCs/>
                <w:color w:val="000000"/>
              </w:rPr>
              <w:t xml:space="preserve">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5E60F2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0F3A89">
              <w:rPr>
                <w:b/>
                <w:bCs/>
                <w:color w:val="000000"/>
              </w:rPr>
              <w:t xml:space="preserve"> год</w:t>
            </w:r>
          </w:p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Default="005E60F2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F3A89">
              <w:rPr>
                <w:b/>
                <w:bCs/>
                <w:color w:val="000000"/>
              </w:rPr>
              <w:t xml:space="preserve"> год</w:t>
            </w:r>
          </w:p>
          <w:p w:rsidR="000F3A89" w:rsidRPr="00481F43" w:rsidRDefault="000F3A89" w:rsidP="008317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C35C90" w:rsidRPr="00A237EB" w:rsidTr="00352C88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A237EB" w:rsidRDefault="00C35C90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1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481F43" w:rsidRDefault="00C35C90" w:rsidP="00D140C4">
            <w:r w:rsidRPr="00481F43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90" w:rsidRPr="00532DD2" w:rsidRDefault="00C35C90" w:rsidP="00D140C4">
            <w:pPr>
              <w:jc w:val="center"/>
              <w:rPr>
                <w:highlight w:val="yellow"/>
              </w:rPr>
            </w:pPr>
          </w:p>
          <w:p w:rsidR="00C35C90" w:rsidRPr="00481F43" w:rsidRDefault="006E406A" w:rsidP="00D140C4">
            <w:pPr>
              <w:jc w:val="center"/>
            </w:pPr>
            <w:r w:rsidRPr="001359F4">
              <w:rPr>
                <w:color w:val="000000"/>
              </w:rPr>
              <w:t>81 144,80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90" w:rsidRPr="001359F4" w:rsidRDefault="00C35C90" w:rsidP="00D140C4">
            <w:pPr>
              <w:jc w:val="center"/>
              <w:rPr>
                <w:color w:val="000000"/>
              </w:rPr>
            </w:pPr>
          </w:p>
          <w:p w:rsidR="00C35C90" w:rsidRPr="001359F4" w:rsidRDefault="00B87FEA" w:rsidP="00D4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87 745,01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1359F4" w:rsidRDefault="003141A7" w:rsidP="00C35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959B3" w:rsidRDefault="003141A7" w:rsidP="00C35C90">
            <w:pPr>
              <w:jc w:val="center"/>
            </w:pPr>
            <w:r>
              <w:rPr>
                <w:color w:val="000000"/>
              </w:rPr>
              <w:t>74 045,65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0" w:rsidRPr="004959B3" w:rsidRDefault="003141A7" w:rsidP="00C35C90">
            <w:pPr>
              <w:jc w:val="center"/>
            </w:pPr>
            <w:r>
              <w:rPr>
                <w:color w:val="000000"/>
              </w:rPr>
              <w:t>74 045,65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959B3" w:rsidRDefault="003141A7" w:rsidP="00C01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391 026,76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0" w:rsidRDefault="00C35C90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C35C90" w:rsidRPr="00481F43" w:rsidRDefault="00C35C90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C35C90" w:rsidRPr="00481F43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352C88">
        <w:trPr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A237EB" w:rsidRDefault="000F3A89" w:rsidP="00985342">
            <w:pPr>
              <w:jc w:val="center"/>
              <w:rPr>
                <w:bCs/>
                <w:color w:val="000000"/>
              </w:rPr>
            </w:pPr>
            <w:r w:rsidRPr="00A237EB">
              <w:rPr>
                <w:bCs/>
                <w:color w:val="000000"/>
              </w:rPr>
              <w:t>2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81F43" w:rsidRDefault="000F3A89" w:rsidP="00D140C4">
            <w:r w:rsidRPr="00481F43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532DD2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81F43" w:rsidRDefault="000F3A89" w:rsidP="00D140C4">
            <w:pPr>
              <w:jc w:val="center"/>
              <w:rPr>
                <w:color w:val="000000"/>
              </w:rPr>
            </w:pPr>
            <w:r w:rsidRPr="00481F43">
              <w:rPr>
                <w:color w:val="000000"/>
              </w:rPr>
              <w:t>9 000,00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9 000,00</w:t>
            </w:r>
          </w:p>
          <w:p w:rsidR="000F3A89" w:rsidRPr="001359F4" w:rsidRDefault="000F3A89" w:rsidP="00D140C4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Default="000F3A89" w:rsidP="00D140C4">
            <w:pPr>
              <w:jc w:val="center"/>
              <w:rPr>
                <w:color w:val="000000"/>
              </w:rPr>
            </w:pPr>
          </w:p>
          <w:p w:rsidR="003141A7" w:rsidRPr="001359F4" w:rsidRDefault="003141A7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3141A7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3141A7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959B3" w:rsidRDefault="00112E7A" w:rsidP="00D14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43 500,00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81F43">
              <w:rPr>
                <w:color w:val="000000"/>
              </w:rPr>
              <w:t>Приносящая доход деятельность МБУК «Дом культуры Коммунарка</w:t>
            </w:r>
            <w:r>
              <w:rPr>
                <w:color w:val="000000"/>
              </w:rPr>
              <w:t>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5C90" w:rsidRPr="00481F43" w:rsidTr="00352C88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A237EB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C35C90" w:rsidP="00985342">
            <w:pPr>
              <w:jc w:val="center"/>
              <w:rPr>
                <w:b/>
              </w:rPr>
            </w:pPr>
            <w:r w:rsidRPr="00481F43">
              <w:rPr>
                <w:b/>
                <w:color w:val="000000"/>
              </w:rPr>
              <w:t>ИТОГО: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3141A7" w:rsidP="009853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90 144,80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1359F4" w:rsidRDefault="003141A7" w:rsidP="00D437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96 745,01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1359F4" w:rsidRDefault="003141A7" w:rsidP="00C35C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82 545,65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112E7A" w:rsidP="00C35C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82 545,65</w:t>
            </w:r>
          </w:p>
        </w:tc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112E7A" w:rsidP="00C35C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82 545,65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959B3" w:rsidRDefault="00112E7A" w:rsidP="00C016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434 526,76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81F43" w:rsidRDefault="00C35C90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FD4BE3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AA4936" w:rsidRDefault="00AA4936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AA4936" w:rsidRPr="0020379C" w:rsidRDefault="00AA4936" w:rsidP="00FD4BE3">
      <w:pPr>
        <w:ind w:left="4248"/>
        <w:jc w:val="right"/>
        <w:rPr>
          <w:color w:val="000000"/>
          <w:sz w:val="20"/>
          <w:szCs w:val="22"/>
        </w:rPr>
      </w:pPr>
    </w:p>
    <w:p w:rsidR="008317A4" w:rsidRDefault="008317A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D140C4" w:rsidRDefault="00D140C4" w:rsidP="00076A2A">
      <w:pPr>
        <w:ind w:left="2832" w:firstLine="708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2.1</w:t>
      </w: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352C88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Default="00AB1527" w:rsidP="00352C88">
      <w:pPr>
        <w:ind w:left="1985" w:firstLine="708"/>
        <w:jc w:val="center"/>
        <w:rPr>
          <w:b/>
          <w:bCs/>
        </w:rPr>
      </w:pPr>
    </w:p>
    <w:p w:rsidR="00AB1527" w:rsidRDefault="00AB1527" w:rsidP="00352C88">
      <w:pPr>
        <w:ind w:left="1985" w:firstLine="708"/>
        <w:jc w:val="center"/>
        <w:rPr>
          <w:b/>
          <w:bCs/>
        </w:rPr>
      </w:pPr>
    </w:p>
    <w:p w:rsidR="006E406A" w:rsidRDefault="006E406A" w:rsidP="006E406A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6E406A" w:rsidRPr="00A237EB" w:rsidRDefault="006E406A" w:rsidP="006E406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 xml:space="preserve">Развитие культуры в сфере обеспечение досуга населения поселения </w:t>
      </w:r>
      <w:proofErr w:type="gramStart"/>
      <w:r w:rsidRPr="00A237EB">
        <w:rPr>
          <w:rFonts w:eastAsia="Calibri"/>
          <w:b/>
          <w:color w:val="000000"/>
          <w:lang w:eastAsia="en-US"/>
        </w:rPr>
        <w:t>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</w:t>
      </w:r>
      <w:proofErr w:type="gramEnd"/>
      <w:r>
        <w:rPr>
          <w:rFonts w:eastAsia="Calibri"/>
          <w:b/>
          <w:color w:val="000000"/>
          <w:lang w:eastAsia="en-US"/>
        </w:rPr>
        <w:t xml:space="preserve"> 2019 году</w:t>
      </w:r>
    </w:p>
    <w:p w:rsidR="006E406A" w:rsidRPr="00BF1003" w:rsidRDefault="006E406A" w:rsidP="006E406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6E406A" w:rsidRPr="00A237EB" w:rsidTr="00253B47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E406A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2019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6E406A" w:rsidRPr="00A237EB" w:rsidTr="00253B47">
        <w:trPr>
          <w:trHeight w:val="375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</w:tr>
      <w:tr w:rsidR="006E406A" w:rsidRPr="00A237EB" w:rsidTr="00253B47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6E406A" w:rsidRPr="00990656" w:rsidRDefault="006E406A" w:rsidP="00253B47">
            <w:pPr>
              <w:jc w:val="center"/>
              <w:rPr>
                <w:color w:val="000000"/>
                <w:sz w:val="22"/>
                <w:szCs w:val="22"/>
              </w:rPr>
            </w:pPr>
            <w:r w:rsidRPr="009906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990656" w:rsidRDefault="006E406A" w:rsidP="00253B47">
            <w:pPr>
              <w:jc w:val="center"/>
              <w:rPr>
                <w:color w:val="000000"/>
                <w:sz w:val="22"/>
                <w:szCs w:val="22"/>
              </w:rPr>
            </w:pPr>
            <w:r w:rsidRPr="009906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406A" w:rsidRPr="00990656" w:rsidRDefault="006E406A" w:rsidP="00253B47">
            <w:pPr>
              <w:jc w:val="center"/>
              <w:rPr>
                <w:color w:val="000000"/>
                <w:sz w:val="22"/>
                <w:szCs w:val="22"/>
              </w:rPr>
            </w:pPr>
            <w:r w:rsidRPr="009906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E406A" w:rsidRPr="00990656" w:rsidRDefault="006E406A" w:rsidP="00253B47">
            <w:pPr>
              <w:jc w:val="center"/>
              <w:rPr>
                <w:color w:val="000000"/>
                <w:sz w:val="22"/>
                <w:szCs w:val="22"/>
              </w:rPr>
            </w:pPr>
            <w:r w:rsidRPr="009906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E406A" w:rsidRPr="00990656" w:rsidRDefault="006E406A" w:rsidP="00253B47">
            <w:pPr>
              <w:jc w:val="center"/>
              <w:rPr>
                <w:color w:val="000000"/>
                <w:sz w:val="22"/>
                <w:szCs w:val="22"/>
              </w:rPr>
            </w:pPr>
            <w:r w:rsidRPr="00990656">
              <w:rPr>
                <w:color w:val="000000"/>
                <w:sz w:val="22"/>
                <w:szCs w:val="22"/>
              </w:rPr>
              <w:t>5</w:t>
            </w:r>
          </w:p>
        </w:tc>
      </w:tr>
      <w:tr w:rsidR="006E406A" w:rsidRPr="00A237EB" w:rsidTr="00253B47">
        <w:trPr>
          <w:trHeight w:val="210"/>
        </w:trPr>
        <w:tc>
          <w:tcPr>
            <w:tcW w:w="15043" w:type="dxa"/>
            <w:gridSpan w:val="5"/>
            <w:shd w:val="clear" w:color="auto" w:fill="auto"/>
          </w:tcPr>
          <w:p w:rsidR="006E406A" w:rsidRPr="009606A7" w:rsidRDefault="006E406A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6E406A" w:rsidRPr="00A237EB" w:rsidTr="00253B47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A16D6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A237EB" w:rsidTr="00253B47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1.2.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A16D6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63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A16D64" w:rsidP="00253B47">
            <w:pPr>
              <w:ind w:left="-79"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A237EB" w:rsidTr="00FF1266">
        <w:trPr>
          <w:trHeight w:val="541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/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168,00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="00A16D64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351,00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259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1.5.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воссоединения Крыма с Россией</w:t>
            </w:r>
          </w:p>
          <w:p w:rsidR="006E406A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Праздник Весны и труда</w:t>
            </w:r>
          </w:p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A16D6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3565">
              <w:rPr>
                <w:color w:val="000000"/>
              </w:rPr>
              <w:t xml:space="preserve"> </w:t>
            </w:r>
            <w:proofErr w:type="spellStart"/>
            <w:r w:rsidR="00153565">
              <w:rPr>
                <w:color w:val="000000"/>
              </w:rPr>
              <w:t>кв</w:t>
            </w:r>
            <w:proofErr w:type="spellEnd"/>
            <w:r w:rsidR="00153565">
              <w:rPr>
                <w:color w:val="000000"/>
              </w:rPr>
              <w:t>-л 2019</w:t>
            </w:r>
            <w:r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93,00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434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A16D64" w:rsidP="00153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3565">
              <w:rPr>
                <w:color w:val="000000"/>
              </w:rPr>
              <w:t xml:space="preserve"> </w:t>
            </w:r>
            <w:proofErr w:type="spellStart"/>
            <w:r w:rsidR="00153565">
              <w:rPr>
                <w:color w:val="000000"/>
              </w:rPr>
              <w:t>кв</w:t>
            </w:r>
            <w:proofErr w:type="spellEnd"/>
            <w:r w:rsidR="00153565">
              <w:rPr>
                <w:color w:val="000000"/>
              </w:rPr>
              <w:t>-л 2019</w:t>
            </w:r>
            <w:r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874,00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568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/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1 788,0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709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A16D6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3565">
              <w:rPr>
                <w:color w:val="000000"/>
              </w:rPr>
              <w:t xml:space="preserve"> </w:t>
            </w:r>
            <w:proofErr w:type="spellStart"/>
            <w:r w:rsidR="00153565">
              <w:rPr>
                <w:color w:val="000000"/>
              </w:rPr>
              <w:t>кв</w:t>
            </w:r>
            <w:proofErr w:type="spellEnd"/>
            <w:r w:rsidR="00153565">
              <w:rPr>
                <w:color w:val="000000"/>
              </w:rPr>
              <w:t>-л 2019</w:t>
            </w:r>
            <w:r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530,00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2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688,00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20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253,00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942,00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96,80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15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169,00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407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/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4 198,00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26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62, 6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153565" w:rsidRPr="00A237EB" w:rsidTr="00FF1266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153565" w:rsidRPr="00A237EB" w:rsidRDefault="00153565" w:rsidP="00153565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153565" w:rsidRPr="00A237EB" w:rsidRDefault="00153565" w:rsidP="00153565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153565" w:rsidRDefault="00153565" w:rsidP="00153565">
            <w:pPr>
              <w:jc w:val="center"/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53565" w:rsidRPr="00046BB2" w:rsidRDefault="00153565" w:rsidP="00153565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  <w:hideMark/>
          </w:tcPr>
          <w:p w:rsidR="00153565" w:rsidRPr="00046BB2" w:rsidRDefault="00153565" w:rsidP="00153565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153565" w:rsidRPr="00A237EB" w:rsidTr="00253B47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153565" w:rsidRPr="00A237EB" w:rsidRDefault="00153565" w:rsidP="00153565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153565" w:rsidRPr="00A237EB" w:rsidRDefault="00153565" w:rsidP="00153565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153565" w:rsidRDefault="00153565" w:rsidP="00153565">
            <w:pPr>
              <w:jc w:val="center"/>
            </w:pPr>
            <w:r>
              <w:rPr>
                <w:color w:val="000000"/>
              </w:rPr>
              <w:t>4кв-л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53565" w:rsidRPr="00046BB2" w:rsidRDefault="00153565" w:rsidP="00153565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145,2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153565" w:rsidRPr="00046BB2" w:rsidRDefault="00153565" w:rsidP="00153565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6E406A" w:rsidRPr="00A237EB" w:rsidRDefault="006E406A" w:rsidP="00253B47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220,0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6E406A" w:rsidRDefault="006E406A" w:rsidP="00253B47"/>
        </w:tc>
        <w:tc>
          <w:tcPr>
            <w:tcW w:w="3859" w:type="dxa"/>
            <w:vMerge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17,25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1 766,6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822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>
            <w:r>
              <w:t>1.19.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1 200,0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6E406A" w:rsidRPr="00A237EB" w:rsidRDefault="00B43B7F" w:rsidP="00253B47">
            <w:r>
              <w:t>1.20</w:t>
            </w:r>
            <w:r w:rsidR="006E406A">
              <w:t>.</w:t>
            </w:r>
          </w:p>
        </w:tc>
        <w:tc>
          <w:tcPr>
            <w:tcW w:w="3859" w:type="dxa"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6E406A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50,00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6E406A" w:rsidRDefault="006E406A" w:rsidP="00253B47"/>
        </w:tc>
        <w:tc>
          <w:tcPr>
            <w:tcW w:w="3859" w:type="dxa"/>
            <w:shd w:val="clear" w:color="auto" w:fill="auto"/>
          </w:tcPr>
          <w:p w:rsidR="006E406A" w:rsidRPr="001E7A4E" w:rsidRDefault="006E406A" w:rsidP="00253B47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6E406A" w:rsidRPr="001E7A4E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11,00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6E406A" w:rsidRDefault="00B43B7F" w:rsidP="00253B47">
            <w:r>
              <w:t>1.21</w:t>
            </w:r>
            <w:r w:rsidR="006E406A">
              <w:t>.</w:t>
            </w:r>
          </w:p>
        </w:tc>
        <w:tc>
          <w:tcPr>
            <w:tcW w:w="3859" w:type="dxa"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  <w:tc>
          <w:tcPr>
            <w:tcW w:w="2977" w:type="dxa"/>
            <w:shd w:val="clear" w:color="auto" w:fill="auto"/>
          </w:tcPr>
          <w:p w:rsidR="006E406A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459"/>
        </w:trPr>
        <w:tc>
          <w:tcPr>
            <w:tcW w:w="835" w:type="dxa"/>
            <w:vMerge w:val="restart"/>
            <w:shd w:val="clear" w:color="auto" w:fill="auto"/>
          </w:tcPr>
          <w:p w:rsidR="006E406A" w:rsidRPr="009D208F" w:rsidRDefault="00B43B7F" w:rsidP="00253B47">
            <w:r>
              <w:t>1.22</w:t>
            </w:r>
            <w:r w:rsidR="006E406A" w:rsidRPr="009D208F">
              <w:t>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6E406A" w:rsidRPr="009D208F" w:rsidRDefault="006E406A" w:rsidP="00253B47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День учителя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406A" w:rsidRPr="009D208F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151,00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153565">
        <w:trPr>
          <w:trHeight w:val="348"/>
        </w:trPr>
        <w:tc>
          <w:tcPr>
            <w:tcW w:w="835" w:type="dxa"/>
            <w:vMerge/>
            <w:shd w:val="clear" w:color="auto" w:fill="auto"/>
          </w:tcPr>
          <w:p w:rsidR="006E406A" w:rsidRDefault="006E406A" w:rsidP="00253B47"/>
        </w:tc>
        <w:tc>
          <w:tcPr>
            <w:tcW w:w="3859" w:type="dxa"/>
            <w:vMerge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80,00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484"/>
        </w:trPr>
        <w:tc>
          <w:tcPr>
            <w:tcW w:w="835" w:type="dxa"/>
            <w:shd w:val="clear" w:color="auto" w:fill="auto"/>
          </w:tcPr>
          <w:p w:rsidR="006E406A" w:rsidRDefault="00B43B7F" w:rsidP="00253B47">
            <w:r>
              <w:t>1.23</w:t>
            </w:r>
            <w:r w:rsidR="006E406A">
              <w:t>.</w:t>
            </w:r>
          </w:p>
        </w:tc>
        <w:tc>
          <w:tcPr>
            <w:tcW w:w="3859" w:type="dxa"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shd w:val="clear" w:color="auto" w:fill="auto"/>
          </w:tcPr>
          <w:p w:rsidR="006E406A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350,00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237A30" w:rsidTr="00253B47">
        <w:trPr>
          <w:trHeight w:val="255"/>
        </w:trPr>
        <w:tc>
          <w:tcPr>
            <w:tcW w:w="835" w:type="dxa"/>
            <w:shd w:val="clear" w:color="auto" w:fill="auto"/>
          </w:tcPr>
          <w:p w:rsidR="006E406A" w:rsidRPr="009D208F" w:rsidRDefault="00B43B7F" w:rsidP="00253B47">
            <w:r>
              <w:t>1.24</w:t>
            </w:r>
            <w:r w:rsidR="006E406A" w:rsidRPr="009D208F">
              <w:t>.</w:t>
            </w:r>
          </w:p>
        </w:tc>
        <w:tc>
          <w:tcPr>
            <w:tcW w:w="3859" w:type="dxa"/>
            <w:shd w:val="clear" w:color="auto" w:fill="auto"/>
          </w:tcPr>
          <w:p w:rsidR="006E406A" w:rsidRPr="009D208F" w:rsidRDefault="006E406A" w:rsidP="00253B47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 xml:space="preserve">Организация проведения общественно-значимых мероприятий </w:t>
            </w:r>
          </w:p>
        </w:tc>
        <w:tc>
          <w:tcPr>
            <w:tcW w:w="2977" w:type="dxa"/>
            <w:shd w:val="clear" w:color="auto" w:fill="auto"/>
          </w:tcPr>
          <w:p w:rsidR="006E406A" w:rsidRPr="009D208F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3 500,0</w:t>
            </w:r>
          </w:p>
        </w:tc>
        <w:tc>
          <w:tcPr>
            <w:tcW w:w="4820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432"/>
        </w:trPr>
        <w:tc>
          <w:tcPr>
            <w:tcW w:w="835" w:type="dxa"/>
            <w:shd w:val="clear" w:color="auto" w:fill="auto"/>
            <w:hideMark/>
          </w:tcPr>
          <w:p w:rsidR="006E406A" w:rsidRPr="009D208F" w:rsidRDefault="006E406A" w:rsidP="00253B47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9D208F" w:rsidRDefault="006E406A" w:rsidP="00253B47">
            <w:pPr>
              <w:rPr>
                <w:b/>
                <w:color w:val="000000"/>
              </w:rPr>
            </w:pPr>
            <w:r w:rsidRPr="009D208F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9D208F">
              <w:rPr>
                <w:b/>
                <w:bCs/>
                <w:color w:val="000000"/>
              </w:rPr>
              <w:t>т.ч</w:t>
            </w:r>
            <w:proofErr w:type="spellEnd"/>
            <w:r w:rsidRPr="009D208F">
              <w:rPr>
                <w:b/>
                <w:bCs/>
                <w:color w:val="000000"/>
              </w:rPr>
              <w:t>.: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19 647,35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9D208F" w:rsidRDefault="006E406A" w:rsidP="00253B4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E406A" w:rsidRPr="00A237EB" w:rsidTr="00FF1266">
        <w:trPr>
          <w:trHeight w:val="424"/>
        </w:trPr>
        <w:tc>
          <w:tcPr>
            <w:tcW w:w="835" w:type="dxa"/>
            <w:shd w:val="clear" w:color="auto" w:fill="auto"/>
            <w:hideMark/>
          </w:tcPr>
          <w:p w:rsidR="006E406A" w:rsidRPr="009D208F" w:rsidRDefault="006E406A" w:rsidP="00253B47">
            <w:pPr>
              <w:rPr>
                <w:b/>
                <w:bCs/>
                <w:i/>
                <w:iCs/>
              </w:rPr>
            </w:pPr>
            <w:r w:rsidRPr="009D20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9D208F" w:rsidRDefault="006E406A" w:rsidP="00253B47">
            <w:pPr>
              <w:ind w:left="-189"/>
              <w:jc w:val="both"/>
              <w:rPr>
                <w:color w:val="000000"/>
              </w:rPr>
            </w:pPr>
            <w:r w:rsidRPr="009D208F">
              <w:rPr>
                <w:bCs/>
                <w:color w:val="000000"/>
              </w:rPr>
              <w:t> Средства бюджета поселения</w:t>
            </w: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5  262,25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FF1266">
        <w:trPr>
          <w:trHeight w:val="55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A237EB" w:rsidRDefault="006E406A" w:rsidP="00253B47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14 385,10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6E406A" w:rsidRPr="009606A7" w:rsidRDefault="006E406A" w:rsidP="00253B47">
            <w:pPr>
              <w:jc w:val="center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6E406A" w:rsidRPr="00955DCA" w:rsidTr="00253B47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74777A" w:rsidRDefault="006E406A" w:rsidP="00253B47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47 174,9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55DCA" w:rsidTr="00253B47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74777A" w:rsidRDefault="006E406A" w:rsidP="00253B47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3 000,0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55DCA" w:rsidTr="00FF1266">
        <w:trPr>
          <w:trHeight w:val="69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74777A" w:rsidRDefault="006E406A" w:rsidP="00253B47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55DCA" w:rsidTr="00FF1266">
        <w:trPr>
          <w:trHeight w:val="547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A237EB">
              <w:rPr>
                <w:b/>
                <w:color w:val="000000"/>
              </w:rPr>
              <w:t>т.ч</w:t>
            </w:r>
            <w:proofErr w:type="spellEnd"/>
            <w:r w:rsidRPr="00A237EB">
              <w:rPr>
                <w:b/>
                <w:color w:val="000000"/>
              </w:rPr>
              <w:t>.: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74777A" w:rsidRDefault="006E406A" w:rsidP="00253B47">
            <w:pPr>
              <w:jc w:val="center"/>
              <w:rPr>
                <w:b/>
                <w:bCs/>
                <w:color w:val="000000"/>
              </w:rPr>
            </w:pPr>
            <w:r w:rsidRPr="0074777A">
              <w:rPr>
                <w:b/>
                <w:bCs/>
                <w:color w:val="000000"/>
              </w:rPr>
              <w:t>59 174,9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6E406A" w:rsidRPr="00A237EB" w:rsidTr="00FF1266">
        <w:trPr>
          <w:trHeight w:val="568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74777A" w:rsidRDefault="006E406A" w:rsidP="00253B47">
            <w:pPr>
              <w:jc w:val="center"/>
              <w:rPr>
                <w:color w:val="000000"/>
              </w:rPr>
            </w:pPr>
            <w:r w:rsidRPr="0074777A">
              <w:rPr>
                <w:color w:val="000000"/>
              </w:rPr>
              <w:t>50 174,9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A237EB" w:rsidTr="00FF1266">
        <w:trPr>
          <w:trHeight w:val="691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A237EB" w:rsidTr="00253B47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6E406A" w:rsidRPr="00154C70" w:rsidRDefault="006E406A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6E406A" w:rsidRPr="00A237EB" w:rsidTr="00253B47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153565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2019</w:t>
            </w:r>
            <w:r w:rsidRPr="00263B3A">
              <w:rPr>
                <w:color w:val="000000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11 322,5</w:t>
            </w:r>
            <w:r>
              <w:rPr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18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b/>
                <w:color w:val="000000"/>
              </w:rPr>
            </w:pPr>
            <w:r w:rsidRPr="001359F4">
              <w:rPr>
                <w:b/>
                <w:color w:val="000000"/>
              </w:rPr>
              <w:t>11 322,5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9D208F" w:rsidTr="00253B47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9D208F" w:rsidRDefault="006E406A" w:rsidP="00253B47">
            <w:pPr>
              <w:jc w:val="both"/>
              <w:rPr>
                <w:b/>
                <w:color w:val="000000"/>
              </w:rPr>
            </w:pPr>
            <w:r w:rsidRPr="009D208F">
              <w:rPr>
                <w:b/>
                <w:color w:val="000000"/>
              </w:rPr>
              <w:t xml:space="preserve">Итого по Программе, в </w:t>
            </w:r>
            <w:proofErr w:type="spellStart"/>
            <w:r w:rsidRPr="009D208F">
              <w:rPr>
                <w:b/>
                <w:color w:val="000000"/>
              </w:rPr>
              <w:t>т.ч</w:t>
            </w:r>
            <w:proofErr w:type="spellEnd"/>
            <w:r w:rsidRPr="009D208F">
              <w:rPr>
                <w:b/>
                <w:color w:val="000000"/>
              </w:rPr>
              <w:t>.:</w:t>
            </w:r>
          </w:p>
          <w:p w:rsidR="006E406A" w:rsidRPr="009D208F" w:rsidRDefault="006E406A" w:rsidP="00253B47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b/>
                <w:bCs/>
                <w:color w:val="000000"/>
              </w:rPr>
            </w:pPr>
            <w:r w:rsidRPr="001359F4">
              <w:rPr>
                <w:b/>
                <w:bCs/>
                <w:color w:val="000000"/>
              </w:rPr>
              <w:t>90 144,80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9D208F" w:rsidRDefault="006E406A" w:rsidP="00253B47">
            <w:pPr>
              <w:jc w:val="both"/>
              <w:rPr>
                <w:color w:val="000000"/>
              </w:rPr>
            </w:pPr>
            <w:r w:rsidRPr="009D208F">
              <w:rPr>
                <w:color w:val="000000"/>
              </w:rPr>
              <w:t> </w:t>
            </w:r>
          </w:p>
        </w:tc>
      </w:tr>
      <w:tr w:rsidR="006E406A" w:rsidRPr="009D208F" w:rsidTr="00253B47">
        <w:trPr>
          <w:trHeight w:val="534"/>
        </w:trPr>
        <w:tc>
          <w:tcPr>
            <w:tcW w:w="835" w:type="dxa"/>
            <w:shd w:val="clear" w:color="auto" w:fill="auto"/>
          </w:tcPr>
          <w:p w:rsidR="006E406A" w:rsidRPr="009D208F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9D208F" w:rsidRDefault="006E406A" w:rsidP="00253B47">
            <w:pPr>
              <w:rPr>
                <w:color w:val="000000"/>
              </w:rPr>
            </w:pPr>
            <w:r w:rsidRPr="009D208F">
              <w:rPr>
                <w:b/>
                <w:color w:val="000000"/>
              </w:rPr>
              <w:t xml:space="preserve">Средства бюджета поселения, в </w:t>
            </w:r>
            <w:proofErr w:type="spellStart"/>
            <w:r w:rsidRPr="009D208F">
              <w:rPr>
                <w:b/>
                <w:color w:val="000000"/>
              </w:rPr>
              <w:t>т.ч</w:t>
            </w:r>
            <w:proofErr w:type="spellEnd"/>
            <w:r w:rsidRPr="009D208F">
              <w:rPr>
                <w:b/>
                <w:color w:val="000000"/>
              </w:rPr>
              <w:t>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81 144,80</w:t>
            </w:r>
          </w:p>
        </w:tc>
        <w:tc>
          <w:tcPr>
            <w:tcW w:w="4820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9D208F" w:rsidTr="00FF1266">
        <w:trPr>
          <w:trHeight w:val="603"/>
        </w:trPr>
        <w:tc>
          <w:tcPr>
            <w:tcW w:w="835" w:type="dxa"/>
            <w:shd w:val="clear" w:color="auto" w:fill="auto"/>
          </w:tcPr>
          <w:p w:rsidR="006E406A" w:rsidRPr="009D208F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64 560,00</w:t>
            </w:r>
          </w:p>
        </w:tc>
        <w:tc>
          <w:tcPr>
            <w:tcW w:w="4820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FF1266">
        <w:trPr>
          <w:trHeight w:val="569"/>
        </w:trPr>
        <w:tc>
          <w:tcPr>
            <w:tcW w:w="835" w:type="dxa"/>
            <w:shd w:val="clear" w:color="auto" w:fill="auto"/>
          </w:tcPr>
          <w:p w:rsidR="006E406A" w:rsidRPr="009D208F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1359F4" w:rsidRDefault="006E406A" w:rsidP="00253B47">
            <w:pPr>
              <w:jc w:val="center"/>
              <w:rPr>
                <w:color w:val="000000"/>
              </w:rPr>
            </w:pPr>
            <w:r w:rsidRPr="001359F4">
              <w:rPr>
                <w:color w:val="000000"/>
              </w:rPr>
              <w:t>16 584,80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42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8F327F" w:rsidRDefault="006E406A" w:rsidP="00253B47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6E406A" w:rsidRPr="00A237EB" w:rsidRDefault="006E406A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6E406A" w:rsidRPr="009D208F" w:rsidRDefault="006E406A" w:rsidP="00253B47">
            <w:pPr>
              <w:jc w:val="center"/>
              <w:rPr>
                <w:color w:val="000000"/>
              </w:rPr>
            </w:pPr>
            <w:r w:rsidRPr="009D208F">
              <w:rPr>
                <w:color w:val="000000"/>
              </w:rPr>
              <w:t>9 000,00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2.2</w:t>
      </w: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AB1527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AB1527" w:rsidRDefault="00AB1527" w:rsidP="00352C88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E406A" w:rsidRDefault="006E406A" w:rsidP="006E406A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6E406A" w:rsidRPr="00A237EB" w:rsidRDefault="006E406A" w:rsidP="006E406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 xml:space="preserve">Развитие культуры в сфере обеспечение досуга населения поселения </w:t>
      </w:r>
      <w:proofErr w:type="gramStart"/>
      <w:r w:rsidRPr="00A237EB">
        <w:rPr>
          <w:rFonts w:eastAsia="Calibri"/>
          <w:b/>
          <w:color w:val="000000"/>
          <w:lang w:eastAsia="en-US"/>
        </w:rPr>
        <w:t>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</w:t>
      </w:r>
      <w:proofErr w:type="gramEnd"/>
      <w:r>
        <w:rPr>
          <w:rFonts w:eastAsia="Calibri"/>
          <w:b/>
          <w:color w:val="000000"/>
          <w:lang w:eastAsia="en-US"/>
        </w:rPr>
        <w:t xml:space="preserve"> 2020 году</w:t>
      </w:r>
    </w:p>
    <w:p w:rsidR="006E406A" w:rsidRPr="00BF1003" w:rsidRDefault="006E406A" w:rsidP="006E406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552"/>
        <w:gridCol w:w="4820"/>
      </w:tblGrid>
      <w:tr w:rsidR="006E406A" w:rsidRPr="00A237EB" w:rsidTr="00253B47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2020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Исполнители Программы</w:t>
            </w:r>
          </w:p>
        </w:tc>
      </w:tr>
      <w:tr w:rsidR="006E406A" w:rsidRPr="00A237EB" w:rsidTr="00253B47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b/>
                <w:color w:val="000000"/>
              </w:rPr>
            </w:pPr>
          </w:p>
        </w:tc>
      </w:tr>
      <w:tr w:rsidR="006E406A" w:rsidRPr="00A237EB" w:rsidTr="00253B47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6E406A" w:rsidRPr="00253B47" w:rsidRDefault="006E406A" w:rsidP="00253B47">
            <w:pPr>
              <w:jc w:val="center"/>
              <w:rPr>
                <w:color w:val="000000"/>
                <w:sz w:val="20"/>
                <w:szCs w:val="20"/>
              </w:rPr>
            </w:pPr>
            <w:r w:rsidRPr="00253B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253B47" w:rsidRDefault="006E406A" w:rsidP="00253B47">
            <w:pPr>
              <w:jc w:val="center"/>
              <w:rPr>
                <w:color w:val="000000"/>
                <w:sz w:val="20"/>
                <w:szCs w:val="20"/>
              </w:rPr>
            </w:pPr>
            <w:r w:rsidRPr="00253B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406A" w:rsidRPr="00253B47" w:rsidRDefault="006E406A" w:rsidP="00253B47">
            <w:pPr>
              <w:jc w:val="center"/>
              <w:rPr>
                <w:color w:val="000000"/>
                <w:sz w:val="20"/>
                <w:szCs w:val="20"/>
              </w:rPr>
            </w:pPr>
            <w:r w:rsidRPr="00253B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E406A" w:rsidRPr="00253B47" w:rsidRDefault="006E406A" w:rsidP="00253B47">
            <w:pPr>
              <w:jc w:val="center"/>
              <w:rPr>
                <w:color w:val="000000"/>
                <w:sz w:val="20"/>
                <w:szCs w:val="20"/>
              </w:rPr>
            </w:pPr>
            <w:r w:rsidRPr="00253B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E406A" w:rsidRPr="00253B47" w:rsidRDefault="006E406A" w:rsidP="00253B47">
            <w:pPr>
              <w:jc w:val="center"/>
              <w:rPr>
                <w:color w:val="000000"/>
                <w:sz w:val="20"/>
                <w:szCs w:val="20"/>
              </w:rPr>
            </w:pPr>
            <w:r w:rsidRPr="00253B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E406A" w:rsidRPr="009606A7" w:rsidTr="001443B8">
        <w:trPr>
          <w:trHeight w:val="397"/>
        </w:trPr>
        <w:tc>
          <w:tcPr>
            <w:tcW w:w="15043" w:type="dxa"/>
            <w:gridSpan w:val="5"/>
            <w:shd w:val="clear" w:color="auto" w:fill="auto"/>
          </w:tcPr>
          <w:p w:rsidR="006E406A" w:rsidRDefault="006E406A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  <w:p w:rsidR="006E406A" w:rsidRPr="009606A7" w:rsidRDefault="006E406A" w:rsidP="00253B47">
            <w:pPr>
              <w:jc w:val="center"/>
              <w:rPr>
                <w:b/>
                <w:color w:val="000000"/>
              </w:rPr>
            </w:pPr>
          </w:p>
        </w:tc>
      </w:tr>
      <w:tr w:rsidR="006E406A" w:rsidRPr="00A237EB" w:rsidTr="00253B47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Массовое народное гуляние </w:t>
            </w:r>
            <w:r w:rsidRPr="00A237EB">
              <w:rPr>
                <w:color w:val="000000"/>
              </w:rPr>
              <w:t>Широкая масленица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EB47C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1 107,7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A237EB" w:rsidTr="006A6D56">
        <w:trPr>
          <w:trHeight w:val="545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1.2.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вывода советских войск из Афганистана</w:t>
            </w:r>
            <w:r>
              <w:rPr>
                <w:color w:val="000000"/>
              </w:rPr>
              <w:t xml:space="preserve"> (</w:t>
            </w:r>
            <w:r>
              <w:t>День памяти воинов интернационалистов</w:t>
            </w:r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EB47C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13,31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1D694B">
        <w:trPr>
          <w:trHeight w:val="553"/>
        </w:trPr>
        <w:tc>
          <w:tcPr>
            <w:tcW w:w="835" w:type="dxa"/>
            <w:vMerge/>
            <w:shd w:val="clear" w:color="auto" w:fill="auto"/>
          </w:tcPr>
          <w:p w:rsidR="006E406A" w:rsidRPr="00A237EB" w:rsidRDefault="006E406A" w:rsidP="00253B47"/>
        </w:tc>
        <w:tc>
          <w:tcPr>
            <w:tcW w:w="3859" w:type="dxa"/>
            <w:vMerge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273,0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6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1.3.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EB47C4" w:rsidP="00253B47">
            <w:pPr>
              <w:ind w:left="-79" w:firstLine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239,58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046BB2" w:rsidTr="00EB47C4">
        <w:trPr>
          <w:trHeight w:val="670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1.4.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Международный женский день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EB47C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346,5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68"/>
        </w:trPr>
        <w:tc>
          <w:tcPr>
            <w:tcW w:w="835" w:type="dxa"/>
            <w:shd w:val="clear" w:color="auto" w:fill="auto"/>
          </w:tcPr>
          <w:p w:rsidR="006E406A" w:rsidRPr="00A237EB" w:rsidRDefault="00EB47C4" w:rsidP="00253B47">
            <w:r>
              <w:t>1.5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Масленица (3 площадки)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EB47C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1.6.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EB47C4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706,95</w:t>
            </w:r>
          </w:p>
          <w:p w:rsidR="006E406A" w:rsidRPr="00EF77AC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046BB2" w:rsidTr="00253B47">
        <w:trPr>
          <w:trHeight w:val="273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/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2 894,5</w:t>
            </w:r>
            <w:r>
              <w:rPr>
                <w:color w:val="000000"/>
              </w:rPr>
              <w:t>0</w:t>
            </w:r>
          </w:p>
          <w:p w:rsidR="006E406A" w:rsidRPr="00EF77AC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1443B8">
        <w:trPr>
          <w:trHeight w:val="1387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>
            <w:r>
              <w:t>1.7.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242,00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8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530,1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F350E4">
        <w:trPr>
          <w:trHeight w:val="557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9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1 212,0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0561D0">
        <w:trPr>
          <w:trHeight w:val="449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</w:t>
            </w:r>
            <w:r>
              <w:t>10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День памяти и скорби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338,0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0561D0">
        <w:trPr>
          <w:trHeight w:val="426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</w:t>
            </w:r>
            <w:r>
              <w:t>1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1 105,2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60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семьи любви и верности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185,5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0561D0">
        <w:trPr>
          <w:trHeight w:val="554"/>
        </w:trPr>
        <w:tc>
          <w:tcPr>
            <w:tcW w:w="835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r w:rsidRPr="00A237EB">
              <w:t>1.13.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81,0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046BB2" w:rsidTr="000561D0">
        <w:trPr>
          <w:trHeight w:val="406"/>
        </w:trPr>
        <w:tc>
          <w:tcPr>
            <w:tcW w:w="835" w:type="dxa"/>
            <w:vMerge/>
            <w:vAlign w:val="center"/>
            <w:hideMark/>
          </w:tcPr>
          <w:p w:rsidR="006E406A" w:rsidRPr="00A237EB" w:rsidRDefault="006E406A" w:rsidP="00253B47"/>
        </w:tc>
        <w:tc>
          <w:tcPr>
            <w:tcW w:w="3859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4 330,6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407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1.14.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93,8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410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1.15.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народного единства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261,0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0561D0" w:rsidRPr="00046BB2" w:rsidTr="00253B47">
        <w:trPr>
          <w:trHeight w:val="555"/>
        </w:trPr>
        <w:tc>
          <w:tcPr>
            <w:tcW w:w="835" w:type="dxa"/>
            <w:shd w:val="clear" w:color="auto" w:fill="auto"/>
            <w:hideMark/>
          </w:tcPr>
          <w:p w:rsidR="000561D0" w:rsidRPr="00A237EB" w:rsidRDefault="000561D0" w:rsidP="000561D0">
            <w:r w:rsidRPr="00A237EB">
              <w:t>1.16.</w:t>
            </w:r>
          </w:p>
        </w:tc>
        <w:tc>
          <w:tcPr>
            <w:tcW w:w="3859" w:type="dxa"/>
            <w:shd w:val="clear" w:color="auto" w:fill="auto"/>
            <w:hideMark/>
          </w:tcPr>
          <w:p w:rsidR="000561D0" w:rsidRPr="00A237EB" w:rsidRDefault="000561D0" w:rsidP="000561D0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матери</w:t>
            </w:r>
          </w:p>
        </w:tc>
        <w:tc>
          <w:tcPr>
            <w:tcW w:w="2977" w:type="dxa"/>
            <w:shd w:val="clear" w:color="auto" w:fill="auto"/>
            <w:hideMark/>
          </w:tcPr>
          <w:p w:rsidR="000561D0" w:rsidRDefault="000561D0" w:rsidP="00153565">
            <w:pPr>
              <w:jc w:val="center"/>
            </w:pPr>
            <w:r w:rsidRPr="00732D32">
              <w:rPr>
                <w:color w:val="000000"/>
              </w:rPr>
              <w:t xml:space="preserve">4 </w:t>
            </w:r>
            <w:proofErr w:type="spellStart"/>
            <w:r w:rsidRPr="00732D32">
              <w:rPr>
                <w:color w:val="000000"/>
              </w:rPr>
              <w:t>кв</w:t>
            </w:r>
            <w:proofErr w:type="spellEnd"/>
            <w:r w:rsidRPr="00732D32"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0561D0" w:rsidRDefault="006A4412" w:rsidP="006A4412">
            <w:pPr>
              <w:jc w:val="center"/>
            </w:pPr>
            <w:r w:rsidRPr="00046BB2">
              <w:rPr>
                <w:color w:val="000000"/>
              </w:rPr>
              <w:t>145,2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  <w:hideMark/>
          </w:tcPr>
          <w:p w:rsidR="000561D0" w:rsidRPr="00046BB2" w:rsidRDefault="000561D0" w:rsidP="000561D0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55"/>
        </w:trPr>
        <w:tc>
          <w:tcPr>
            <w:tcW w:w="835" w:type="dxa"/>
            <w:vMerge w:val="restart"/>
            <w:shd w:val="clear" w:color="auto" w:fill="auto"/>
          </w:tcPr>
          <w:p w:rsidR="006E406A" w:rsidRPr="00A237EB" w:rsidRDefault="006E406A" w:rsidP="00253B47">
            <w:r>
              <w:t>1.17.</w:t>
            </w:r>
          </w:p>
        </w:tc>
        <w:tc>
          <w:tcPr>
            <w:tcW w:w="3859" w:type="dxa"/>
            <w:vMerge w:val="restart"/>
            <w:shd w:val="clear" w:color="auto" w:fill="auto"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33,0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55"/>
        </w:trPr>
        <w:tc>
          <w:tcPr>
            <w:tcW w:w="835" w:type="dxa"/>
            <w:vMerge/>
            <w:shd w:val="clear" w:color="auto" w:fill="auto"/>
          </w:tcPr>
          <w:p w:rsidR="006E406A" w:rsidRDefault="006E406A" w:rsidP="00253B47"/>
        </w:tc>
        <w:tc>
          <w:tcPr>
            <w:tcW w:w="3859" w:type="dxa"/>
            <w:vMerge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16,05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046BB2" w:rsidTr="00253B47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>
              <w:t>1.18.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</w:t>
            </w:r>
            <w:r>
              <w:rPr>
                <w:color w:val="000000"/>
              </w:rPr>
              <w:t xml:space="preserve"> и детские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2 101,07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6E406A" w:rsidRPr="00A237EB" w:rsidRDefault="00B43B7F" w:rsidP="00253B47">
            <w:r>
              <w:t>1.19</w:t>
            </w:r>
            <w:r w:rsidR="006E406A">
              <w:t>.</w:t>
            </w:r>
          </w:p>
        </w:tc>
        <w:tc>
          <w:tcPr>
            <w:tcW w:w="3859" w:type="dxa"/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6E406A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6E406A" w:rsidRDefault="006E406A" w:rsidP="00253B47"/>
        </w:tc>
        <w:tc>
          <w:tcPr>
            <w:tcW w:w="3859" w:type="dxa"/>
            <w:shd w:val="clear" w:color="auto" w:fill="auto"/>
          </w:tcPr>
          <w:p w:rsidR="006E406A" w:rsidRPr="001E7A4E" w:rsidRDefault="006E406A" w:rsidP="00253B47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6E406A" w:rsidRPr="001E7A4E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EF77AC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10,00</w:t>
            </w:r>
          </w:p>
        </w:tc>
        <w:tc>
          <w:tcPr>
            <w:tcW w:w="4820" w:type="dxa"/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046BB2" w:rsidTr="00253B47">
        <w:trPr>
          <w:trHeight w:val="255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6E406A" w:rsidRDefault="00B43B7F" w:rsidP="00253B47">
            <w:r>
              <w:t>1.20</w:t>
            </w:r>
            <w:r w:rsidR="006E406A">
              <w:t>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E406A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 w:rsidRPr="00EF77AC">
              <w:rPr>
                <w:color w:val="000000"/>
              </w:rPr>
              <w:t>400,0</w:t>
            </w:r>
          </w:p>
          <w:p w:rsidR="006E406A" w:rsidRPr="00EF77AC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6E406A" w:rsidRPr="00E341F7" w:rsidTr="001443B8">
        <w:trPr>
          <w:trHeight w:val="46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B43B7F" w:rsidP="00253B47">
            <w:r>
              <w:t>1.21</w:t>
            </w:r>
            <w:r w:rsidR="006E406A" w:rsidRPr="00E341F7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>Офицерский бал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330</w:t>
            </w:r>
            <w:r>
              <w:rPr>
                <w:color w:val="000000"/>
              </w:rPr>
              <w:t>, 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E341F7" w:rsidTr="00253B47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B43B7F" w:rsidP="00253B47">
            <w:r>
              <w:t>1.22</w:t>
            </w:r>
            <w:r w:rsidR="006E406A" w:rsidRPr="00E341F7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both"/>
              <w:rPr>
                <w:color w:val="000000"/>
              </w:rPr>
            </w:pPr>
            <w:r w:rsidRPr="00E341F7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936</w:t>
            </w:r>
            <w:r>
              <w:rPr>
                <w:color w:val="000000"/>
              </w:rPr>
              <w:t>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 w:rsidRPr="00E341F7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586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6E406A" w:rsidRDefault="00B43B7F" w:rsidP="00253B47">
            <w:r>
              <w:t>1.23</w:t>
            </w:r>
            <w:r w:rsidR="006E406A">
              <w:t>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6E406A" w:rsidRDefault="006E406A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Российского кино  </w:t>
            </w:r>
            <w:r w:rsidRPr="00CB6F8C">
              <w:rPr>
                <w:color w:val="000000"/>
              </w:rPr>
              <w:t xml:space="preserve">( в рамках всероссийской акции "Ночь кино") 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E406A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E406A" w:rsidRPr="00046BB2" w:rsidRDefault="006E406A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046BB2" w:rsidTr="00253B47">
        <w:trPr>
          <w:trHeight w:val="255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:rsidR="006E406A" w:rsidRPr="00AA4936" w:rsidRDefault="00B43B7F" w:rsidP="00253B47">
            <w:r>
              <w:t>1.24</w:t>
            </w:r>
            <w:r w:rsidR="006E406A" w:rsidRPr="00AA4936">
              <w:t>.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6E406A" w:rsidRDefault="006E406A" w:rsidP="00253B47">
            <w:pPr>
              <w:rPr>
                <w:color w:val="000000"/>
              </w:rPr>
            </w:pPr>
            <w:r w:rsidRPr="00AA4936">
              <w:rPr>
                <w:color w:val="000000"/>
              </w:rPr>
              <w:t xml:space="preserve">Организация проведения </w:t>
            </w:r>
          </w:p>
          <w:p w:rsidR="006E406A" w:rsidRPr="00AA4936" w:rsidRDefault="006E406A" w:rsidP="00253B47">
            <w:pPr>
              <w:rPr>
                <w:color w:val="000000"/>
              </w:rPr>
            </w:pPr>
            <w:r w:rsidRPr="00AA4936">
              <w:rPr>
                <w:color w:val="000000"/>
              </w:rPr>
              <w:t>общественно-значимых мероприятий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E406A" w:rsidRPr="00AA4936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E406A" w:rsidRPr="00AA4936" w:rsidRDefault="006E406A" w:rsidP="00253B47">
            <w:pPr>
              <w:jc w:val="center"/>
              <w:rPr>
                <w:color w:val="000000"/>
              </w:rPr>
            </w:pPr>
            <w:r w:rsidRPr="00AA4936">
              <w:rPr>
                <w:color w:val="000000"/>
              </w:rPr>
              <w:t>3 000,00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E406A" w:rsidRPr="00C35C90" w:rsidRDefault="006E406A" w:rsidP="00253B47">
            <w:pPr>
              <w:jc w:val="center"/>
              <w:rPr>
                <w:color w:val="000000"/>
                <w:highlight w:val="yellow"/>
              </w:rPr>
            </w:pPr>
            <w:r w:rsidRPr="00EB7AD9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283"/>
        </w:trPr>
        <w:tc>
          <w:tcPr>
            <w:tcW w:w="835" w:type="dxa"/>
            <w:shd w:val="clear" w:color="auto" w:fill="auto"/>
            <w:hideMark/>
          </w:tcPr>
          <w:p w:rsidR="006E406A" w:rsidRPr="00AA4936" w:rsidRDefault="006E406A" w:rsidP="00253B47">
            <w:pPr>
              <w:rPr>
                <w:b/>
                <w:bCs/>
                <w:i/>
                <w:iCs/>
              </w:rPr>
            </w:pPr>
            <w:r w:rsidRPr="00AA493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AA4936" w:rsidRDefault="006E406A" w:rsidP="00253B47">
            <w:pPr>
              <w:rPr>
                <w:b/>
                <w:color w:val="000000"/>
              </w:rPr>
            </w:pPr>
            <w:r w:rsidRPr="00AA4936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AA4936">
              <w:rPr>
                <w:b/>
                <w:bCs/>
                <w:color w:val="000000"/>
              </w:rPr>
              <w:t>т.ч</w:t>
            </w:r>
            <w:proofErr w:type="spellEnd"/>
            <w:r w:rsidRPr="00AA4936">
              <w:rPr>
                <w:b/>
                <w:bCs/>
                <w:color w:val="000000"/>
              </w:rPr>
              <w:t>.:</w:t>
            </w:r>
            <w:r w:rsidRPr="00AA4936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  <w:rPr>
                <w:b/>
                <w:color w:val="000000"/>
              </w:rPr>
            </w:pPr>
            <w:r w:rsidRPr="00AA4936">
              <w:rPr>
                <w:b/>
                <w:color w:val="000000"/>
              </w:rPr>
              <w:t>21 593,</w:t>
            </w:r>
            <w:r>
              <w:rPr>
                <w:b/>
                <w:color w:val="000000"/>
              </w:rPr>
              <w:t>66</w:t>
            </w:r>
          </w:p>
          <w:p w:rsidR="006E406A" w:rsidRPr="00AA4936" w:rsidRDefault="006E406A" w:rsidP="00253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E406A" w:rsidRPr="00A237EB" w:rsidTr="00253B47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6E406A" w:rsidRPr="00AA4936" w:rsidRDefault="006E406A" w:rsidP="00253B47">
            <w:pPr>
              <w:rPr>
                <w:b/>
                <w:bCs/>
                <w:i/>
                <w:iCs/>
              </w:rPr>
            </w:pPr>
            <w:r w:rsidRPr="00AA49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AA4936" w:rsidRDefault="006E406A" w:rsidP="00253B47">
            <w:pPr>
              <w:ind w:left="-189"/>
              <w:jc w:val="both"/>
              <w:rPr>
                <w:color w:val="000000"/>
              </w:rPr>
            </w:pPr>
            <w:r w:rsidRPr="00AA4936">
              <w:rPr>
                <w:bCs/>
                <w:color w:val="000000"/>
              </w:rPr>
              <w:t> Средства бюджета поселения</w:t>
            </w:r>
            <w:r w:rsidRPr="00AA4936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4 487,00</w:t>
            </w:r>
          </w:p>
          <w:p w:rsidR="006E406A" w:rsidRPr="00AA4936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A237EB" w:rsidRDefault="006E406A" w:rsidP="00253B47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</w:pPr>
            <w:r w:rsidRPr="00AA4936">
              <w:t>17 106,66</w:t>
            </w:r>
          </w:p>
          <w:p w:rsidR="006E406A" w:rsidRPr="00EF77AC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606A7" w:rsidTr="00253B47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6E406A" w:rsidRPr="009606A7" w:rsidRDefault="006E406A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6E406A" w:rsidRPr="00A237EB" w:rsidTr="00253B47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</w:pPr>
            <w:r w:rsidRPr="00AA4936">
              <w:t>49 466,21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</w:pPr>
            <w:r w:rsidRPr="00AA4936">
              <w:t>2 685,14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Pr="00AA4936" w:rsidRDefault="006E406A" w:rsidP="00253B47">
            <w:pPr>
              <w:jc w:val="center"/>
            </w:pPr>
            <w:r w:rsidRPr="00AA4936">
              <w:t>9 000,00</w:t>
            </w:r>
          </w:p>
          <w:p w:rsidR="006E406A" w:rsidRPr="00AA4936" w:rsidRDefault="006E406A" w:rsidP="00253B47">
            <w:pPr>
              <w:jc w:val="center"/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253B47">
        <w:trPr>
          <w:trHeight w:val="269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A237EB">
              <w:rPr>
                <w:b/>
                <w:color w:val="000000"/>
              </w:rPr>
              <w:t>т.ч</w:t>
            </w:r>
            <w:proofErr w:type="spellEnd"/>
            <w:r w:rsidRPr="00A237EB">
              <w:rPr>
                <w:b/>
                <w:color w:val="000000"/>
              </w:rPr>
              <w:t>.: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52 151,35</w:t>
            </w:r>
          </w:p>
          <w:p w:rsidR="006E406A" w:rsidRPr="0074777A" w:rsidRDefault="006E406A" w:rsidP="00253B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6E406A" w:rsidRPr="00A237EB" w:rsidTr="00253B47">
        <w:trPr>
          <w:trHeight w:val="244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52 151,35</w:t>
            </w:r>
          </w:p>
          <w:p w:rsidR="006E406A" w:rsidRPr="0074777A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A237EB" w:rsidTr="001443B8">
        <w:trPr>
          <w:trHeight w:val="314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154C70" w:rsidTr="00253B47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6E406A" w:rsidRPr="00154C70" w:rsidRDefault="006E406A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6E406A" w:rsidRPr="00A237EB" w:rsidTr="00253B47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E406A" w:rsidRDefault="006E406A" w:rsidP="00253B47">
            <w:pPr>
              <w:jc w:val="center"/>
              <w:rPr>
                <w:color w:val="000000"/>
              </w:rPr>
            </w:pPr>
          </w:p>
          <w:p w:rsidR="006E406A" w:rsidRPr="00A237EB" w:rsidRDefault="000561D0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2020г.</w:t>
            </w: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</w:p>
          <w:p w:rsidR="006E406A" w:rsidRPr="00012BFB" w:rsidRDefault="006E406A" w:rsidP="00253B47">
            <w:pPr>
              <w:jc w:val="center"/>
              <w:rPr>
                <w:color w:val="000000"/>
                <w:highlight w:val="red"/>
              </w:rPr>
            </w:pPr>
            <w:r w:rsidRPr="00AA4936">
              <w:t>14 000,0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18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552" w:type="dxa"/>
            <w:shd w:val="clear" w:color="auto" w:fill="auto"/>
          </w:tcPr>
          <w:p w:rsidR="006E406A" w:rsidRPr="00012BFB" w:rsidRDefault="006E406A" w:rsidP="00253B47">
            <w:pPr>
              <w:jc w:val="center"/>
              <w:rPr>
                <w:b/>
                <w:color w:val="000000"/>
                <w:highlight w:val="red"/>
              </w:rPr>
            </w:pPr>
            <w:r w:rsidRPr="00AA4936">
              <w:rPr>
                <w:b/>
              </w:rPr>
              <w:t>14 000,0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A237EB" w:rsidTr="00253B47">
        <w:trPr>
          <w:trHeight w:val="239"/>
        </w:trPr>
        <w:tc>
          <w:tcPr>
            <w:tcW w:w="835" w:type="dxa"/>
            <w:shd w:val="clear" w:color="auto" w:fill="auto"/>
            <w:hideMark/>
          </w:tcPr>
          <w:p w:rsidR="006E406A" w:rsidRPr="00A237EB" w:rsidRDefault="006E406A" w:rsidP="00253B47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по Программе, 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.:</w:t>
            </w:r>
          </w:p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6E406A" w:rsidRPr="00E4446D" w:rsidRDefault="006E406A" w:rsidP="00253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96 745,01</w:t>
            </w:r>
          </w:p>
        </w:tc>
        <w:tc>
          <w:tcPr>
            <w:tcW w:w="4820" w:type="dxa"/>
            <w:shd w:val="clear" w:color="auto" w:fill="auto"/>
            <w:hideMark/>
          </w:tcPr>
          <w:p w:rsidR="006E406A" w:rsidRPr="00A237EB" w:rsidRDefault="006E406A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6E406A" w:rsidRPr="00A237EB" w:rsidTr="00253B47">
        <w:trPr>
          <w:trHeight w:val="534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A237EB" w:rsidRDefault="006E406A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 xml:space="preserve">, 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 по исполнителям программы</w:t>
            </w:r>
          </w:p>
        </w:tc>
        <w:tc>
          <w:tcPr>
            <w:tcW w:w="2552" w:type="dxa"/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87 745,01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</w:tr>
      <w:tr w:rsidR="006E406A" w:rsidRPr="00A237EB" w:rsidTr="001443B8">
        <w:trPr>
          <w:trHeight w:val="463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Pr="00E341F7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69 258,01</w:t>
            </w:r>
          </w:p>
          <w:p w:rsidR="006E406A" w:rsidRPr="00E341F7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A237EB" w:rsidTr="001443B8">
        <w:trPr>
          <w:trHeight w:val="343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6E406A" w:rsidRDefault="006E406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18 487,00</w:t>
            </w:r>
          </w:p>
          <w:p w:rsidR="006E406A" w:rsidRPr="00E4446D" w:rsidRDefault="006E406A" w:rsidP="00253B47">
            <w:pPr>
              <w:jc w:val="center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6E406A" w:rsidRPr="00A237EB" w:rsidTr="00253B47">
        <w:trPr>
          <w:trHeight w:val="542"/>
        </w:trPr>
        <w:tc>
          <w:tcPr>
            <w:tcW w:w="835" w:type="dxa"/>
            <w:shd w:val="clear" w:color="auto" w:fill="auto"/>
          </w:tcPr>
          <w:p w:rsidR="006E406A" w:rsidRPr="00A237EB" w:rsidRDefault="006E406A" w:rsidP="00253B47"/>
        </w:tc>
        <w:tc>
          <w:tcPr>
            <w:tcW w:w="6836" w:type="dxa"/>
            <w:gridSpan w:val="2"/>
            <w:shd w:val="clear" w:color="auto" w:fill="auto"/>
          </w:tcPr>
          <w:p w:rsidR="006E406A" w:rsidRPr="008F327F" w:rsidRDefault="006E406A" w:rsidP="00253B47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6E406A" w:rsidRPr="00A237EB" w:rsidRDefault="006E406A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552" w:type="dxa"/>
            <w:shd w:val="clear" w:color="auto" w:fill="auto"/>
          </w:tcPr>
          <w:p w:rsidR="006E406A" w:rsidRPr="00E4446D" w:rsidRDefault="006E406A" w:rsidP="00253B47">
            <w:pPr>
              <w:jc w:val="center"/>
              <w:rPr>
                <w:color w:val="000000"/>
              </w:rPr>
            </w:pPr>
            <w:r w:rsidRPr="00E4446D">
              <w:rPr>
                <w:color w:val="000000"/>
              </w:rPr>
              <w:t>9 000,0</w:t>
            </w:r>
            <w:r>
              <w:rPr>
                <w:color w:val="00000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E406A" w:rsidRPr="00A237EB" w:rsidRDefault="006E406A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52C88" w:rsidRDefault="00352C88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52C88" w:rsidRDefault="00352C88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6A4412" w:rsidRDefault="006A441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E7AFF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Приложение </w:t>
      </w:r>
      <w:r w:rsidR="00352C88">
        <w:rPr>
          <w:rFonts w:eastAsia="Calibri"/>
          <w:color w:val="000000"/>
          <w:sz w:val="20"/>
          <w:szCs w:val="20"/>
          <w:lang w:eastAsia="en-US"/>
        </w:rPr>
        <w:t>2.3</w:t>
      </w:r>
    </w:p>
    <w:p w:rsidR="001E7AFF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66F2B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>
        <w:rPr>
          <w:rFonts w:eastAsia="Calibri"/>
          <w:color w:val="000000"/>
          <w:sz w:val="20"/>
          <w:szCs w:val="20"/>
          <w:lang w:eastAsia="en-US"/>
        </w:rPr>
        <w:t>муниципальной п</w:t>
      </w:r>
      <w:r w:rsidRPr="00B66F2B">
        <w:rPr>
          <w:rFonts w:eastAsia="Calibri"/>
          <w:color w:val="000000"/>
          <w:sz w:val="20"/>
          <w:szCs w:val="20"/>
          <w:lang w:eastAsia="en-US"/>
        </w:rPr>
        <w:t>рограмме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1E7AFF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«Развитие культуры в сфере обеспечение досуга </w:t>
      </w:r>
    </w:p>
    <w:p w:rsidR="001E7AFF" w:rsidRDefault="001E7AFF" w:rsidP="00352C88">
      <w:pPr>
        <w:ind w:left="1985" w:firstLine="708"/>
        <w:jc w:val="right"/>
        <w:rPr>
          <w:b/>
          <w:bCs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9F0048" w:rsidRDefault="009F0048" w:rsidP="009F0048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9F0048" w:rsidRPr="00A237EB" w:rsidRDefault="009F0048" w:rsidP="009F0048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 xml:space="preserve">Развитие культуры в сфере обеспечение досуга населения поселения </w:t>
      </w:r>
      <w:proofErr w:type="gramStart"/>
      <w:r w:rsidRPr="00A237EB">
        <w:rPr>
          <w:rFonts w:eastAsia="Calibri"/>
          <w:b/>
          <w:color w:val="000000"/>
          <w:lang w:eastAsia="en-US"/>
        </w:rPr>
        <w:t>Сосенское</w:t>
      </w:r>
      <w:r>
        <w:rPr>
          <w:rFonts w:eastAsia="Calibri"/>
          <w:b/>
          <w:color w:val="000000"/>
          <w:lang w:eastAsia="en-US"/>
        </w:rPr>
        <w:t xml:space="preserve">» </w:t>
      </w:r>
      <w:r w:rsidRPr="00A237E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в</w:t>
      </w:r>
      <w:proofErr w:type="gramEnd"/>
      <w:r>
        <w:rPr>
          <w:rFonts w:eastAsia="Calibri"/>
          <w:b/>
          <w:color w:val="000000"/>
          <w:lang w:eastAsia="en-US"/>
        </w:rPr>
        <w:t xml:space="preserve"> 2021 году</w:t>
      </w:r>
    </w:p>
    <w:p w:rsidR="009F0048" w:rsidRPr="00BF1003" w:rsidRDefault="009F0048" w:rsidP="009F0048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5"/>
        <w:gridCol w:w="3859"/>
        <w:gridCol w:w="2977"/>
        <w:gridCol w:w="2978"/>
        <w:gridCol w:w="4394"/>
      </w:tblGrid>
      <w:tr w:rsidR="009F0048" w:rsidRPr="00A237EB" w:rsidTr="00253B47">
        <w:trPr>
          <w:trHeight w:val="930"/>
        </w:trPr>
        <w:tc>
          <w:tcPr>
            <w:tcW w:w="835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№ п/п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реализации п</w:t>
            </w:r>
            <w:r w:rsidRPr="00A237EB">
              <w:rPr>
                <w:b/>
                <w:color w:val="000000"/>
              </w:rPr>
              <w:t>рограммы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>Срок исполнения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Объем финансирования </w:t>
            </w:r>
            <w:r>
              <w:rPr>
                <w:b/>
                <w:color w:val="000000"/>
              </w:rPr>
              <w:t xml:space="preserve">в 2021 году </w:t>
            </w:r>
            <w:r w:rsidRPr="00A237EB">
              <w:rPr>
                <w:b/>
                <w:color w:val="000000"/>
              </w:rPr>
              <w:t>(тыс. руб</w:t>
            </w:r>
            <w:r>
              <w:rPr>
                <w:b/>
                <w:color w:val="000000"/>
              </w:rPr>
              <w:t>лей</w:t>
            </w:r>
            <w:r w:rsidRPr="00A237EB">
              <w:rPr>
                <w:b/>
                <w:color w:val="000000"/>
              </w:rPr>
              <w:t>)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Исполнители </w:t>
            </w:r>
            <w:r>
              <w:rPr>
                <w:b/>
                <w:color w:val="000000"/>
              </w:rPr>
              <w:t>п</w:t>
            </w:r>
            <w:r w:rsidRPr="00A237EB">
              <w:rPr>
                <w:b/>
                <w:color w:val="000000"/>
              </w:rPr>
              <w:t>рограммы</w:t>
            </w:r>
          </w:p>
        </w:tc>
      </w:tr>
      <w:tr w:rsidR="009F0048" w:rsidRPr="00A237EB" w:rsidTr="00253B47">
        <w:trPr>
          <w:trHeight w:val="276"/>
        </w:trPr>
        <w:tc>
          <w:tcPr>
            <w:tcW w:w="835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b/>
                <w:color w:val="000000"/>
              </w:rPr>
            </w:pPr>
          </w:p>
        </w:tc>
        <w:tc>
          <w:tcPr>
            <w:tcW w:w="3859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b/>
                <w:color w:val="000000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b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b/>
                <w:color w:val="000000"/>
              </w:rPr>
            </w:pPr>
          </w:p>
        </w:tc>
      </w:tr>
      <w:tr w:rsidR="009F0048" w:rsidRPr="00A237EB" w:rsidTr="00253B47">
        <w:trPr>
          <w:trHeight w:val="210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1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F0048" w:rsidRPr="009606A7" w:rsidTr="00253B47">
        <w:trPr>
          <w:trHeight w:val="371"/>
        </w:trPr>
        <w:tc>
          <w:tcPr>
            <w:tcW w:w="15043" w:type="dxa"/>
            <w:gridSpan w:val="5"/>
            <w:shd w:val="clear" w:color="auto" w:fill="auto"/>
          </w:tcPr>
          <w:p w:rsidR="009F0048" w:rsidRPr="009606A7" w:rsidRDefault="009F0048" w:rsidP="00253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9F0048" w:rsidRPr="00A237EB" w:rsidTr="00253B47">
        <w:trPr>
          <w:trHeight w:val="348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>
            <w:r>
              <w:t>1.1.</w:t>
            </w:r>
          </w:p>
        </w:tc>
        <w:tc>
          <w:tcPr>
            <w:tcW w:w="3859" w:type="dxa"/>
            <w:shd w:val="clear" w:color="auto" w:fill="auto"/>
          </w:tcPr>
          <w:p w:rsidR="009F0048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>День па</w:t>
            </w:r>
            <w:r w:rsidR="006A4412">
              <w:rPr>
                <w:color w:val="000000"/>
              </w:rPr>
              <w:t>мяти воинов интернационалистов</w:t>
            </w:r>
          </w:p>
        </w:tc>
        <w:tc>
          <w:tcPr>
            <w:tcW w:w="2977" w:type="dxa"/>
            <w:shd w:val="clear" w:color="auto" w:fill="auto"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245,00</w:t>
            </w: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9F0048" w:rsidRPr="00A237EB" w:rsidTr="00253B47">
        <w:trPr>
          <w:trHeight w:val="348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1.</w:t>
            </w:r>
            <w:r>
              <w:t>2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Массовое народное гуляние </w:t>
            </w:r>
            <w:r w:rsidRPr="00A237EB">
              <w:rPr>
                <w:color w:val="000000"/>
              </w:rPr>
              <w:t>Широкая масленица</w:t>
            </w:r>
            <w:r w:rsidR="006A4412">
              <w:rPr>
                <w:color w:val="000000"/>
              </w:rPr>
              <w:t xml:space="preserve"> (Коммунарка)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  <w:r w:rsidRPr="003F59D3">
              <w:rPr>
                <w:color w:val="000000"/>
              </w:rPr>
              <w:t>,70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9F0048" w:rsidRPr="00046BB2" w:rsidTr="00253B47">
        <w:trPr>
          <w:trHeight w:val="267"/>
        </w:trPr>
        <w:tc>
          <w:tcPr>
            <w:tcW w:w="835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r>
              <w:t>1.3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Победы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1 100,00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9F0048" w:rsidRPr="00046BB2" w:rsidTr="00253B47">
        <w:trPr>
          <w:trHeight w:val="552"/>
        </w:trPr>
        <w:tc>
          <w:tcPr>
            <w:tcW w:w="835" w:type="dxa"/>
            <w:vMerge/>
            <w:vAlign w:val="center"/>
            <w:hideMark/>
          </w:tcPr>
          <w:p w:rsidR="009F0048" w:rsidRPr="00A237EB" w:rsidRDefault="009F0048" w:rsidP="00253B47"/>
        </w:tc>
        <w:tc>
          <w:tcPr>
            <w:tcW w:w="3859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3F59D3">
              <w:rPr>
                <w:color w:val="000000"/>
              </w:rPr>
              <w:t>94,50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253B47">
        <w:trPr>
          <w:trHeight w:val="274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>
            <w:r>
              <w:t>1.4.</w:t>
            </w:r>
          </w:p>
        </w:tc>
        <w:tc>
          <w:tcPr>
            <w:tcW w:w="3859" w:type="dxa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2977" w:type="dxa"/>
            <w:shd w:val="clear" w:color="auto" w:fill="auto"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59D3">
              <w:rPr>
                <w:color w:val="000000"/>
              </w:rPr>
              <w:t>02,00</w:t>
            </w:r>
          </w:p>
        </w:tc>
        <w:tc>
          <w:tcPr>
            <w:tcW w:w="4394" w:type="dxa"/>
            <w:shd w:val="clear" w:color="auto" w:fill="auto"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253B47">
        <w:trPr>
          <w:trHeight w:val="544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1.</w:t>
            </w:r>
            <w:r>
              <w:t>5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защиты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Pr="003F59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3F59D3">
              <w:rPr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F350E4">
        <w:trPr>
          <w:trHeight w:val="1265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1.</w:t>
            </w:r>
            <w:r>
              <w:t>6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3F59D3">
              <w:rPr>
                <w:color w:val="000000"/>
              </w:rPr>
              <w:t>,00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F350E4">
        <w:trPr>
          <w:trHeight w:val="568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>
              <w:t>1.7</w:t>
            </w:r>
            <w:r w:rsidRPr="00A237EB">
              <w:t>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День Молодежи России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Pr="003F59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3F59D3">
              <w:rPr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EB47C4">
        <w:trPr>
          <w:trHeight w:val="548"/>
        </w:trPr>
        <w:tc>
          <w:tcPr>
            <w:tcW w:w="835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r>
              <w:t>1.8</w:t>
            </w:r>
            <w:r w:rsidRPr="00A237EB">
              <w:t>.</w:t>
            </w:r>
          </w:p>
        </w:tc>
        <w:tc>
          <w:tcPr>
            <w:tcW w:w="3859" w:type="dxa"/>
            <w:vMerge w:val="restart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День города Москвы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9F0048" w:rsidRPr="00A237EB" w:rsidRDefault="006A4412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58,50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9F0048" w:rsidRPr="00046BB2" w:rsidTr="00F350E4">
        <w:trPr>
          <w:trHeight w:val="555"/>
        </w:trPr>
        <w:tc>
          <w:tcPr>
            <w:tcW w:w="835" w:type="dxa"/>
            <w:vMerge/>
            <w:vAlign w:val="center"/>
            <w:hideMark/>
          </w:tcPr>
          <w:p w:rsidR="009F0048" w:rsidRPr="00A237EB" w:rsidRDefault="009F0048" w:rsidP="00253B47"/>
        </w:tc>
        <w:tc>
          <w:tcPr>
            <w:tcW w:w="3859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F59D3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3F59D3">
              <w:rPr>
                <w:color w:val="000000"/>
              </w:rPr>
              <w:t>30,60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253B47">
        <w:trPr>
          <w:trHeight w:val="822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>
              <w:t>1.9.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Новогодние праздники</w:t>
            </w:r>
            <w:r>
              <w:rPr>
                <w:color w:val="000000"/>
              </w:rPr>
              <w:t xml:space="preserve"> и детские каникулы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1 141,07</w:t>
            </w:r>
          </w:p>
        </w:tc>
        <w:tc>
          <w:tcPr>
            <w:tcW w:w="4394" w:type="dxa"/>
            <w:shd w:val="clear" w:color="auto" w:fill="auto"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>
            <w:r>
              <w:t>1.10.</w:t>
            </w:r>
          </w:p>
        </w:tc>
        <w:tc>
          <w:tcPr>
            <w:tcW w:w="3859" w:type="dxa"/>
            <w:shd w:val="clear" w:color="auto" w:fill="auto"/>
          </w:tcPr>
          <w:p w:rsidR="009F0048" w:rsidRDefault="009F0048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2977" w:type="dxa"/>
            <w:shd w:val="clear" w:color="auto" w:fill="auto"/>
          </w:tcPr>
          <w:p w:rsidR="009F0048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F59D3">
              <w:rPr>
                <w:color w:val="000000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046BB2" w:rsidTr="00253B47">
        <w:trPr>
          <w:trHeight w:val="508"/>
        </w:trPr>
        <w:tc>
          <w:tcPr>
            <w:tcW w:w="835" w:type="dxa"/>
            <w:shd w:val="clear" w:color="auto" w:fill="auto"/>
          </w:tcPr>
          <w:p w:rsidR="009F0048" w:rsidRDefault="009F0048" w:rsidP="00253B47">
            <w:r>
              <w:t>1.11.</w:t>
            </w:r>
          </w:p>
        </w:tc>
        <w:tc>
          <w:tcPr>
            <w:tcW w:w="3859" w:type="dxa"/>
            <w:shd w:val="clear" w:color="auto" w:fill="auto"/>
          </w:tcPr>
          <w:p w:rsidR="009F0048" w:rsidRPr="001E7A4E" w:rsidRDefault="009F0048" w:rsidP="00253B47">
            <w:pPr>
              <w:jc w:val="both"/>
              <w:rPr>
                <w:color w:val="000000"/>
              </w:rPr>
            </w:pPr>
            <w:r w:rsidRPr="001E7A4E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2977" w:type="dxa"/>
            <w:shd w:val="clear" w:color="auto" w:fill="auto"/>
          </w:tcPr>
          <w:p w:rsidR="009F0048" w:rsidRPr="001E7A4E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14,50</w:t>
            </w:r>
          </w:p>
        </w:tc>
        <w:tc>
          <w:tcPr>
            <w:tcW w:w="4394" w:type="dxa"/>
            <w:shd w:val="clear" w:color="auto" w:fill="auto"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9F0048" w:rsidRPr="00046BB2" w:rsidTr="00253B47">
        <w:trPr>
          <w:trHeight w:val="255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9F0048" w:rsidRDefault="009F0048" w:rsidP="00253B47">
            <w:r>
              <w:t>1.12.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9F0048" w:rsidRDefault="009F0048" w:rsidP="00253B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обеспечение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F0048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400,0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F0048" w:rsidRPr="00046BB2" w:rsidRDefault="009F0048" w:rsidP="00253B47">
            <w:pPr>
              <w:jc w:val="center"/>
              <w:rPr>
                <w:color w:val="000000"/>
              </w:rPr>
            </w:pPr>
            <w:r w:rsidRPr="00046BB2">
              <w:rPr>
                <w:color w:val="000000"/>
              </w:rPr>
              <w:t>Администрация поселения</w:t>
            </w:r>
          </w:p>
        </w:tc>
      </w:tr>
      <w:tr w:rsidR="009F0048" w:rsidRPr="00A237EB" w:rsidTr="00F350E4">
        <w:trPr>
          <w:trHeight w:val="589"/>
        </w:trPr>
        <w:tc>
          <w:tcPr>
            <w:tcW w:w="835" w:type="dxa"/>
            <w:shd w:val="clear" w:color="auto" w:fill="auto"/>
            <w:hideMark/>
          </w:tcPr>
          <w:p w:rsidR="009F0048" w:rsidRPr="00AA4936" w:rsidRDefault="009F0048" w:rsidP="00253B47">
            <w:pPr>
              <w:rPr>
                <w:b/>
                <w:bCs/>
                <w:i/>
                <w:iCs/>
              </w:rPr>
            </w:pPr>
            <w:r w:rsidRPr="00AA493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9F0048" w:rsidRPr="00AA4936" w:rsidRDefault="009F0048" w:rsidP="00253B47">
            <w:pPr>
              <w:rPr>
                <w:b/>
                <w:color w:val="000000"/>
              </w:rPr>
            </w:pPr>
            <w:r w:rsidRPr="00AA4936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AA4936">
              <w:rPr>
                <w:b/>
                <w:bCs/>
                <w:color w:val="000000"/>
              </w:rPr>
              <w:t>т.ч</w:t>
            </w:r>
            <w:proofErr w:type="spellEnd"/>
            <w:r w:rsidRPr="00AA4936">
              <w:rPr>
                <w:b/>
                <w:bCs/>
                <w:color w:val="000000"/>
              </w:rPr>
              <w:t>.:</w:t>
            </w:r>
            <w:r w:rsidRPr="00AA4936">
              <w:rPr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b/>
                <w:color w:val="000000"/>
              </w:rPr>
            </w:pPr>
            <w:r w:rsidRPr="003F59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3F59D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097</w:t>
            </w:r>
            <w:r w:rsidRPr="003F59D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57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F0048" w:rsidRPr="00A237EB" w:rsidTr="00253B47">
        <w:trPr>
          <w:trHeight w:val="286"/>
        </w:trPr>
        <w:tc>
          <w:tcPr>
            <w:tcW w:w="835" w:type="dxa"/>
            <w:shd w:val="clear" w:color="auto" w:fill="auto"/>
            <w:hideMark/>
          </w:tcPr>
          <w:p w:rsidR="009F0048" w:rsidRPr="00AA4936" w:rsidRDefault="009F0048" w:rsidP="00253B47">
            <w:pPr>
              <w:rPr>
                <w:b/>
                <w:bCs/>
                <w:i/>
                <w:iCs/>
              </w:rPr>
            </w:pPr>
            <w:r w:rsidRPr="00AA49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9F0048" w:rsidRPr="00AA4936" w:rsidRDefault="009F0048" w:rsidP="00253B47">
            <w:pPr>
              <w:ind w:left="-189"/>
              <w:jc w:val="both"/>
              <w:rPr>
                <w:color w:val="000000"/>
              </w:rPr>
            </w:pPr>
            <w:r w:rsidRPr="00AA4936">
              <w:rPr>
                <w:bCs/>
                <w:color w:val="000000"/>
              </w:rPr>
              <w:t> Средства бюджета поселения</w:t>
            </w:r>
            <w:r w:rsidRPr="00AA4936">
              <w:rPr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1 818,00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9F0048" w:rsidRPr="00A237EB" w:rsidTr="00253B47">
        <w:trPr>
          <w:trHeight w:val="277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b/>
                <w:bCs/>
                <w:i/>
                <w:iCs/>
              </w:rPr>
            </w:pPr>
            <w:r w:rsidRPr="00A237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9F0048" w:rsidRPr="00A237EB" w:rsidRDefault="009F0048" w:rsidP="00253B47">
            <w:pPr>
              <w:ind w:left="-47"/>
              <w:rPr>
                <w:color w:val="000000"/>
              </w:rPr>
            </w:pPr>
            <w:r w:rsidRPr="00A237EB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</w:pPr>
            <w:r>
              <w:t>9 279,57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9606A7" w:rsidTr="00253B47">
        <w:trPr>
          <w:trHeight w:val="440"/>
        </w:trPr>
        <w:tc>
          <w:tcPr>
            <w:tcW w:w="15043" w:type="dxa"/>
            <w:gridSpan w:val="5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b/>
                <w:color w:val="000000"/>
              </w:rPr>
            </w:pPr>
            <w:r w:rsidRPr="003F59D3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9F0048" w:rsidRPr="00A237EB" w:rsidTr="00253B47">
        <w:trPr>
          <w:trHeight w:val="523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2.1.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</w:pPr>
            <w:r w:rsidRPr="003F59D3">
              <w:t>4</w:t>
            </w:r>
            <w:r>
              <w:t>8</w:t>
            </w:r>
            <w:r w:rsidRPr="003F59D3">
              <w:t> </w:t>
            </w:r>
            <w:r>
              <w:t>431</w:t>
            </w:r>
            <w:r w:rsidRPr="003F59D3">
              <w:t>,</w:t>
            </w:r>
            <w:r>
              <w:t>53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A237EB" w:rsidTr="00253B47">
        <w:trPr>
          <w:trHeight w:val="702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2.2.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</w:pPr>
            <w:r>
              <w:t>516,55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A237EB" w:rsidTr="00253B47">
        <w:trPr>
          <w:trHeight w:val="264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2.3.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A237E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</w:pPr>
            <w:r w:rsidRPr="003F59D3">
              <w:t>8 500,00</w:t>
            </w:r>
          </w:p>
          <w:p w:rsidR="009F0048" w:rsidRPr="003F59D3" w:rsidRDefault="009F0048" w:rsidP="00253B47">
            <w:pPr>
              <w:jc w:val="center"/>
            </w:pP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A237EB" w:rsidTr="00F350E4">
        <w:trPr>
          <w:trHeight w:val="576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 </w:t>
            </w:r>
          </w:p>
        </w:tc>
        <w:tc>
          <w:tcPr>
            <w:tcW w:w="3859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b/>
                <w:color w:val="000000"/>
              </w:rPr>
            </w:pPr>
            <w:r w:rsidRPr="00A237EB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A237EB">
              <w:rPr>
                <w:b/>
                <w:color w:val="000000"/>
              </w:rPr>
              <w:t>т.ч</w:t>
            </w:r>
            <w:proofErr w:type="spellEnd"/>
            <w:r w:rsidRPr="00A237EB">
              <w:rPr>
                <w:b/>
                <w:color w:val="000000"/>
              </w:rPr>
              <w:t>.: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b/>
                <w:bCs/>
                <w:color w:val="000000"/>
              </w:rPr>
            </w:pPr>
            <w:r w:rsidRPr="003F59D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</w:t>
            </w:r>
            <w:r w:rsidRPr="003F59D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448</w:t>
            </w:r>
            <w:r w:rsidRPr="003F59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08</w:t>
            </w:r>
          </w:p>
          <w:p w:rsidR="009F0048" w:rsidRPr="003F59D3" w:rsidRDefault="009F0048" w:rsidP="00253B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9F0048" w:rsidRPr="00A237EB" w:rsidTr="00253B47">
        <w:trPr>
          <w:trHeight w:val="244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3859" w:type="dxa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поселения</w:t>
            </w:r>
          </w:p>
        </w:tc>
        <w:tc>
          <w:tcPr>
            <w:tcW w:w="2977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3F59D3">
              <w:rPr>
                <w:color w:val="000000"/>
              </w:rPr>
              <w:t> </w:t>
            </w:r>
            <w:r>
              <w:rPr>
                <w:color w:val="000000"/>
              </w:rPr>
              <w:t>948</w:t>
            </w:r>
            <w:r w:rsidRPr="003F59D3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</w:tr>
      <w:tr w:rsidR="009F0048" w:rsidRPr="00A237EB" w:rsidTr="00FF1266">
        <w:trPr>
          <w:trHeight w:val="562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3859" w:type="dxa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2977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8 500,00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</w:tr>
      <w:tr w:rsidR="009F0048" w:rsidRPr="00154C70" w:rsidTr="00253B47">
        <w:trPr>
          <w:trHeight w:val="428"/>
        </w:trPr>
        <w:tc>
          <w:tcPr>
            <w:tcW w:w="15043" w:type="dxa"/>
            <w:gridSpan w:val="5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b/>
                <w:color w:val="000000"/>
              </w:rPr>
            </w:pPr>
            <w:r w:rsidRPr="003F59D3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9F0048" w:rsidRPr="00A237EB" w:rsidTr="00253B47">
        <w:trPr>
          <w:trHeight w:val="852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>
              <w:t>3.1</w:t>
            </w:r>
          </w:p>
        </w:tc>
        <w:tc>
          <w:tcPr>
            <w:tcW w:w="3859" w:type="dxa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9F0048" w:rsidRDefault="009F0048" w:rsidP="00253B47">
            <w:pPr>
              <w:jc w:val="center"/>
              <w:rPr>
                <w:color w:val="000000"/>
              </w:rPr>
            </w:pPr>
          </w:p>
          <w:p w:rsidR="009F0048" w:rsidRPr="00A237EB" w:rsidRDefault="00E97A2A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2021г.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t>1</w:t>
            </w:r>
            <w:r>
              <w:t>4</w:t>
            </w:r>
            <w:r w:rsidRPr="003F59D3">
              <w:t> 000,00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9F0048" w:rsidRPr="00A237EB" w:rsidTr="00253B47">
        <w:trPr>
          <w:trHeight w:val="518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6836" w:type="dxa"/>
            <w:gridSpan w:val="2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2978" w:type="dxa"/>
            <w:shd w:val="clear" w:color="auto" w:fill="auto"/>
          </w:tcPr>
          <w:p w:rsidR="009F0048" w:rsidRPr="00012BFB" w:rsidRDefault="009F0048" w:rsidP="00253B47">
            <w:pPr>
              <w:jc w:val="center"/>
              <w:rPr>
                <w:b/>
                <w:color w:val="000000"/>
                <w:highlight w:val="red"/>
              </w:rPr>
            </w:pPr>
            <w:r w:rsidRPr="00AA493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A4936">
              <w:rPr>
                <w:b/>
              </w:rPr>
              <w:t> 000,0</w:t>
            </w:r>
            <w:r>
              <w:rPr>
                <w:b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</w:tr>
      <w:tr w:rsidR="009F0048" w:rsidRPr="00A237EB" w:rsidTr="00253B47">
        <w:trPr>
          <w:trHeight w:val="441"/>
        </w:trPr>
        <w:tc>
          <w:tcPr>
            <w:tcW w:w="835" w:type="dxa"/>
            <w:shd w:val="clear" w:color="auto" w:fill="auto"/>
            <w:hideMark/>
          </w:tcPr>
          <w:p w:rsidR="009F0048" w:rsidRPr="00A237EB" w:rsidRDefault="009F0048" w:rsidP="00253B47">
            <w:r w:rsidRPr="00A237EB">
              <w:t> </w:t>
            </w:r>
          </w:p>
        </w:tc>
        <w:tc>
          <w:tcPr>
            <w:tcW w:w="6836" w:type="dxa"/>
            <w:gridSpan w:val="2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Итого по Программе, 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.:</w:t>
            </w:r>
            <w:r w:rsidRPr="00A237EB">
              <w:rPr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</w:tcPr>
          <w:p w:rsidR="009F0048" w:rsidRPr="00E4446D" w:rsidRDefault="009F0048" w:rsidP="00253B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82 545,65</w:t>
            </w:r>
          </w:p>
        </w:tc>
        <w:tc>
          <w:tcPr>
            <w:tcW w:w="4394" w:type="dxa"/>
            <w:shd w:val="clear" w:color="auto" w:fill="auto"/>
            <w:hideMark/>
          </w:tcPr>
          <w:p w:rsidR="009F0048" w:rsidRPr="00A237EB" w:rsidRDefault="009F0048" w:rsidP="00253B47">
            <w:pPr>
              <w:jc w:val="both"/>
              <w:rPr>
                <w:color w:val="000000"/>
              </w:rPr>
            </w:pPr>
            <w:r w:rsidRPr="00A237EB">
              <w:rPr>
                <w:color w:val="000000"/>
              </w:rPr>
              <w:t> </w:t>
            </w:r>
          </w:p>
        </w:tc>
      </w:tr>
      <w:tr w:rsidR="009F0048" w:rsidRPr="00A237EB" w:rsidTr="00253B47">
        <w:trPr>
          <w:trHeight w:val="534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6836" w:type="dxa"/>
            <w:gridSpan w:val="2"/>
            <w:shd w:val="clear" w:color="auto" w:fill="auto"/>
          </w:tcPr>
          <w:p w:rsidR="009F0048" w:rsidRPr="00A237EB" w:rsidRDefault="009F0048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Средства бюджета поселения</w:t>
            </w:r>
            <w:r>
              <w:rPr>
                <w:b/>
                <w:color w:val="000000"/>
              </w:rPr>
              <w:t xml:space="preserve">, 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 по исполнителям программы</w:t>
            </w:r>
          </w:p>
        </w:tc>
        <w:tc>
          <w:tcPr>
            <w:tcW w:w="2978" w:type="dxa"/>
            <w:shd w:val="clear" w:color="auto" w:fill="auto"/>
          </w:tcPr>
          <w:p w:rsidR="009F0048" w:rsidRPr="00E341F7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74 045,65</w:t>
            </w: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</w:tr>
      <w:tr w:rsidR="009F0048" w:rsidRPr="00A237EB" w:rsidTr="00253B47">
        <w:trPr>
          <w:trHeight w:val="254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6836" w:type="dxa"/>
            <w:gridSpan w:val="2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3F59D3">
              <w:rPr>
                <w:color w:val="000000"/>
              </w:rPr>
              <w:t> </w:t>
            </w:r>
            <w:r>
              <w:rPr>
                <w:color w:val="000000"/>
              </w:rPr>
              <w:t>227</w:t>
            </w:r>
            <w:r w:rsidRPr="003F59D3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A237EB" w:rsidTr="00253B47">
        <w:trPr>
          <w:trHeight w:val="245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6836" w:type="dxa"/>
            <w:gridSpan w:val="2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3F59D3">
              <w:rPr>
                <w:color w:val="000000"/>
              </w:rPr>
              <w:t> 818,00</w:t>
            </w:r>
          </w:p>
          <w:p w:rsidR="009F0048" w:rsidRPr="003F59D3" w:rsidRDefault="009F0048" w:rsidP="00253B47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Администрация поселения</w:t>
            </w:r>
          </w:p>
        </w:tc>
      </w:tr>
      <w:tr w:rsidR="009F0048" w:rsidRPr="00A237EB" w:rsidTr="00253B47">
        <w:trPr>
          <w:trHeight w:val="542"/>
        </w:trPr>
        <w:tc>
          <w:tcPr>
            <w:tcW w:w="835" w:type="dxa"/>
            <w:shd w:val="clear" w:color="auto" w:fill="auto"/>
          </w:tcPr>
          <w:p w:rsidR="009F0048" w:rsidRPr="00A237EB" w:rsidRDefault="009F0048" w:rsidP="00253B47"/>
        </w:tc>
        <w:tc>
          <w:tcPr>
            <w:tcW w:w="6836" w:type="dxa"/>
            <w:gridSpan w:val="2"/>
            <w:shd w:val="clear" w:color="auto" w:fill="auto"/>
          </w:tcPr>
          <w:p w:rsidR="009F0048" w:rsidRPr="008F327F" w:rsidRDefault="009F0048" w:rsidP="00253B47">
            <w:pPr>
              <w:rPr>
                <w:b/>
                <w:color w:val="000000"/>
              </w:rPr>
            </w:pPr>
            <w:r w:rsidRPr="008F327F">
              <w:rPr>
                <w:b/>
                <w:color w:val="000000"/>
              </w:rPr>
              <w:t>Другие источники:</w:t>
            </w:r>
          </w:p>
          <w:p w:rsidR="009F0048" w:rsidRPr="00A237EB" w:rsidRDefault="009F0048" w:rsidP="00253B47">
            <w:pPr>
              <w:rPr>
                <w:color w:val="000000"/>
              </w:rPr>
            </w:pPr>
            <w:r w:rsidRPr="008F327F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2978" w:type="dxa"/>
            <w:shd w:val="clear" w:color="auto" w:fill="auto"/>
          </w:tcPr>
          <w:p w:rsidR="009F0048" w:rsidRPr="003F59D3" w:rsidRDefault="009F0048" w:rsidP="00253B47">
            <w:pPr>
              <w:jc w:val="center"/>
              <w:rPr>
                <w:color w:val="000000"/>
              </w:rPr>
            </w:pPr>
            <w:r w:rsidRPr="003F59D3">
              <w:rPr>
                <w:color w:val="000000"/>
              </w:rPr>
              <w:t>8 500,00</w:t>
            </w:r>
          </w:p>
        </w:tc>
        <w:tc>
          <w:tcPr>
            <w:tcW w:w="4394" w:type="dxa"/>
            <w:shd w:val="clear" w:color="auto" w:fill="auto"/>
          </w:tcPr>
          <w:p w:rsidR="009F0048" w:rsidRPr="00A237EB" w:rsidRDefault="009F0048" w:rsidP="00253B47">
            <w:pPr>
              <w:jc w:val="center"/>
              <w:rPr>
                <w:color w:val="000000"/>
              </w:rPr>
            </w:pPr>
            <w:r w:rsidRPr="00A237EB">
              <w:rPr>
                <w:color w:val="000000"/>
              </w:rPr>
              <w:t>МБУК «Дом культуры Коммунарка»</w:t>
            </w:r>
          </w:p>
        </w:tc>
      </w:tr>
    </w:tbl>
    <w:p w:rsidR="009F0048" w:rsidRPr="00B66F2B" w:rsidRDefault="009F0048" w:rsidP="009F0048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1E7AFF" w:rsidRPr="00B66F2B" w:rsidRDefault="001E7AFF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sectPr w:rsidR="001E7AFF" w:rsidRPr="00B66F2B" w:rsidSect="00F350E4">
      <w:pgSz w:w="16838" w:h="11906" w:orient="landscape" w:code="9"/>
      <w:pgMar w:top="426" w:right="567" w:bottom="0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47" w:rsidRDefault="00253B47" w:rsidP="00BD632C">
      <w:r>
        <w:separator/>
      </w:r>
    </w:p>
  </w:endnote>
  <w:endnote w:type="continuationSeparator" w:id="0">
    <w:p w:rsidR="00253B47" w:rsidRDefault="00253B47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47" w:rsidRDefault="00253B47">
    <w:pPr>
      <w:pStyle w:val="a7"/>
      <w:jc w:val="center"/>
    </w:pPr>
  </w:p>
  <w:p w:rsidR="00253B47" w:rsidRDefault="00253B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47" w:rsidRDefault="00253B47">
    <w:pPr>
      <w:pStyle w:val="a7"/>
      <w:jc w:val="center"/>
    </w:pPr>
  </w:p>
  <w:p w:rsidR="00253B47" w:rsidRPr="00A36100" w:rsidRDefault="00253B47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47" w:rsidRDefault="00253B47" w:rsidP="00BD632C">
      <w:r>
        <w:separator/>
      </w:r>
    </w:p>
  </w:footnote>
  <w:footnote w:type="continuationSeparator" w:id="0">
    <w:p w:rsidR="00253B47" w:rsidRDefault="00253B47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51E1B73"/>
    <w:multiLevelType w:val="hybridMultilevel"/>
    <w:tmpl w:val="E048BC78"/>
    <w:lvl w:ilvl="0" w:tplc="808CF4B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8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7"/>
  </w:num>
  <w:num w:numId="6">
    <w:abstractNumId w:val="27"/>
  </w:num>
  <w:num w:numId="7">
    <w:abstractNumId w:val="10"/>
  </w:num>
  <w:num w:numId="8">
    <w:abstractNumId w:val="3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4"/>
  </w:num>
  <w:num w:numId="23">
    <w:abstractNumId w:val="35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6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  <w:num w:numId="39">
    <w:abstractNumId w:val="38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4B42"/>
    <w:rsid w:val="00027491"/>
    <w:rsid w:val="00027878"/>
    <w:rsid w:val="00030B6F"/>
    <w:rsid w:val="00032736"/>
    <w:rsid w:val="00044833"/>
    <w:rsid w:val="00046BB2"/>
    <w:rsid w:val="00054588"/>
    <w:rsid w:val="00055C7F"/>
    <w:rsid w:val="000561D0"/>
    <w:rsid w:val="00057DA1"/>
    <w:rsid w:val="0006019B"/>
    <w:rsid w:val="0007676A"/>
    <w:rsid w:val="00076A2A"/>
    <w:rsid w:val="000827C3"/>
    <w:rsid w:val="0008285E"/>
    <w:rsid w:val="00090535"/>
    <w:rsid w:val="00092A58"/>
    <w:rsid w:val="0009609C"/>
    <w:rsid w:val="000A05C7"/>
    <w:rsid w:val="000A1FF4"/>
    <w:rsid w:val="000A50DD"/>
    <w:rsid w:val="000B12F9"/>
    <w:rsid w:val="000B1D21"/>
    <w:rsid w:val="000C3FB8"/>
    <w:rsid w:val="000D1A30"/>
    <w:rsid w:val="000D2A8C"/>
    <w:rsid w:val="000D4BC3"/>
    <w:rsid w:val="000E4FB7"/>
    <w:rsid w:val="000F2DD9"/>
    <w:rsid w:val="000F35F5"/>
    <w:rsid w:val="000F3A89"/>
    <w:rsid w:val="000F6DC6"/>
    <w:rsid w:val="00100F86"/>
    <w:rsid w:val="00101145"/>
    <w:rsid w:val="00104A91"/>
    <w:rsid w:val="0011149C"/>
    <w:rsid w:val="00112E7A"/>
    <w:rsid w:val="00114285"/>
    <w:rsid w:val="00122828"/>
    <w:rsid w:val="00124BC2"/>
    <w:rsid w:val="00125415"/>
    <w:rsid w:val="001269ED"/>
    <w:rsid w:val="001338F9"/>
    <w:rsid w:val="001359F4"/>
    <w:rsid w:val="001443B8"/>
    <w:rsid w:val="00144EF8"/>
    <w:rsid w:val="0014574B"/>
    <w:rsid w:val="001515C7"/>
    <w:rsid w:val="00153565"/>
    <w:rsid w:val="00154C70"/>
    <w:rsid w:val="001620DA"/>
    <w:rsid w:val="001630A2"/>
    <w:rsid w:val="0016799C"/>
    <w:rsid w:val="00177FA5"/>
    <w:rsid w:val="001846C8"/>
    <w:rsid w:val="00186F70"/>
    <w:rsid w:val="00193D4C"/>
    <w:rsid w:val="001948C4"/>
    <w:rsid w:val="0019550B"/>
    <w:rsid w:val="00195A10"/>
    <w:rsid w:val="001974DC"/>
    <w:rsid w:val="001A055C"/>
    <w:rsid w:val="001A0EF2"/>
    <w:rsid w:val="001A2453"/>
    <w:rsid w:val="001B4F48"/>
    <w:rsid w:val="001B6857"/>
    <w:rsid w:val="001C798C"/>
    <w:rsid w:val="001D3BB2"/>
    <w:rsid w:val="001D41F4"/>
    <w:rsid w:val="001D57A1"/>
    <w:rsid w:val="001D694B"/>
    <w:rsid w:val="001E1633"/>
    <w:rsid w:val="001E7A4E"/>
    <w:rsid w:val="001E7AFF"/>
    <w:rsid w:val="001E7BF8"/>
    <w:rsid w:val="001F27BB"/>
    <w:rsid w:val="001F4AAF"/>
    <w:rsid w:val="001F54E0"/>
    <w:rsid w:val="001F63FF"/>
    <w:rsid w:val="001F6D0B"/>
    <w:rsid w:val="0020379C"/>
    <w:rsid w:val="00204CE2"/>
    <w:rsid w:val="002074BB"/>
    <w:rsid w:val="00210D35"/>
    <w:rsid w:val="00211F6E"/>
    <w:rsid w:val="00214BE8"/>
    <w:rsid w:val="0021651C"/>
    <w:rsid w:val="00220937"/>
    <w:rsid w:val="00231DDE"/>
    <w:rsid w:val="00232638"/>
    <w:rsid w:val="0023352F"/>
    <w:rsid w:val="002341E9"/>
    <w:rsid w:val="00237266"/>
    <w:rsid w:val="00244ADE"/>
    <w:rsid w:val="002455A2"/>
    <w:rsid w:val="002517AE"/>
    <w:rsid w:val="00253B47"/>
    <w:rsid w:val="00256FEF"/>
    <w:rsid w:val="002602B5"/>
    <w:rsid w:val="00260869"/>
    <w:rsid w:val="0026731D"/>
    <w:rsid w:val="002727E6"/>
    <w:rsid w:val="00274C68"/>
    <w:rsid w:val="002777EB"/>
    <w:rsid w:val="00281600"/>
    <w:rsid w:val="00282272"/>
    <w:rsid w:val="002858C2"/>
    <w:rsid w:val="002904D9"/>
    <w:rsid w:val="00293892"/>
    <w:rsid w:val="00297047"/>
    <w:rsid w:val="002979CD"/>
    <w:rsid w:val="002A533F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141A7"/>
    <w:rsid w:val="00316CD9"/>
    <w:rsid w:val="00322CFC"/>
    <w:rsid w:val="00331A7D"/>
    <w:rsid w:val="00331DEF"/>
    <w:rsid w:val="00333D88"/>
    <w:rsid w:val="00336FFF"/>
    <w:rsid w:val="00342291"/>
    <w:rsid w:val="00342F62"/>
    <w:rsid w:val="00344830"/>
    <w:rsid w:val="00351B17"/>
    <w:rsid w:val="00351D81"/>
    <w:rsid w:val="00352871"/>
    <w:rsid w:val="00352C88"/>
    <w:rsid w:val="00354B63"/>
    <w:rsid w:val="003613BE"/>
    <w:rsid w:val="00362AEF"/>
    <w:rsid w:val="00365F10"/>
    <w:rsid w:val="00372105"/>
    <w:rsid w:val="003734AB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D5D7C"/>
    <w:rsid w:val="003F3D69"/>
    <w:rsid w:val="003F4087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508F0"/>
    <w:rsid w:val="004718BF"/>
    <w:rsid w:val="00474147"/>
    <w:rsid w:val="00475E28"/>
    <w:rsid w:val="00477EE5"/>
    <w:rsid w:val="00481F43"/>
    <w:rsid w:val="004879D0"/>
    <w:rsid w:val="0049100E"/>
    <w:rsid w:val="004959B3"/>
    <w:rsid w:val="004960EA"/>
    <w:rsid w:val="004971AC"/>
    <w:rsid w:val="004A2EB9"/>
    <w:rsid w:val="004B361D"/>
    <w:rsid w:val="004C0021"/>
    <w:rsid w:val="004C0E65"/>
    <w:rsid w:val="004C22C1"/>
    <w:rsid w:val="004E2393"/>
    <w:rsid w:val="004F0B27"/>
    <w:rsid w:val="004F7018"/>
    <w:rsid w:val="004F791A"/>
    <w:rsid w:val="004F79E6"/>
    <w:rsid w:val="00501A6F"/>
    <w:rsid w:val="005029D7"/>
    <w:rsid w:val="00505E4C"/>
    <w:rsid w:val="005069E9"/>
    <w:rsid w:val="00513255"/>
    <w:rsid w:val="00514037"/>
    <w:rsid w:val="005151F4"/>
    <w:rsid w:val="0051776F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25B2"/>
    <w:rsid w:val="00543384"/>
    <w:rsid w:val="00543E6C"/>
    <w:rsid w:val="0054464A"/>
    <w:rsid w:val="00546EAE"/>
    <w:rsid w:val="005471CC"/>
    <w:rsid w:val="00562769"/>
    <w:rsid w:val="00562F36"/>
    <w:rsid w:val="0056389A"/>
    <w:rsid w:val="00563CFA"/>
    <w:rsid w:val="0056559D"/>
    <w:rsid w:val="00565930"/>
    <w:rsid w:val="00566485"/>
    <w:rsid w:val="00572A94"/>
    <w:rsid w:val="00577C71"/>
    <w:rsid w:val="00581752"/>
    <w:rsid w:val="00581840"/>
    <w:rsid w:val="00581F9D"/>
    <w:rsid w:val="00587488"/>
    <w:rsid w:val="00592CBC"/>
    <w:rsid w:val="005A01FD"/>
    <w:rsid w:val="005A1311"/>
    <w:rsid w:val="005A3724"/>
    <w:rsid w:val="005A6EBF"/>
    <w:rsid w:val="005B04C9"/>
    <w:rsid w:val="005C3184"/>
    <w:rsid w:val="005C5416"/>
    <w:rsid w:val="005D7213"/>
    <w:rsid w:val="005E1C1B"/>
    <w:rsid w:val="005E3A57"/>
    <w:rsid w:val="005E5816"/>
    <w:rsid w:val="005E60F2"/>
    <w:rsid w:val="005F027A"/>
    <w:rsid w:val="005F1534"/>
    <w:rsid w:val="005F3B53"/>
    <w:rsid w:val="006002A1"/>
    <w:rsid w:val="00603BF2"/>
    <w:rsid w:val="00612A1C"/>
    <w:rsid w:val="00620230"/>
    <w:rsid w:val="006205DC"/>
    <w:rsid w:val="00620CCF"/>
    <w:rsid w:val="00626670"/>
    <w:rsid w:val="0063159D"/>
    <w:rsid w:val="00637B7E"/>
    <w:rsid w:val="00650A0B"/>
    <w:rsid w:val="00661344"/>
    <w:rsid w:val="00670DE7"/>
    <w:rsid w:val="006718B3"/>
    <w:rsid w:val="00671BA6"/>
    <w:rsid w:val="00671E81"/>
    <w:rsid w:val="0067562C"/>
    <w:rsid w:val="006765E6"/>
    <w:rsid w:val="006767E4"/>
    <w:rsid w:val="00681B04"/>
    <w:rsid w:val="00682CDF"/>
    <w:rsid w:val="006866F0"/>
    <w:rsid w:val="00690A8E"/>
    <w:rsid w:val="00691360"/>
    <w:rsid w:val="006913A3"/>
    <w:rsid w:val="006A4412"/>
    <w:rsid w:val="006A4E21"/>
    <w:rsid w:val="006A6D56"/>
    <w:rsid w:val="006B5AF9"/>
    <w:rsid w:val="006C3548"/>
    <w:rsid w:val="006D30B3"/>
    <w:rsid w:val="006D391F"/>
    <w:rsid w:val="006D6DF1"/>
    <w:rsid w:val="006E2333"/>
    <w:rsid w:val="006E406A"/>
    <w:rsid w:val="006F520D"/>
    <w:rsid w:val="00701D4E"/>
    <w:rsid w:val="00712159"/>
    <w:rsid w:val="00720A36"/>
    <w:rsid w:val="00726CA6"/>
    <w:rsid w:val="007322D1"/>
    <w:rsid w:val="00733EC2"/>
    <w:rsid w:val="00737A07"/>
    <w:rsid w:val="00745ED2"/>
    <w:rsid w:val="00745F4B"/>
    <w:rsid w:val="007466BF"/>
    <w:rsid w:val="0074777A"/>
    <w:rsid w:val="00750B17"/>
    <w:rsid w:val="00756034"/>
    <w:rsid w:val="00760259"/>
    <w:rsid w:val="0076097F"/>
    <w:rsid w:val="00765B76"/>
    <w:rsid w:val="00765E15"/>
    <w:rsid w:val="00771563"/>
    <w:rsid w:val="00775EFB"/>
    <w:rsid w:val="0077678C"/>
    <w:rsid w:val="0078400C"/>
    <w:rsid w:val="007841C6"/>
    <w:rsid w:val="00790226"/>
    <w:rsid w:val="0079242D"/>
    <w:rsid w:val="00792BD4"/>
    <w:rsid w:val="007A19C9"/>
    <w:rsid w:val="007A3EF5"/>
    <w:rsid w:val="007A697A"/>
    <w:rsid w:val="007B2298"/>
    <w:rsid w:val="007B3546"/>
    <w:rsid w:val="007B355A"/>
    <w:rsid w:val="007B5406"/>
    <w:rsid w:val="007C0C38"/>
    <w:rsid w:val="007C52B0"/>
    <w:rsid w:val="007C6768"/>
    <w:rsid w:val="007D465A"/>
    <w:rsid w:val="007E0951"/>
    <w:rsid w:val="007E7F54"/>
    <w:rsid w:val="007F1CF0"/>
    <w:rsid w:val="008040BE"/>
    <w:rsid w:val="00810FB1"/>
    <w:rsid w:val="00811A6A"/>
    <w:rsid w:val="00812155"/>
    <w:rsid w:val="0082294C"/>
    <w:rsid w:val="00822BC1"/>
    <w:rsid w:val="008246C4"/>
    <w:rsid w:val="00825CE2"/>
    <w:rsid w:val="00830B0F"/>
    <w:rsid w:val="008313D6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5F0B"/>
    <w:rsid w:val="00882A3F"/>
    <w:rsid w:val="00883F57"/>
    <w:rsid w:val="00886025"/>
    <w:rsid w:val="008873FC"/>
    <w:rsid w:val="00891861"/>
    <w:rsid w:val="00892B83"/>
    <w:rsid w:val="00893866"/>
    <w:rsid w:val="0089536C"/>
    <w:rsid w:val="008A2258"/>
    <w:rsid w:val="008A7B48"/>
    <w:rsid w:val="008B060A"/>
    <w:rsid w:val="008C0967"/>
    <w:rsid w:val="008C4497"/>
    <w:rsid w:val="008C481B"/>
    <w:rsid w:val="008D02E6"/>
    <w:rsid w:val="008D56C6"/>
    <w:rsid w:val="008D5C8C"/>
    <w:rsid w:val="008D63D0"/>
    <w:rsid w:val="008E4882"/>
    <w:rsid w:val="008E4F12"/>
    <w:rsid w:val="008F327F"/>
    <w:rsid w:val="00900820"/>
    <w:rsid w:val="00901256"/>
    <w:rsid w:val="00902DB9"/>
    <w:rsid w:val="00913BCF"/>
    <w:rsid w:val="00916FC1"/>
    <w:rsid w:val="00935900"/>
    <w:rsid w:val="0093607F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90656"/>
    <w:rsid w:val="009912C5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69F5"/>
    <w:rsid w:val="009D7A7D"/>
    <w:rsid w:val="009E0D7E"/>
    <w:rsid w:val="009E4798"/>
    <w:rsid w:val="009E6825"/>
    <w:rsid w:val="009F0048"/>
    <w:rsid w:val="009F00BE"/>
    <w:rsid w:val="009F043C"/>
    <w:rsid w:val="00A01B94"/>
    <w:rsid w:val="00A12A99"/>
    <w:rsid w:val="00A16D64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52704"/>
    <w:rsid w:val="00A632AD"/>
    <w:rsid w:val="00A72E34"/>
    <w:rsid w:val="00A75ADF"/>
    <w:rsid w:val="00A92B40"/>
    <w:rsid w:val="00A95594"/>
    <w:rsid w:val="00AA0CE8"/>
    <w:rsid w:val="00AA3120"/>
    <w:rsid w:val="00AA4936"/>
    <w:rsid w:val="00AB1527"/>
    <w:rsid w:val="00AB1DFB"/>
    <w:rsid w:val="00AB3517"/>
    <w:rsid w:val="00AB3A04"/>
    <w:rsid w:val="00AB4C0B"/>
    <w:rsid w:val="00AC08D3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15FD0"/>
    <w:rsid w:val="00B24D62"/>
    <w:rsid w:val="00B25E96"/>
    <w:rsid w:val="00B36932"/>
    <w:rsid w:val="00B36EFC"/>
    <w:rsid w:val="00B43324"/>
    <w:rsid w:val="00B43B7F"/>
    <w:rsid w:val="00B44FA9"/>
    <w:rsid w:val="00B50CF2"/>
    <w:rsid w:val="00B577AC"/>
    <w:rsid w:val="00B66F2B"/>
    <w:rsid w:val="00B734DE"/>
    <w:rsid w:val="00B84D40"/>
    <w:rsid w:val="00B87FEA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1670"/>
    <w:rsid w:val="00C0532A"/>
    <w:rsid w:val="00C12B7E"/>
    <w:rsid w:val="00C12E66"/>
    <w:rsid w:val="00C21FD1"/>
    <w:rsid w:val="00C228D2"/>
    <w:rsid w:val="00C2337C"/>
    <w:rsid w:val="00C2542B"/>
    <w:rsid w:val="00C3590E"/>
    <w:rsid w:val="00C35C90"/>
    <w:rsid w:val="00C43124"/>
    <w:rsid w:val="00C43C89"/>
    <w:rsid w:val="00C43D18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773"/>
    <w:rsid w:val="00CB6F8C"/>
    <w:rsid w:val="00CC08EF"/>
    <w:rsid w:val="00CC5CE4"/>
    <w:rsid w:val="00CC6E9D"/>
    <w:rsid w:val="00CD060B"/>
    <w:rsid w:val="00CD1A25"/>
    <w:rsid w:val="00CD2951"/>
    <w:rsid w:val="00CD36E4"/>
    <w:rsid w:val="00CD41B3"/>
    <w:rsid w:val="00CD6931"/>
    <w:rsid w:val="00CE39AF"/>
    <w:rsid w:val="00CE75C1"/>
    <w:rsid w:val="00CF4ACA"/>
    <w:rsid w:val="00D00075"/>
    <w:rsid w:val="00D01CF7"/>
    <w:rsid w:val="00D03B3E"/>
    <w:rsid w:val="00D05162"/>
    <w:rsid w:val="00D140C4"/>
    <w:rsid w:val="00D15CC9"/>
    <w:rsid w:val="00D16FD1"/>
    <w:rsid w:val="00D2094D"/>
    <w:rsid w:val="00D23EDB"/>
    <w:rsid w:val="00D24145"/>
    <w:rsid w:val="00D245AC"/>
    <w:rsid w:val="00D36266"/>
    <w:rsid w:val="00D37363"/>
    <w:rsid w:val="00D4288A"/>
    <w:rsid w:val="00D437FA"/>
    <w:rsid w:val="00D459BB"/>
    <w:rsid w:val="00D47505"/>
    <w:rsid w:val="00D522EA"/>
    <w:rsid w:val="00D54E38"/>
    <w:rsid w:val="00D61E57"/>
    <w:rsid w:val="00D63E5A"/>
    <w:rsid w:val="00D74400"/>
    <w:rsid w:val="00D77253"/>
    <w:rsid w:val="00D95104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C68E0"/>
    <w:rsid w:val="00DD2601"/>
    <w:rsid w:val="00DE23E4"/>
    <w:rsid w:val="00DE6CEE"/>
    <w:rsid w:val="00DE745A"/>
    <w:rsid w:val="00DE7E77"/>
    <w:rsid w:val="00DF0F8B"/>
    <w:rsid w:val="00DF618C"/>
    <w:rsid w:val="00DF7F8F"/>
    <w:rsid w:val="00E0265E"/>
    <w:rsid w:val="00E125F3"/>
    <w:rsid w:val="00E12B3A"/>
    <w:rsid w:val="00E13D2A"/>
    <w:rsid w:val="00E13DAD"/>
    <w:rsid w:val="00E16DEF"/>
    <w:rsid w:val="00E170E0"/>
    <w:rsid w:val="00E17633"/>
    <w:rsid w:val="00E208BC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73097"/>
    <w:rsid w:val="00E74E53"/>
    <w:rsid w:val="00E76F97"/>
    <w:rsid w:val="00E86341"/>
    <w:rsid w:val="00E91365"/>
    <w:rsid w:val="00E93709"/>
    <w:rsid w:val="00E9525F"/>
    <w:rsid w:val="00E957A9"/>
    <w:rsid w:val="00E96F9D"/>
    <w:rsid w:val="00E97A2A"/>
    <w:rsid w:val="00EA0520"/>
    <w:rsid w:val="00EA2826"/>
    <w:rsid w:val="00EA3128"/>
    <w:rsid w:val="00EA3216"/>
    <w:rsid w:val="00EA64DF"/>
    <w:rsid w:val="00EB049A"/>
    <w:rsid w:val="00EB47C4"/>
    <w:rsid w:val="00EB7AD9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E7ACC"/>
    <w:rsid w:val="00EF0C8B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FAE"/>
    <w:rsid w:val="00F350E4"/>
    <w:rsid w:val="00F40A90"/>
    <w:rsid w:val="00F41B29"/>
    <w:rsid w:val="00F44D15"/>
    <w:rsid w:val="00F64CA8"/>
    <w:rsid w:val="00F6526E"/>
    <w:rsid w:val="00F73668"/>
    <w:rsid w:val="00F8136E"/>
    <w:rsid w:val="00F97401"/>
    <w:rsid w:val="00FA0297"/>
    <w:rsid w:val="00FA450F"/>
    <w:rsid w:val="00FA52B3"/>
    <w:rsid w:val="00FB4D1D"/>
    <w:rsid w:val="00FD105C"/>
    <w:rsid w:val="00FD3F36"/>
    <w:rsid w:val="00FD4BE3"/>
    <w:rsid w:val="00FE1550"/>
    <w:rsid w:val="00FE1608"/>
    <w:rsid w:val="00FE2487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6A30A2F"/>
  <w15:docId w15:val="{3CC225B6-59D4-4FC5-BDCF-B7D51D4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7BC710-15CF-4673-B257-894ECA42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214</cp:revision>
  <cp:lastPrinted>2020-10-20T05:44:00Z</cp:lastPrinted>
  <dcterms:created xsi:type="dcterms:W3CDTF">2018-07-27T10:44:00Z</dcterms:created>
  <dcterms:modified xsi:type="dcterms:W3CDTF">2020-12-21T13:16:00Z</dcterms:modified>
</cp:coreProperties>
</file>