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9D60DD" w:rsidRDefault="008040BE" w:rsidP="006002A1">
      <w:r>
        <w:t xml:space="preserve">                                                                                                        </w:t>
      </w:r>
    </w:p>
    <w:p w:rsidR="00883F57" w:rsidRPr="00883F57" w:rsidRDefault="00883F57" w:rsidP="00883F57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Pr="00883F57" w:rsidRDefault="00883F57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  <w:r w:rsidRPr="00883F57">
        <w:rPr>
          <w:b/>
          <w:u w:val="single"/>
        </w:rPr>
        <w:t>____</w:t>
      </w:r>
      <w:r w:rsidR="003D1998">
        <w:rPr>
          <w:b/>
          <w:u w:val="single"/>
        </w:rPr>
        <w:t>24.10.2013</w:t>
      </w:r>
      <w:r w:rsidR="008C5684">
        <w:rPr>
          <w:b/>
          <w:u w:val="single"/>
        </w:rPr>
        <w:t>_____</w:t>
      </w:r>
      <w:r w:rsidRPr="008C5684">
        <w:rPr>
          <w:b/>
        </w:rPr>
        <w:t>№</w:t>
      </w:r>
      <w:r w:rsidR="008C5684">
        <w:rPr>
          <w:b/>
          <w:u w:val="single"/>
        </w:rPr>
        <w:t>_____</w:t>
      </w:r>
      <w:r w:rsidRPr="00883F57">
        <w:rPr>
          <w:b/>
          <w:u w:val="single"/>
        </w:rPr>
        <w:t>02-06-</w:t>
      </w:r>
      <w:r w:rsidR="003D1998">
        <w:rPr>
          <w:b/>
          <w:u w:val="single"/>
        </w:rPr>
        <w:t>8</w:t>
      </w:r>
      <w:r w:rsidR="00E12DF5">
        <w:rPr>
          <w:b/>
          <w:u w:val="single"/>
        </w:rPr>
        <w:t>7</w:t>
      </w:r>
      <w:r w:rsidRPr="00883F57">
        <w:rPr>
          <w:b/>
          <w:u w:val="single"/>
        </w:rPr>
        <w:t>/</w:t>
      </w:r>
      <w:r w:rsidR="003D1998">
        <w:rPr>
          <w:b/>
          <w:u w:val="single"/>
        </w:rPr>
        <w:t>3</w:t>
      </w:r>
      <w:r w:rsidR="008C5684">
        <w:rPr>
          <w:b/>
          <w:u w:val="single"/>
        </w:rPr>
        <w:t>_____</w:t>
      </w:r>
    </w:p>
    <w:p w:rsidR="00883F57" w:rsidRPr="00883F57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E12DF5" w:rsidRDefault="00883F57" w:rsidP="00883F57">
      <w:pPr>
        <w:ind w:left="567"/>
        <w:jc w:val="center"/>
        <w:rPr>
          <w:b/>
        </w:rPr>
      </w:pPr>
      <w:r w:rsidRPr="00883F57">
        <w:rPr>
          <w:b/>
          <w:bCs/>
          <w:color w:val="000000"/>
          <w:spacing w:val="-1"/>
        </w:rPr>
        <w:t xml:space="preserve">Об утверждении </w:t>
      </w:r>
      <w:r w:rsidR="003D1998">
        <w:rPr>
          <w:b/>
          <w:bCs/>
          <w:color w:val="000000"/>
          <w:spacing w:val="-1"/>
        </w:rPr>
        <w:t xml:space="preserve"> вносимых </w:t>
      </w:r>
      <w:r w:rsidR="003D1998" w:rsidRPr="00096B3A">
        <w:rPr>
          <w:b/>
          <w:bCs/>
          <w:color w:val="000000"/>
          <w:spacing w:val="-1"/>
        </w:rPr>
        <w:t>изменений в муниципальную д</w:t>
      </w:r>
      <w:r w:rsidR="003D1998" w:rsidRPr="00096B3A">
        <w:rPr>
          <w:b/>
        </w:rPr>
        <w:t xml:space="preserve">олгосрочную целевую программу поселения Сосенское </w:t>
      </w:r>
      <w:r w:rsidRPr="00883F57">
        <w:rPr>
          <w:b/>
          <w:bCs/>
          <w:color w:val="000000"/>
          <w:spacing w:val="-1"/>
        </w:rPr>
        <w:t xml:space="preserve"> </w:t>
      </w:r>
      <w:r w:rsidRPr="00883F57">
        <w:rPr>
          <w:b/>
        </w:rPr>
        <w:t>«</w:t>
      </w:r>
      <w:r w:rsidR="00E12DF5" w:rsidRPr="00E12DF5">
        <w:rPr>
          <w:b/>
        </w:rPr>
        <w:t>Модернизация, реконструкция, развитие и</w:t>
      </w:r>
      <w:r w:rsidR="00E12DF5" w:rsidRPr="00E12DF5">
        <w:rPr>
          <w:b/>
          <w:color w:val="000000"/>
        </w:rPr>
        <w:t xml:space="preserve"> содержание дорожного хозяйства на территории</w:t>
      </w:r>
      <w:r w:rsidR="00E12DF5" w:rsidRPr="00E12DF5">
        <w:rPr>
          <w:color w:val="000000"/>
          <w:sz w:val="28"/>
          <w:szCs w:val="28"/>
        </w:rPr>
        <w:t xml:space="preserve"> </w:t>
      </w:r>
      <w:r w:rsidRPr="00883F57">
        <w:rPr>
          <w:b/>
        </w:rPr>
        <w:t xml:space="preserve"> поселения Сосенское </w:t>
      </w:r>
    </w:p>
    <w:p w:rsidR="00883F57" w:rsidRDefault="003D1998" w:rsidP="00883F57">
      <w:pPr>
        <w:ind w:left="567"/>
        <w:jc w:val="center"/>
        <w:rPr>
          <w:b/>
        </w:rPr>
      </w:pPr>
      <w:r>
        <w:rPr>
          <w:b/>
        </w:rPr>
        <w:t xml:space="preserve"> </w:t>
      </w:r>
      <w:r w:rsidR="00883F57" w:rsidRPr="00883F57">
        <w:rPr>
          <w:b/>
        </w:rPr>
        <w:t xml:space="preserve">на период 2012-2014 г.г.» </w:t>
      </w:r>
    </w:p>
    <w:p w:rsidR="008C5684" w:rsidRPr="00883F57" w:rsidRDefault="008C5684" w:rsidP="00883F57">
      <w:pPr>
        <w:ind w:left="567"/>
        <w:jc w:val="center"/>
        <w:rPr>
          <w:b/>
        </w:rPr>
      </w:pPr>
    </w:p>
    <w:p w:rsidR="00883F57" w:rsidRPr="00883F57" w:rsidRDefault="00883F57" w:rsidP="00883F57">
      <w:pPr>
        <w:jc w:val="both"/>
        <w:rPr>
          <w:b/>
        </w:rPr>
      </w:pPr>
    </w:p>
    <w:p w:rsidR="00883F57" w:rsidRPr="00883F57" w:rsidRDefault="00883F57" w:rsidP="003D1998">
      <w:pPr>
        <w:spacing w:line="276" w:lineRule="auto"/>
        <w:ind w:left="567"/>
        <w:jc w:val="both"/>
      </w:pPr>
      <w:r w:rsidRPr="00883F57">
        <w:rPr>
          <w:b/>
        </w:rPr>
        <w:tab/>
      </w:r>
      <w:r w:rsidR="002C054E">
        <w:rPr>
          <w:b/>
        </w:rPr>
        <w:t xml:space="preserve">      </w:t>
      </w:r>
      <w:r w:rsidRPr="00883F57">
        <w:t xml:space="preserve">В целях обеспечения безопасных и благоприятных условий проживания граждан на территории поселения,  </w:t>
      </w:r>
      <w:r w:rsidR="003D1998">
        <w:t xml:space="preserve">  </w:t>
      </w:r>
      <w:r w:rsidRPr="00883F57">
        <w:t xml:space="preserve">в соответствии с  </w:t>
      </w:r>
      <w:r w:rsidR="003D1998">
        <w:t xml:space="preserve">Федеральным законом  </w:t>
      </w:r>
      <w:r w:rsidR="003D1998" w:rsidRPr="00883F57">
        <w:rPr>
          <w:bCs/>
          <w:iCs/>
        </w:rPr>
        <w:t xml:space="preserve">от 06.10.2003  </w:t>
      </w:r>
      <w:r w:rsidR="003D1998">
        <w:t xml:space="preserve"> № </w:t>
      </w:r>
      <w:r w:rsidRPr="00883F57">
        <w:rPr>
          <w:bCs/>
          <w:iCs/>
        </w:rPr>
        <w:t>131</w:t>
      </w:r>
      <w:r w:rsidR="003D1998">
        <w:rPr>
          <w:bCs/>
          <w:iCs/>
        </w:rPr>
        <w:t xml:space="preserve">-ФЗ </w:t>
      </w:r>
      <w:r w:rsidRPr="00883F57">
        <w:rPr>
          <w:bCs/>
          <w:iCs/>
        </w:rPr>
        <w:t xml:space="preserve"> «Об общих принципах организации местного самоуправления в Р</w:t>
      </w:r>
      <w:r w:rsidR="003D1998">
        <w:rPr>
          <w:bCs/>
          <w:iCs/>
        </w:rPr>
        <w:t>оссийской Федерации</w:t>
      </w:r>
      <w:r w:rsidR="003D1998" w:rsidRPr="003D1998">
        <w:t xml:space="preserve"> </w:t>
      </w:r>
      <w:r w:rsidR="003D1998">
        <w:t xml:space="preserve">законом города Москвы от 02.11.2002 № 56  «О местном самоуправлении в городе Москве»,  Уставом поселения Сосенское, </w:t>
      </w:r>
      <w:r w:rsidR="003D1998" w:rsidRPr="00977DA9">
        <w:t xml:space="preserve">руководствуясь </w:t>
      </w:r>
      <w:r w:rsidR="003D1998">
        <w:t xml:space="preserve"> </w:t>
      </w:r>
      <w:r w:rsidR="003D1998" w:rsidRPr="00977DA9">
        <w:t>решени</w:t>
      </w:r>
      <w:r w:rsidR="003D1998">
        <w:t xml:space="preserve">ем </w:t>
      </w:r>
      <w:r w:rsidR="003D1998" w:rsidRPr="00977DA9">
        <w:t xml:space="preserve">Совета депутатов поселения Сосенское от </w:t>
      </w:r>
      <w:r w:rsidR="003D1998">
        <w:t>17.10.2013</w:t>
      </w:r>
      <w:r w:rsidR="003D1998" w:rsidRPr="00977DA9">
        <w:t xml:space="preserve">  № </w:t>
      </w:r>
      <w:r w:rsidR="003D1998">
        <w:t>2/</w:t>
      </w:r>
      <w:r w:rsidR="00E12DF5">
        <w:t>5</w:t>
      </w:r>
      <w:r w:rsidR="003D1998">
        <w:t xml:space="preserve"> </w:t>
      </w:r>
      <w:r w:rsidRPr="00883F57">
        <w:t xml:space="preserve"> «О внесении изменений в ДЦП «</w:t>
      </w:r>
      <w:r w:rsidR="00E12DF5" w:rsidRPr="00E12DF5">
        <w:t>Модернизация, реконструкция, развитие и</w:t>
      </w:r>
      <w:r w:rsidR="00E12DF5" w:rsidRPr="00E12DF5">
        <w:rPr>
          <w:color w:val="000000"/>
        </w:rPr>
        <w:t xml:space="preserve"> содержание дорожного хозяйства</w:t>
      </w:r>
      <w:r w:rsidRPr="00883F57">
        <w:t xml:space="preserve"> на территории  поселения Сосенское в 2012-2014 г.г.», </w:t>
      </w:r>
    </w:p>
    <w:p w:rsidR="00883F57" w:rsidRPr="00883F57" w:rsidRDefault="00883F57" w:rsidP="00883F57">
      <w:pPr>
        <w:jc w:val="both"/>
      </w:pPr>
    </w:p>
    <w:p w:rsidR="00883F57" w:rsidRPr="00883F57" w:rsidRDefault="00883F57" w:rsidP="00E12DF5">
      <w:pPr>
        <w:jc w:val="center"/>
      </w:pPr>
      <w:r w:rsidRPr="00883F57">
        <w:rPr>
          <w:b/>
        </w:rPr>
        <w:t>П О С Т А Н О В Л Я Ю :</w:t>
      </w:r>
    </w:p>
    <w:p w:rsidR="00976CBC" w:rsidRPr="00977DA9" w:rsidRDefault="00976CBC" w:rsidP="00976CBC">
      <w:pPr>
        <w:jc w:val="both"/>
      </w:pPr>
    </w:p>
    <w:p w:rsidR="00F65144" w:rsidRPr="008C5684" w:rsidRDefault="00976CBC" w:rsidP="00F65144">
      <w:pPr>
        <w:pStyle w:val="af8"/>
        <w:numPr>
          <w:ilvl w:val="0"/>
          <w:numId w:val="2"/>
        </w:numPr>
        <w:jc w:val="both"/>
        <w:rPr>
          <w:b/>
          <w:bCs/>
        </w:rPr>
      </w:pPr>
      <w:r w:rsidRPr="00B157D5">
        <w:t xml:space="preserve">Утвердить </w:t>
      </w:r>
      <w:r w:rsidRPr="008C5684">
        <w:rPr>
          <w:bCs/>
          <w:color w:val="000000"/>
          <w:spacing w:val="-1"/>
        </w:rPr>
        <w:t>вносимые изменения</w:t>
      </w:r>
      <w:r w:rsidRPr="008C5684">
        <w:rPr>
          <w:b/>
          <w:bCs/>
          <w:color w:val="000000"/>
          <w:spacing w:val="-1"/>
        </w:rPr>
        <w:t xml:space="preserve"> </w:t>
      </w:r>
      <w:r w:rsidRPr="00B157D5">
        <w:t>муниципальную долгосрочную целевую программу поселения Сосенское «</w:t>
      </w:r>
      <w:r w:rsidR="00E12DF5" w:rsidRPr="00E12DF5">
        <w:t>Модернизация, реконструкция, развитие и</w:t>
      </w:r>
      <w:r w:rsidR="00E12DF5" w:rsidRPr="008C5684">
        <w:rPr>
          <w:color w:val="000000"/>
        </w:rPr>
        <w:t xml:space="preserve"> содержание дорожного хозяйства</w:t>
      </w:r>
      <w:r w:rsidR="00E12DF5" w:rsidRPr="00883F57">
        <w:t xml:space="preserve"> </w:t>
      </w:r>
      <w:r w:rsidRPr="00883F57">
        <w:t>на территории  поселения Сосенское в 2012-2014 г.г.»,</w:t>
      </w:r>
      <w:r>
        <w:t xml:space="preserve">  </w:t>
      </w:r>
      <w:r w:rsidR="00E12DF5">
        <w:t xml:space="preserve">уточнив перечень мероприятий </w:t>
      </w:r>
      <w:r w:rsidR="00F65144">
        <w:t xml:space="preserve"> (</w:t>
      </w:r>
      <w:r w:rsidR="00E12DF5">
        <w:t>приложени</w:t>
      </w:r>
      <w:r w:rsidR="00F65144">
        <w:t>е</w:t>
      </w:r>
      <w:r w:rsidR="00E12DF5">
        <w:t xml:space="preserve"> 1</w:t>
      </w:r>
      <w:r w:rsidR="00F65144">
        <w:t xml:space="preserve"> к Программе</w:t>
      </w:r>
      <w:r w:rsidR="006A429D">
        <w:t xml:space="preserve"> с общим перечнем муниципальных и бесхозных автодорог, расположенных на территории п.</w:t>
      </w:r>
      <w:r w:rsidR="008C5684">
        <w:t xml:space="preserve"> </w:t>
      </w:r>
      <w:r w:rsidR="006A429D">
        <w:t>Сосенское</w:t>
      </w:r>
      <w:r w:rsidR="00F65144">
        <w:t xml:space="preserve">) </w:t>
      </w:r>
      <w:r>
        <w:t xml:space="preserve">  </w:t>
      </w:r>
      <w:r w:rsidR="00EB2DF9">
        <w:t>и титульный список</w:t>
      </w:r>
      <w:r w:rsidR="00F65144">
        <w:t xml:space="preserve"> текущего ремонта автомобильных дорог поселения Сосенское (приложение 3 к Программе) на 2014 год  согласно приложению к настоящему постановлению. </w:t>
      </w:r>
    </w:p>
    <w:p w:rsidR="00F65144" w:rsidRDefault="00976CBC" w:rsidP="00F65144">
      <w:pPr>
        <w:numPr>
          <w:ilvl w:val="0"/>
          <w:numId w:val="2"/>
        </w:numPr>
        <w:spacing w:line="276" w:lineRule="auto"/>
        <w:jc w:val="both"/>
      </w:pPr>
      <w:r>
        <w:t xml:space="preserve">Главе администрации поселения  Сосенское обеспечить реализацию программных мероприятий </w:t>
      </w:r>
      <w:r w:rsidRPr="00B3650F">
        <w:t>муниципальн</w:t>
      </w:r>
      <w:r>
        <w:t>ой</w:t>
      </w:r>
      <w:r w:rsidRPr="00B3650F">
        <w:t xml:space="preserve"> долгосрочн</w:t>
      </w:r>
      <w:r>
        <w:t>ой</w:t>
      </w:r>
      <w:r w:rsidRPr="00B3650F">
        <w:t xml:space="preserve"> целев</w:t>
      </w:r>
      <w:r>
        <w:t>ой</w:t>
      </w:r>
      <w:r w:rsidRPr="00B3650F">
        <w:t xml:space="preserve"> программ</w:t>
      </w:r>
      <w:r>
        <w:t>ы</w:t>
      </w:r>
      <w:r w:rsidRPr="00B3650F">
        <w:t xml:space="preserve"> по</w:t>
      </w:r>
      <w:r w:rsidRPr="005B38BF">
        <w:t>селения Сосенское «</w:t>
      </w:r>
      <w:r w:rsidR="00E12DF5" w:rsidRPr="00E12DF5">
        <w:t>Модернизация, реконструкция, развитие и</w:t>
      </w:r>
      <w:r w:rsidR="00E12DF5" w:rsidRPr="008C5684">
        <w:rPr>
          <w:color w:val="000000"/>
        </w:rPr>
        <w:t xml:space="preserve"> содержание дорожного хозяйства</w:t>
      </w:r>
      <w:r w:rsidR="00E12DF5" w:rsidRPr="00883F57">
        <w:t xml:space="preserve"> </w:t>
      </w:r>
      <w:r w:rsidRPr="00883F57">
        <w:t xml:space="preserve">на территории  поселения Сосенское в 2012-2014 г.г.», </w:t>
      </w:r>
      <w:r>
        <w:t>в полном объеме.</w:t>
      </w:r>
    </w:p>
    <w:p w:rsidR="00976CBC" w:rsidRPr="00B01136" w:rsidRDefault="00976CBC" w:rsidP="00976CB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B01136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976CBC" w:rsidRPr="00977DA9" w:rsidRDefault="00976CBC" w:rsidP="00976CBC">
      <w:pPr>
        <w:rPr>
          <w:sz w:val="20"/>
          <w:szCs w:val="20"/>
        </w:rPr>
      </w:pPr>
    </w:p>
    <w:p w:rsidR="00976CBC" w:rsidRPr="00977DA9" w:rsidRDefault="00976CBC" w:rsidP="00976CBC">
      <w:pPr>
        <w:rPr>
          <w:sz w:val="20"/>
          <w:szCs w:val="20"/>
        </w:rPr>
      </w:pPr>
    </w:p>
    <w:p w:rsidR="00976CBC" w:rsidRDefault="00976CBC" w:rsidP="008C5684">
      <w:pPr>
        <w:rPr>
          <w:sz w:val="28"/>
          <w:szCs w:val="28"/>
        </w:rPr>
      </w:pPr>
      <w:r w:rsidRPr="00977DA9">
        <w:rPr>
          <w:b/>
        </w:rPr>
        <w:t xml:space="preserve">Глава  поселения Сосенское                     </w:t>
      </w:r>
      <w:r w:rsidR="008C5684">
        <w:rPr>
          <w:b/>
        </w:rPr>
        <w:t xml:space="preserve">                               </w:t>
      </w:r>
      <w:r w:rsidRPr="00977DA9">
        <w:rPr>
          <w:b/>
        </w:rPr>
        <w:t xml:space="preserve">                           </w:t>
      </w:r>
      <w:r>
        <w:rPr>
          <w:b/>
        </w:rPr>
        <w:t>В.М.</w:t>
      </w:r>
      <w:r w:rsidR="008C5684">
        <w:rPr>
          <w:b/>
        </w:rPr>
        <w:t xml:space="preserve"> </w:t>
      </w:r>
      <w:r>
        <w:rPr>
          <w:b/>
        </w:rPr>
        <w:t>Долженков</w:t>
      </w:r>
    </w:p>
    <w:p w:rsidR="00AD0D97" w:rsidRDefault="00AD0D97" w:rsidP="00AD0D97">
      <w:pPr>
        <w:spacing w:line="276" w:lineRule="auto"/>
        <w:jc w:val="both"/>
        <w:sectPr w:rsidR="00AD0D97" w:rsidSect="008C5684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976CBC" w:rsidRDefault="00976CBC" w:rsidP="00AF4E06">
      <w:pPr>
        <w:jc w:val="right"/>
      </w:pPr>
      <w:r w:rsidRPr="00AF4E06">
        <w:lastRenderedPageBreak/>
        <w:t>Приложение</w:t>
      </w:r>
    </w:p>
    <w:p w:rsidR="00AF4E06" w:rsidRDefault="00150D28" w:rsidP="00AF4E06">
      <w:pPr>
        <w:jc w:val="right"/>
      </w:pPr>
      <w:r>
        <w:t>к П</w:t>
      </w:r>
      <w:r w:rsidR="00AF4E06">
        <w:t>остановлению главы поселения</w:t>
      </w:r>
    </w:p>
    <w:p w:rsidR="00AF4E06" w:rsidRPr="00AF4E06" w:rsidRDefault="00AF4E06" w:rsidP="00AF4E06">
      <w:pPr>
        <w:jc w:val="right"/>
      </w:pPr>
      <w:r>
        <w:t>От 24.10.2013 № 02-06-8</w:t>
      </w:r>
      <w:r w:rsidR="00F65144">
        <w:t>7</w:t>
      </w:r>
      <w:r>
        <w:t>/3</w:t>
      </w:r>
    </w:p>
    <w:p w:rsidR="00976CBC" w:rsidRDefault="00976CBC" w:rsidP="00976CBC">
      <w:pPr>
        <w:jc w:val="center"/>
        <w:rPr>
          <w:b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15"/>
      </w:tblGrid>
      <w:tr w:rsidR="00E12DF5" w:rsidTr="00AD0D97">
        <w:trPr>
          <w:trHeight w:val="454"/>
        </w:trPr>
        <w:tc>
          <w:tcPr>
            <w:tcW w:w="15315" w:type="dxa"/>
            <w:noWrap/>
            <w:vAlign w:val="bottom"/>
          </w:tcPr>
          <w:p w:rsidR="00E12DF5" w:rsidRPr="00AD0D97" w:rsidRDefault="00E12DF5" w:rsidP="00AD0D97">
            <w:pPr>
              <w:jc w:val="right"/>
              <w:rPr>
                <w:rFonts w:cs="Mangal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           Приложение 1</w:t>
            </w:r>
          </w:p>
          <w:p w:rsidR="00F65144" w:rsidRDefault="00F65144">
            <w:pPr>
              <w:suppressAutoHyphens/>
              <w:jc w:val="right"/>
              <w:rPr>
                <w:rFonts w:cs="Mangal"/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К Программе</w:t>
            </w:r>
          </w:p>
        </w:tc>
      </w:tr>
    </w:tbl>
    <w:p w:rsidR="00E12DF5" w:rsidRDefault="00E12DF5" w:rsidP="00E12DF5">
      <w:pPr>
        <w:jc w:val="right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"/>
        <w:gridCol w:w="3044"/>
        <w:gridCol w:w="1926"/>
        <w:gridCol w:w="62"/>
        <w:gridCol w:w="1417"/>
        <w:gridCol w:w="57"/>
        <w:gridCol w:w="1442"/>
        <w:gridCol w:w="61"/>
        <w:gridCol w:w="1035"/>
        <w:gridCol w:w="99"/>
        <w:gridCol w:w="1101"/>
        <w:gridCol w:w="255"/>
        <w:gridCol w:w="61"/>
        <w:gridCol w:w="824"/>
        <w:gridCol w:w="225"/>
        <w:gridCol w:w="11"/>
        <w:gridCol w:w="216"/>
        <w:gridCol w:w="1616"/>
      </w:tblGrid>
      <w:tr w:rsidR="00AD0D97" w:rsidTr="00AD0D97">
        <w:trPr>
          <w:trHeight w:val="375"/>
        </w:trPr>
        <w:tc>
          <w:tcPr>
            <w:tcW w:w="14899" w:type="dxa"/>
            <w:gridSpan w:val="18"/>
            <w:noWrap/>
            <w:vAlign w:val="bottom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МЕРОПРИЯТИЙ ДОЛГОСРОЧНОЙ ЦЕЛЕВОЙ ПРОГРАММЫ </w:t>
            </w:r>
          </w:p>
        </w:tc>
      </w:tr>
      <w:tr w:rsidR="00AD0D97" w:rsidTr="00AD0D97">
        <w:trPr>
          <w:trHeight w:val="375"/>
        </w:trPr>
        <w:tc>
          <w:tcPr>
            <w:tcW w:w="14899" w:type="dxa"/>
            <w:gridSpan w:val="18"/>
            <w:noWrap/>
            <w:vAlign w:val="bottom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поселения Сосенское</w:t>
            </w:r>
          </w:p>
        </w:tc>
      </w:tr>
      <w:tr w:rsidR="00AD0D97" w:rsidTr="00AD0D97">
        <w:trPr>
          <w:trHeight w:val="1200"/>
        </w:trPr>
        <w:tc>
          <w:tcPr>
            <w:tcW w:w="14899" w:type="dxa"/>
            <w:gridSpan w:val="18"/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«Модернизация, реконструкция, развитие и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содержание дорожного хозяйства на территории </w:t>
            </w:r>
            <w:r>
              <w:rPr>
                <w:color w:val="000000"/>
                <w:sz w:val="28"/>
                <w:szCs w:val="28"/>
                <w:u w:val="single"/>
              </w:rPr>
              <w:br/>
              <w:t>поселения Сосенское на период  2012 -2014 г.г.»</w:t>
            </w:r>
            <w:r>
              <w:rPr>
                <w:color w:val="000000"/>
                <w:sz w:val="28"/>
                <w:szCs w:val="28"/>
                <w:u w:val="single"/>
              </w:rPr>
              <w:br/>
            </w:r>
            <w:r>
              <w:rPr>
                <w:color w:val="000000"/>
                <w:sz w:val="28"/>
                <w:szCs w:val="28"/>
              </w:rPr>
              <w:t>(наименование Программы)</w:t>
            </w:r>
          </w:p>
        </w:tc>
      </w:tr>
      <w:tr w:rsidR="00AD0D97" w:rsidTr="00AD0D97">
        <w:trPr>
          <w:trHeight w:val="315"/>
        </w:trPr>
        <w:tc>
          <w:tcPr>
            <w:tcW w:w="1447" w:type="dxa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noWrap/>
            <w:vAlign w:val="center"/>
            <w:hideMark/>
          </w:tcPr>
          <w:p w:rsidR="00AD0D97" w:rsidRDefault="00AD0D97">
            <w:pPr>
              <w:rPr>
                <w:sz w:val="20"/>
                <w:szCs w:val="20"/>
              </w:rPr>
            </w:pPr>
          </w:p>
        </w:tc>
      </w:tr>
      <w:tr w:rsidR="00AD0D97" w:rsidTr="00AD0D97">
        <w:trPr>
          <w:trHeight w:val="600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N  п/п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Мероприятия по реализации   Программы  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Срок исполнения        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Всего        (тыс. руб.)      </w:t>
            </w:r>
          </w:p>
        </w:tc>
        <w:tc>
          <w:tcPr>
            <w:tcW w:w="36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 xml:space="preserve">Ответственный за выполнение мероприятия Программы          </w:t>
            </w:r>
          </w:p>
        </w:tc>
      </w:tr>
      <w:tr w:rsidR="00AD0D97" w:rsidTr="00AD0D97">
        <w:trPr>
          <w:trHeight w:val="300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3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36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315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3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36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31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9</w:t>
            </w:r>
          </w:p>
        </w:tc>
      </w:tr>
      <w:tr w:rsidR="00AD0D97" w:rsidTr="00AD0D97">
        <w:trPr>
          <w:trHeight w:val="31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315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  <w:r>
              <w:rPr>
                <w:b/>
                <w:bCs/>
                <w:color w:val="000000"/>
              </w:rPr>
              <w:t>Раздел 3</w:t>
            </w:r>
          </w:p>
        </w:tc>
      </w:tr>
      <w:tr w:rsidR="00AD0D97" w:rsidTr="00AD0D97">
        <w:trPr>
          <w:trHeight w:val="435"/>
        </w:trPr>
        <w:tc>
          <w:tcPr>
            <w:tcW w:w="1489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0D97" w:rsidRDefault="00AD0D97">
            <w:pPr>
              <w:suppressAutoHyphens/>
              <w:jc w:val="center"/>
              <w:rPr>
                <w:b/>
                <w:bCs/>
                <w:color w:val="FF0000"/>
                <w:kern w:val="2"/>
                <w:lang w:bidi="hi-IN"/>
              </w:rPr>
            </w:pPr>
            <w:r>
              <w:rPr>
                <w:b/>
                <w:bCs/>
              </w:rPr>
              <w:t>Содержание автомобильных дорог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AD0D97" w:rsidTr="00AD0D97">
        <w:trPr>
          <w:trHeight w:val="6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автомобильных дорог  (в соответствии с </w:t>
            </w:r>
            <w:r>
              <w:rPr>
                <w:b/>
                <w:color w:val="000000"/>
                <w:sz w:val="22"/>
                <w:szCs w:val="22"/>
              </w:rPr>
              <w:t>общим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перечнем  автомобильных дорог)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39 743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6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r>
              <w:rPr>
                <w:sz w:val="22"/>
                <w:szCs w:val="22"/>
              </w:rPr>
              <w:t xml:space="preserve">Ямочный и текущий ремонт автомобильных дорог  (в соответствии с </w:t>
            </w:r>
            <w:r>
              <w:rPr>
                <w:b/>
                <w:sz w:val="22"/>
                <w:szCs w:val="22"/>
              </w:rPr>
              <w:t>титульным списком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</w:pPr>
            <w:r>
              <w:rPr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8139,6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kern w:val="2"/>
                <w:lang w:bidi="hi-IN"/>
              </w:rPr>
            </w:pPr>
          </w:p>
        </w:tc>
      </w:tr>
      <w:tr w:rsidR="00AD0D97" w:rsidTr="00AD0D97">
        <w:trPr>
          <w:trHeight w:val="6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Дорожная разметка:</w:t>
            </w:r>
          </w:p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горизонтальная</w:t>
            </w:r>
          </w:p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-вертикальная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1 442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6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Отсыпка обочин (в соответствии </w:t>
            </w:r>
            <w:r>
              <w:rPr>
                <w:b/>
                <w:color w:val="000000"/>
                <w:sz w:val="22"/>
                <w:szCs w:val="22"/>
              </w:rPr>
              <w:t>общим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перечнем  автомобильных дорог)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14 679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6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Окашивание  обочин (в соответствии с </w:t>
            </w:r>
            <w:r>
              <w:rPr>
                <w:b/>
                <w:color w:val="000000"/>
                <w:sz w:val="22"/>
                <w:szCs w:val="22"/>
              </w:rPr>
              <w:t>общим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перечнем  автомобильных дорог)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</w:tr>
      <w:tr w:rsidR="00AD0D97" w:rsidTr="00AD0D97">
        <w:trPr>
          <w:trHeight w:val="600"/>
        </w:trPr>
        <w:tc>
          <w:tcPr>
            <w:tcW w:w="4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содержанию в т.ч.:  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66877,6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D0D97" w:rsidTr="00AD0D97">
        <w:trPr>
          <w:trHeight w:val="600"/>
        </w:trPr>
        <w:tc>
          <w:tcPr>
            <w:tcW w:w="44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бюджета п Сосенское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97" w:rsidRDefault="00AD0D97">
            <w:pPr>
              <w:suppressAutoHyphens/>
              <w:jc w:val="center"/>
              <w:rPr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66877,6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D97" w:rsidRDefault="00AD0D9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12DF5" w:rsidRDefault="00E12DF5" w:rsidP="00E12DF5">
      <w:pPr>
        <w:rPr>
          <w:rFonts w:eastAsia="SimSun" w:cs="Mangal"/>
          <w:kern w:val="2"/>
          <w:lang w:eastAsia="hi-IN" w:bidi="hi-IN"/>
        </w:rPr>
      </w:pPr>
    </w:p>
    <w:p w:rsidR="00E12DF5" w:rsidRDefault="00E12DF5" w:rsidP="00E12DF5"/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</w:p>
    <w:p w:rsidR="00F65144" w:rsidRDefault="00F65144" w:rsidP="00E12DF5">
      <w:pPr>
        <w:jc w:val="center"/>
        <w:rPr>
          <w:b/>
          <w:bCs/>
          <w:color w:val="000000"/>
        </w:rPr>
      </w:pPr>
    </w:p>
    <w:p w:rsidR="00E12DF5" w:rsidRDefault="00E12DF5" w:rsidP="00E12D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Общий перечень муниципальных и бесхозный автодорог, расположенных на территории п. Сосенское</w:t>
      </w:r>
    </w:p>
    <w:p w:rsidR="00E12DF5" w:rsidRDefault="00E12DF5" w:rsidP="00E12DF5">
      <w:pPr>
        <w:rPr>
          <w:rFonts w:eastAsia="SimSun" w:cs="Mangal"/>
          <w:kern w:val="2"/>
          <w:lang w:eastAsia="hi-IN" w:bidi="hi-I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60"/>
        <w:gridCol w:w="1134"/>
        <w:gridCol w:w="1120"/>
        <w:gridCol w:w="11"/>
        <w:gridCol w:w="1788"/>
        <w:gridCol w:w="28"/>
        <w:gridCol w:w="1503"/>
        <w:gridCol w:w="46"/>
        <w:gridCol w:w="2022"/>
        <w:gridCol w:w="1983"/>
      </w:tblGrid>
      <w:tr w:rsidR="00E12DF5" w:rsidTr="00AD0D97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дорожного хозяйства</w:t>
            </w:r>
            <w:r>
              <w:rPr>
                <w:color w:val="000000"/>
                <w:sz w:val="18"/>
                <w:szCs w:val="18"/>
              </w:rPr>
              <w:br/>
              <w:t>(по категориям объектов в алфавитном порядке)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объекта, п.м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площадь, кв.м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Балансовая принадлежность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Покрытие (асфальт, бетон, и др.) состояние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обслуживающая организация 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E12DF5" w:rsidTr="00AD0D9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E12DF5" w:rsidTr="00AD0D97">
        <w:trPr>
          <w:trHeight w:val="276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 Газопровод</w:t>
            </w:r>
          </w:p>
        </w:tc>
      </w:tr>
      <w:tr w:rsidR="00E12DF5" w:rsidTr="00AD0D97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от конца центральной дороги п. Газопровод, в районе пересечения с дорогой на СНТ "Дубки" до пересечения с дорогой на дер. Бачурино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</w:tc>
      </w:tr>
      <w:tr w:rsidR="00E12DF5" w:rsidTr="00AD0D9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дорога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домом 15 и автостоянкой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домами 15, 16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домами  16, 17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домами 17,  база, тп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Вдоль торцов домов 15,16,17 до д/с «Петушок» с выездом к центральной дороги вдоль 7 и 8 дома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Вдоль дома 18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F9" w:rsidRDefault="00E12DF5" w:rsidP="00AD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дома 18 к. до СНТ «Дубки» (п. Газопровод)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п.Коммунарка</w:t>
            </w:r>
          </w:p>
        </w:tc>
      </w:tr>
      <w:tr w:rsidR="00E12DF5" w:rsidTr="00AD0D9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дорога п.Коммунарка (А-101-Москва-Малоярославец-Рославль-Коммунарка)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25372,00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жилого дома 30 до дороги на дер.Бачурино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пос. Коммунарка до дер. Столбово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8662,00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AD0D97" w:rsidTr="00AD0D9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D97" w:rsidRDefault="00AD0D97" w:rsidP="00EC6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(вдоль ж/домов 30,6)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дома 111 до дома 109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от 107 дома до 106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(вдоль ж/домов 1-5; 9-11)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(вдоль ж/домов 15-19)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4454,00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(вдоль ж/домов 7 и 8)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по территории ДОУ «Семицветик»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парка в пром. Зону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от 105 дома до 108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от школы до первого пер. дороги на Бачурино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F9" w:rsidRDefault="00E12DF5" w:rsidP="00AD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дороги вдоль парка, пожарного депо до котельной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дома 106 вдоль 108 и ПТО до поворота на дорогу Сосенское кладбище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1138,55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на Сосенское кладбище от 108 дома (п. Коммунарка)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д. Бачурино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к д. Бачурино 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5282,10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Объездная дорога дер.Бачурино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3054,10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по дер.Бачурино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Бачурина от колонки к пруду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щебень/удв.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Возле пожарного водоема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AD0D97" w:rsidTr="00AD0D9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D97" w:rsidRDefault="00AD0D97" w:rsidP="00EC6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Бачурина пожарный проезд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после спортивной площадки в глубину деревни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в деревню Бачурино: от центральной дороги пос. Коммунарка, в районе Летовской подстанции, мимо микрорайона "Эдальго", до поворота на дер. Бачурино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 на главную дорогу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F9" w:rsidRDefault="00E12DF5" w:rsidP="00AD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в конце деревни (д. Бачурино)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355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Макарово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дома 1 до дома 62 (д Макарово)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Внутренние проезды (д Макарово)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плотины и вдоль них (д Макарово)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плиты 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участку № 14 (у пруда)  (д Макарово)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возле старой деревни (д Макарово)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Летово</w:t>
            </w:r>
          </w:p>
        </w:tc>
      </w:tr>
      <w:tr w:rsidR="00E12DF5" w:rsidTr="00AD0D97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Летово)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12001,56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Летовского поворота до бывшего СНТ Барская поляна (д. Летово)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плиты 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кладбища до слободки (д. Летово)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дороги внутренний проезд к храму (д. Летово)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храму от магазина (д. Летово)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93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Столбово</w:t>
            </w:r>
          </w:p>
        </w:tc>
      </w:tr>
      <w:tr w:rsidR="00AD0D97" w:rsidTr="00AD0D9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D97" w:rsidRDefault="00AD0D97" w:rsidP="00EC6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дорога (д. Столбово)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Зименки</w:t>
            </w:r>
          </w:p>
        </w:tc>
      </w:tr>
      <w:tr w:rsidR="00E12DF5" w:rsidTr="00AD0D97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Зименки)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5" w:rsidRDefault="00E12DF5" w:rsidP="00AD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Съезд на «Антоновку» (д. Зименки)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Ларево</w:t>
            </w:r>
          </w:p>
        </w:tc>
      </w:tr>
      <w:tr w:rsidR="00E12DF5" w:rsidTr="00AD0D9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Ларево)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проезд к пруду (д. Ларево)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параллельный проезд основной дороги (д. Ларево)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Сосенки</w:t>
            </w:r>
          </w:p>
        </w:tc>
      </w:tr>
      <w:tr w:rsidR="00E12DF5" w:rsidTr="00AD0D97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от Калужского шоссе вдоль бывшего ДК (д. Сосенки)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Вдоль пруда пожарный проезд (д. Сосенки)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роднику от шоссе (д. Сосенки)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со стороны рыболовного хозяйства параллельно Калужки (д. Сосенки)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Внутренние проезды (д. Сосенки)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Николо-Хованское</w:t>
            </w:r>
          </w:p>
        </w:tc>
      </w:tr>
      <w:tr w:rsidR="00E12DF5" w:rsidTr="00AD0D97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дорога д. Николо-Хованское (А-101-Москва-Малоярославец-Рославль-Николо-Хованское) (д. Николо-Хованское)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6282,90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suppressAutoHyphens/>
              <w:jc w:val="center"/>
              <w:rPr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4440,96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3919,08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suppressAutoHyphens/>
              <w:jc w:val="center"/>
              <w:rPr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AD0D97" w:rsidTr="00AD0D9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D97" w:rsidRDefault="00AD0D97" w:rsidP="00EC6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7" w:rsidRDefault="00AD0D97" w:rsidP="00EC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12DF5" w:rsidTr="00AD0D9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внутри населенного пункта (д. Николо-Хованское)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288"/>
        </w:trPr>
        <w:tc>
          <w:tcPr>
            <w:tcW w:w="1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 Прокшино</w:t>
            </w:r>
          </w:p>
        </w:tc>
      </w:tr>
      <w:tr w:rsidR="00E12DF5" w:rsidTr="00AD0D97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Сосенское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Калужки дер.Прокшино в сторону дер.Макарово (д. Прокшино)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7212,00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на СНТ "Прокшино" в деревне Прокшино (д. Прокшино)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плиты /удв.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дер.Прокшино до дер.Макарово (д. Прокшино)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1720,40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дер.Макарово до дер.Прокшино (д. Прокшино)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  <w:tr w:rsidR="00E12DF5" w:rsidTr="00AD0D9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DF5" w:rsidRDefault="00E12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Прокшино внутренние проезды (д. Прокшино)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бесхозная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асфальтовая крошка.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18"/>
                <w:szCs w:val="18"/>
              </w:rPr>
              <w:t>ООО «ГазЭкоСтрой»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5" w:rsidRDefault="00E12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Скашивание обочин</w:t>
            </w:r>
          </w:p>
          <w:p w:rsidR="00E12DF5" w:rsidRDefault="00E12D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Отсыпка обочин</w:t>
            </w:r>
          </w:p>
        </w:tc>
      </w:tr>
    </w:tbl>
    <w:p w:rsidR="00E12DF5" w:rsidRDefault="00E12DF5" w:rsidP="00E12DF5">
      <w:pPr>
        <w:ind w:firstLine="680"/>
        <w:jc w:val="both"/>
        <w:rPr>
          <w:rFonts w:eastAsia="SimSun" w:cs="Mangal"/>
          <w:kern w:val="2"/>
          <w:lang w:eastAsia="hi-IN" w:bidi="hi-IN"/>
        </w:rPr>
      </w:pPr>
    </w:p>
    <w:p w:rsidR="00E12DF5" w:rsidRDefault="00E12DF5" w:rsidP="00E12DF5">
      <w:pPr>
        <w:ind w:firstLine="680"/>
        <w:jc w:val="both"/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0"/>
      </w:tblGrid>
      <w:tr w:rsidR="00E12DF5" w:rsidTr="00AD0D97">
        <w:trPr>
          <w:trHeight w:val="828"/>
        </w:trPr>
        <w:tc>
          <w:tcPr>
            <w:tcW w:w="15600" w:type="dxa"/>
            <w:vAlign w:val="center"/>
          </w:tcPr>
          <w:p w:rsidR="006A429D" w:rsidRPr="00BC4537" w:rsidRDefault="005E7C11" w:rsidP="00BC4537">
            <w:pPr>
              <w:jc w:val="right"/>
              <w:rPr>
                <w:b/>
                <w:bCs/>
              </w:rPr>
            </w:pPr>
            <w:r w:rsidRPr="006A429D">
              <w:rPr>
                <w:bCs/>
              </w:rPr>
              <w:lastRenderedPageBreak/>
              <w:t xml:space="preserve">Приложение 3 </w:t>
            </w:r>
          </w:p>
          <w:p w:rsidR="00E12DF5" w:rsidRPr="006A429D" w:rsidRDefault="005E7C11" w:rsidP="006A429D">
            <w:pPr>
              <w:jc w:val="right"/>
              <w:rPr>
                <w:bCs/>
              </w:rPr>
            </w:pPr>
            <w:r w:rsidRPr="006A429D">
              <w:rPr>
                <w:bCs/>
              </w:rPr>
              <w:t>к Программе</w:t>
            </w:r>
          </w:p>
          <w:p w:rsidR="00E12DF5" w:rsidRPr="006A429D" w:rsidRDefault="00E12DF5" w:rsidP="006A429D">
            <w:pPr>
              <w:jc w:val="right"/>
              <w:rPr>
                <w:bCs/>
              </w:rPr>
            </w:pPr>
          </w:p>
          <w:p w:rsidR="00E12DF5" w:rsidRDefault="00E12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ТИТУЛЬНЫЙ СПИСОК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ТЕКУЩЕГО РЕМОНТА АВТОМОБИЛЬНЫХ ДОРОГ ПОСЕЛЕНИЯ СОСЕНСКОЕ НА 2014 г.</w:t>
            </w:r>
          </w:p>
          <w:p w:rsidR="00E12DF5" w:rsidRDefault="00E12DF5">
            <w:pPr>
              <w:jc w:val="center"/>
              <w:rPr>
                <w:b/>
                <w:bCs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709"/>
              <w:gridCol w:w="1843"/>
              <w:gridCol w:w="992"/>
              <w:gridCol w:w="850"/>
              <w:gridCol w:w="851"/>
              <w:gridCol w:w="1134"/>
              <w:gridCol w:w="709"/>
              <w:gridCol w:w="708"/>
              <w:gridCol w:w="709"/>
              <w:gridCol w:w="567"/>
              <w:gridCol w:w="851"/>
              <w:gridCol w:w="992"/>
              <w:gridCol w:w="992"/>
              <w:gridCol w:w="709"/>
              <w:gridCol w:w="921"/>
              <w:gridCol w:w="590"/>
              <w:gridCol w:w="898"/>
            </w:tblGrid>
            <w:tr w:rsidR="00BC4537" w:rsidTr="00BC4537">
              <w:trPr>
                <w:trHeight w:val="186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городского округа, поселения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Местоположние объекта дорожного хозяйства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Протяженность объекта, п.м.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объекта, кв.м.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Имеется проектно-сметная документация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Планируется изготовление проектно-сметной документации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Площадь ремонта, кв.м.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Применяемый материал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Стоимость работ, тыс.руб.</w:t>
                  </w:r>
                </w:p>
              </w:tc>
            </w:tr>
            <w:tr w:rsidR="00BC4537" w:rsidTr="00BC4537">
              <w:trPr>
                <w:trHeight w:val="279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Капитальный ремонт планируется при наличии проектно-сметной документации или  её изготовления в 2014 г.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 (большими картами)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Капитальный ремонт планируется при наличии проектно-сметной документации или  её изготовления в 2014 г.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 (большими картами)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Капитальный ремонт планируется при наличии проектно-сметной документации или  её изготовления в 2014 г.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Текущий ремонт (большими картами)</w:t>
                  </w:r>
                </w:p>
              </w:tc>
            </w:tr>
            <w:tr w:rsidR="00BC4537" w:rsidTr="00BC4537">
              <w:trPr>
                <w:trHeight w:val="186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Объем, шт.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Сумма, тыс. руб.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</w:tr>
            <w:tr w:rsidR="00BC4537" w:rsidTr="00BC4537">
              <w:trPr>
                <w:trHeight w:val="271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ind w:right="-8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Сосенское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Коммунарка вдоль ж/домов 15-19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571.0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4 454.0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920.0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644.00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Коммунарка вдоль ж/домов 1-5; 9-11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614.0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3 980.0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1 798.0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1 258.60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Коммунарка вдоль ж/домов 30,6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2 137.5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378.00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Коммунарка жилого дома 30 до дороги на деревню Бачурино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1 295.0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1 295.0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906.50</w:t>
                  </w:r>
                </w:p>
              </w:tc>
            </w:tr>
            <w:tr w:rsidR="00BC4537" w:rsidTr="00BC4537">
              <w:trPr>
                <w:trHeight w:val="271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D97" w:rsidRDefault="00AD0D97" w:rsidP="00EC6732">
                  <w:pPr>
                    <w:ind w:right="-8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c>
            </w:tr>
            <w:tr w:rsidR="00BC4537" w:rsidTr="00BC4537">
              <w:trPr>
                <w:trHeight w:val="841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Коммунарка  дорога от 106 дома до 108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1 138.6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642.0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8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449.40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bookmarkStart w:id="0" w:name="_GoBack" w:colFirst="17" w:colLast="17"/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п. Газопровод центральная дорога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9 055.0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1 480.0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1 036.00</w:t>
                  </w:r>
                </w:p>
              </w:tc>
            </w:tr>
            <w:tr w:rsidR="00BC4537" w:rsidTr="00BC4537">
              <w:trPr>
                <w:trHeight w:val="693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 Летово дороги внутри населенного пункта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3 000.0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12 001.6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1 299.0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909.30</w:t>
                  </w:r>
                </w:p>
              </w:tc>
            </w:tr>
            <w:tr w:rsidR="00BC4537" w:rsidTr="00BC4537">
              <w:trPr>
                <w:trHeight w:val="693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 Зименки дороги внутри населенного пункта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1 610.0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1 030.0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721.00</w:t>
                  </w:r>
                </w:p>
              </w:tc>
            </w:tr>
            <w:tr w:rsidR="00BC4537" w:rsidTr="00BC4537">
              <w:trPr>
                <w:trHeight w:val="45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 Бачурино проезд в конце деревни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122.50</w:t>
                  </w:r>
                </w:p>
              </w:tc>
            </w:tr>
            <w:tr w:rsidR="00BC4537" w:rsidTr="00BC4537">
              <w:trPr>
                <w:trHeight w:val="1149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 Николо-Хованское центральная дорога д. Николо-Хованское (А-101- Москва-Рославль - Николо-Хованское)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1 733.0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6 282.9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2 449.0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асфальт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1 714.30</w:t>
                  </w:r>
                </w:p>
              </w:tc>
            </w:tr>
            <w:bookmarkEnd w:id="0"/>
            <w:tr w:rsidR="00BC4537" w:rsidTr="00BC4537">
              <w:trPr>
                <w:trHeight w:val="288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9 688.0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41 549.5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11 628.0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DF5" w:rsidRDefault="00E12D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jc w:val="center"/>
                    <w:rPr>
                      <w:rFonts w:eastAsia="SimSun" w:cs="Mangal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DF5" w:rsidRDefault="00E12DF5">
                  <w:pPr>
                    <w:suppressAutoHyphens/>
                    <w:ind w:right="-108"/>
                    <w:jc w:val="center"/>
                    <w:rPr>
                      <w:rFonts w:eastAsia="SimSun" w:cs="Mangal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8139,60</w:t>
                  </w:r>
                </w:p>
              </w:tc>
            </w:tr>
          </w:tbl>
          <w:p w:rsidR="00E12DF5" w:rsidRDefault="00E12DF5">
            <w:pPr>
              <w:jc w:val="center"/>
              <w:rPr>
                <w:b/>
                <w:bCs/>
              </w:rPr>
            </w:pPr>
          </w:p>
          <w:p w:rsidR="00E12DF5" w:rsidRDefault="00E12DF5">
            <w:pPr>
              <w:jc w:val="center"/>
              <w:rPr>
                <w:b/>
                <w:bCs/>
              </w:rPr>
            </w:pPr>
          </w:p>
        </w:tc>
      </w:tr>
    </w:tbl>
    <w:p w:rsidR="00BD632C" w:rsidRDefault="00BD632C" w:rsidP="00AD0D97"/>
    <w:sectPr w:rsidR="00BD632C" w:rsidSect="00AD0D97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06" w:rsidRDefault="00413906" w:rsidP="00BD632C">
      <w:r>
        <w:separator/>
      </w:r>
    </w:p>
  </w:endnote>
  <w:endnote w:type="continuationSeparator" w:id="0">
    <w:p w:rsidR="00413906" w:rsidRDefault="00413906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47729"/>
      <w:docPartObj>
        <w:docPartGallery w:val="Page Numbers (Bottom of Page)"/>
        <w:docPartUnique/>
      </w:docPartObj>
    </w:sdtPr>
    <w:sdtEndPr/>
    <w:sdtContent>
      <w:p w:rsidR="00A1502A" w:rsidRDefault="00A15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537">
          <w:rPr>
            <w:noProof/>
          </w:rPr>
          <w:t>9</w:t>
        </w:r>
        <w:r>
          <w:fldChar w:fldCharType="end"/>
        </w:r>
      </w:p>
    </w:sdtContent>
  </w:sdt>
  <w:p w:rsidR="00A1502A" w:rsidRDefault="00A15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06" w:rsidRDefault="00413906" w:rsidP="00BD632C">
      <w:r>
        <w:separator/>
      </w:r>
    </w:p>
  </w:footnote>
  <w:footnote w:type="continuationSeparator" w:id="0">
    <w:p w:rsidR="00413906" w:rsidRDefault="00413906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5F"/>
    <w:rsid w:val="001338F9"/>
    <w:rsid w:val="00150D28"/>
    <w:rsid w:val="00192C0A"/>
    <w:rsid w:val="0021651C"/>
    <w:rsid w:val="002341E9"/>
    <w:rsid w:val="00282272"/>
    <w:rsid w:val="002C054E"/>
    <w:rsid w:val="00351D81"/>
    <w:rsid w:val="003613BE"/>
    <w:rsid w:val="003D1998"/>
    <w:rsid w:val="00413906"/>
    <w:rsid w:val="004508F0"/>
    <w:rsid w:val="004718BF"/>
    <w:rsid w:val="00474147"/>
    <w:rsid w:val="00475E28"/>
    <w:rsid w:val="004960EA"/>
    <w:rsid w:val="004C22C1"/>
    <w:rsid w:val="00523DBE"/>
    <w:rsid w:val="0054464A"/>
    <w:rsid w:val="00550FE6"/>
    <w:rsid w:val="00576A21"/>
    <w:rsid w:val="005A01FD"/>
    <w:rsid w:val="005E7C11"/>
    <w:rsid w:val="006002A1"/>
    <w:rsid w:val="006A429D"/>
    <w:rsid w:val="006A4E21"/>
    <w:rsid w:val="00712159"/>
    <w:rsid w:val="00720A36"/>
    <w:rsid w:val="007322D1"/>
    <w:rsid w:val="0076097F"/>
    <w:rsid w:val="00765E15"/>
    <w:rsid w:val="00771563"/>
    <w:rsid w:val="007E0951"/>
    <w:rsid w:val="008040BE"/>
    <w:rsid w:val="00816ABC"/>
    <w:rsid w:val="00883F57"/>
    <w:rsid w:val="008A7B48"/>
    <w:rsid w:val="008C5684"/>
    <w:rsid w:val="00976CBC"/>
    <w:rsid w:val="00977589"/>
    <w:rsid w:val="009A0C9B"/>
    <w:rsid w:val="009E6825"/>
    <w:rsid w:val="00A1502A"/>
    <w:rsid w:val="00AB3517"/>
    <w:rsid w:val="00AD0D97"/>
    <w:rsid w:val="00AF4E06"/>
    <w:rsid w:val="00B577AC"/>
    <w:rsid w:val="00BC4537"/>
    <w:rsid w:val="00BD080E"/>
    <w:rsid w:val="00BD632C"/>
    <w:rsid w:val="00CE39AF"/>
    <w:rsid w:val="00CF4ACA"/>
    <w:rsid w:val="00D15CC9"/>
    <w:rsid w:val="00D522EA"/>
    <w:rsid w:val="00D61E57"/>
    <w:rsid w:val="00DE6CEE"/>
    <w:rsid w:val="00E12DF5"/>
    <w:rsid w:val="00E13D2A"/>
    <w:rsid w:val="00E30E58"/>
    <w:rsid w:val="00E46E21"/>
    <w:rsid w:val="00E9525F"/>
    <w:rsid w:val="00EB2DF9"/>
    <w:rsid w:val="00F65144"/>
    <w:rsid w:val="00F7557D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  <w:style w:type="character" w:styleId="a9">
    <w:name w:val="Hyperlink"/>
    <w:uiPriority w:val="99"/>
    <w:semiHidden/>
    <w:unhideWhenUsed/>
    <w:rsid w:val="00E12D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2DF5"/>
    <w:rPr>
      <w:color w:val="800080" w:themeColor="followedHyperlink"/>
      <w:u w:val="single"/>
    </w:rPr>
  </w:style>
  <w:style w:type="character" w:styleId="ab">
    <w:name w:val="Strong"/>
    <w:qFormat/>
    <w:rsid w:val="00E12DF5"/>
    <w:rPr>
      <w:rFonts w:ascii="Times New Roman" w:hAnsi="Times New Roman" w:cs="Times New Roman" w:hint="default"/>
      <w:b/>
      <w:bCs/>
    </w:rPr>
  </w:style>
  <w:style w:type="paragraph" w:styleId="ac">
    <w:name w:val="Body Text"/>
    <w:basedOn w:val="a"/>
    <w:link w:val="ad"/>
    <w:semiHidden/>
    <w:unhideWhenUsed/>
    <w:rsid w:val="00E12DF5"/>
    <w:pPr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List"/>
    <w:basedOn w:val="ac"/>
    <w:semiHidden/>
    <w:unhideWhenUsed/>
    <w:rsid w:val="00E12DF5"/>
  </w:style>
  <w:style w:type="paragraph" w:styleId="af">
    <w:name w:val="Subtitle"/>
    <w:basedOn w:val="a"/>
    <w:next w:val="ac"/>
    <w:link w:val="10"/>
    <w:qFormat/>
    <w:rsid w:val="00E12DF5"/>
    <w:pPr>
      <w:jc w:val="center"/>
    </w:pPr>
    <w:rPr>
      <w:kern w:val="2"/>
      <w:sz w:val="32"/>
      <w:szCs w:val="20"/>
      <w:lang w:eastAsia="ar-SA"/>
    </w:rPr>
  </w:style>
  <w:style w:type="character" w:customStyle="1" w:styleId="af0">
    <w:name w:val="Подзаголовок Знак"/>
    <w:basedOn w:val="a0"/>
    <w:rsid w:val="00E12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Title"/>
    <w:basedOn w:val="a"/>
    <w:next w:val="af"/>
    <w:link w:val="11"/>
    <w:qFormat/>
    <w:rsid w:val="00E12DF5"/>
    <w:pPr>
      <w:jc w:val="center"/>
    </w:pPr>
    <w:rPr>
      <w:b/>
      <w:kern w:val="2"/>
      <w:sz w:val="36"/>
      <w:szCs w:val="20"/>
      <w:lang w:eastAsia="ar-SA"/>
    </w:rPr>
  </w:style>
  <w:style w:type="character" w:customStyle="1" w:styleId="af2">
    <w:name w:val="Название Знак"/>
    <w:basedOn w:val="a0"/>
    <w:rsid w:val="00E12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Заголовок"/>
    <w:basedOn w:val="a"/>
    <w:next w:val="ac"/>
    <w:rsid w:val="00E12DF5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">
    <w:name w:val="Название2"/>
    <w:basedOn w:val="a"/>
    <w:rsid w:val="00E12DF5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0">
    <w:name w:val="Указатель2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2">
    <w:name w:val="Название1"/>
    <w:basedOn w:val="a"/>
    <w:rsid w:val="00E12DF5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3">
    <w:name w:val="Указатель1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4">
    <w:name w:val="Абзац списка1"/>
    <w:basedOn w:val="a"/>
    <w:rsid w:val="00E12DF5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15">
    <w:name w:val="Без интервала1"/>
    <w:rsid w:val="00E12DF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6">
    <w:name w:val="Обычный (веб)1"/>
    <w:basedOn w:val="a"/>
    <w:rsid w:val="00E12DF5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ConsPlusCell">
    <w:name w:val="ConsPlusCell"/>
    <w:uiPriority w:val="99"/>
    <w:rsid w:val="00E12DF5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17">
    <w:name w:val="Текст выноски1"/>
    <w:basedOn w:val="a"/>
    <w:rsid w:val="00E12DF5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E12DF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customStyle="1" w:styleId="af4">
    <w:name w:val="Содержимое таблицы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5">
    <w:name w:val="Заголовок таблицы"/>
    <w:basedOn w:val="af4"/>
    <w:rsid w:val="00E12DF5"/>
    <w:pPr>
      <w:jc w:val="center"/>
    </w:pPr>
    <w:rPr>
      <w:b/>
      <w:bCs/>
    </w:rPr>
  </w:style>
  <w:style w:type="paragraph" w:customStyle="1" w:styleId="ConsPlusTitle">
    <w:name w:val="ConsPlusTitle"/>
    <w:rsid w:val="00E12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12D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12D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12DF5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E12DF5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E12DF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E12DF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12D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E12D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12D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12DF5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2DF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E12DF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2D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2D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2DF5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12DF5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E12DF5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2DF5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2D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2DF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2D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2DF5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2D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E12D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E12D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E12D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E12DF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E12DF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E12D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E12DF5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12D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E12D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12DF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E12DF5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12D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E1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1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E12D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E12D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12D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E12DF5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E12DF5"/>
    <w:rPr>
      <w:rFonts w:ascii="Times New Roman" w:hAnsi="Times New Roman" w:cs="Times New Roman" w:hint="default"/>
    </w:rPr>
  </w:style>
  <w:style w:type="character" w:customStyle="1" w:styleId="WW8Num2z0">
    <w:name w:val="WW8Num2z0"/>
    <w:rsid w:val="00E12DF5"/>
    <w:rPr>
      <w:rFonts w:ascii="Wingdings" w:hAnsi="Wingdings" w:hint="default"/>
      <w:color w:val="00000A"/>
    </w:rPr>
  </w:style>
  <w:style w:type="character" w:customStyle="1" w:styleId="WW8Num2z1">
    <w:name w:val="WW8Num2z1"/>
    <w:rsid w:val="00E12DF5"/>
    <w:rPr>
      <w:rFonts w:ascii="Courier New" w:hAnsi="Courier New" w:cs="Courier New" w:hint="default"/>
    </w:rPr>
  </w:style>
  <w:style w:type="character" w:customStyle="1" w:styleId="WW8Num2z2">
    <w:name w:val="WW8Num2z2"/>
    <w:rsid w:val="00E12DF5"/>
    <w:rPr>
      <w:rFonts w:ascii="Wingdings" w:hAnsi="Wingdings" w:hint="default"/>
    </w:rPr>
  </w:style>
  <w:style w:type="character" w:customStyle="1" w:styleId="WW8Num2z3">
    <w:name w:val="WW8Num2z3"/>
    <w:rsid w:val="00E12DF5"/>
    <w:rPr>
      <w:rFonts w:ascii="Symbol" w:hAnsi="Symbol" w:hint="default"/>
    </w:rPr>
  </w:style>
  <w:style w:type="character" w:customStyle="1" w:styleId="WW8Num3z0">
    <w:name w:val="WW8Num3z0"/>
    <w:rsid w:val="00E12DF5"/>
    <w:rPr>
      <w:rFonts w:ascii="Symbol" w:hAnsi="Symbol" w:hint="default"/>
    </w:rPr>
  </w:style>
  <w:style w:type="character" w:customStyle="1" w:styleId="WW8Num3z1">
    <w:name w:val="WW8Num3z1"/>
    <w:rsid w:val="00E12DF5"/>
    <w:rPr>
      <w:rFonts w:ascii="Courier New" w:hAnsi="Courier New" w:cs="Courier New" w:hint="default"/>
    </w:rPr>
  </w:style>
  <w:style w:type="character" w:customStyle="1" w:styleId="WW8Num3z2">
    <w:name w:val="WW8Num3z2"/>
    <w:rsid w:val="00E12DF5"/>
    <w:rPr>
      <w:rFonts w:ascii="Wingdings" w:hAnsi="Wingdings" w:hint="default"/>
    </w:rPr>
  </w:style>
  <w:style w:type="character" w:customStyle="1" w:styleId="WW8Num4z0">
    <w:name w:val="WW8Num4z0"/>
    <w:rsid w:val="00E12DF5"/>
    <w:rPr>
      <w:rFonts w:ascii="Symbol" w:hAnsi="Symbol" w:hint="default"/>
    </w:rPr>
  </w:style>
  <w:style w:type="character" w:customStyle="1" w:styleId="WW8Num4z1">
    <w:name w:val="WW8Num4z1"/>
    <w:rsid w:val="00E12DF5"/>
    <w:rPr>
      <w:rFonts w:ascii="Courier New" w:hAnsi="Courier New" w:cs="Courier New" w:hint="default"/>
    </w:rPr>
  </w:style>
  <w:style w:type="character" w:customStyle="1" w:styleId="WW8Num4z2">
    <w:name w:val="WW8Num4z2"/>
    <w:rsid w:val="00E12DF5"/>
    <w:rPr>
      <w:rFonts w:ascii="Wingdings" w:hAnsi="Wingdings" w:hint="default"/>
    </w:rPr>
  </w:style>
  <w:style w:type="character" w:customStyle="1" w:styleId="WW8Num5z0">
    <w:name w:val="WW8Num5z0"/>
    <w:rsid w:val="00E12DF5"/>
    <w:rPr>
      <w:rFonts w:ascii="Symbol" w:hAnsi="Symbol" w:hint="default"/>
    </w:rPr>
  </w:style>
  <w:style w:type="character" w:customStyle="1" w:styleId="WW8Num5z1">
    <w:name w:val="WW8Num5z1"/>
    <w:rsid w:val="00E12DF5"/>
    <w:rPr>
      <w:rFonts w:ascii="Courier New" w:hAnsi="Courier New" w:cs="Courier New" w:hint="default"/>
    </w:rPr>
  </w:style>
  <w:style w:type="character" w:customStyle="1" w:styleId="WW8Num5z2">
    <w:name w:val="WW8Num5z2"/>
    <w:rsid w:val="00E12DF5"/>
    <w:rPr>
      <w:rFonts w:ascii="Wingdings" w:hAnsi="Wingdings" w:hint="default"/>
    </w:rPr>
  </w:style>
  <w:style w:type="character" w:customStyle="1" w:styleId="WW8Num6z0">
    <w:name w:val="WW8Num6z0"/>
    <w:rsid w:val="00E12DF5"/>
    <w:rPr>
      <w:rFonts w:ascii="Symbol" w:hAnsi="Symbol" w:hint="default"/>
    </w:rPr>
  </w:style>
  <w:style w:type="character" w:customStyle="1" w:styleId="WW8Num6z1">
    <w:name w:val="WW8Num6z1"/>
    <w:rsid w:val="00E12DF5"/>
    <w:rPr>
      <w:rFonts w:ascii="Courier New" w:hAnsi="Courier New" w:cs="Courier New" w:hint="default"/>
    </w:rPr>
  </w:style>
  <w:style w:type="character" w:customStyle="1" w:styleId="WW8Num6z2">
    <w:name w:val="WW8Num6z2"/>
    <w:rsid w:val="00E12DF5"/>
    <w:rPr>
      <w:rFonts w:ascii="Wingdings" w:hAnsi="Wingdings" w:hint="default"/>
    </w:rPr>
  </w:style>
  <w:style w:type="character" w:customStyle="1" w:styleId="WW8Num7z0">
    <w:name w:val="WW8Num7z0"/>
    <w:rsid w:val="00E12DF5"/>
    <w:rPr>
      <w:rFonts w:ascii="Symbol" w:hAnsi="Symbol" w:hint="default"/>
    </w:rPr>
  </w:style>
  <w:style w:type="character" w:customStyle="1" w:styleId="WW8Num7z1">
    <w:name w:val="WW8Num7z1"/>
    <w:rsid w:val="00E12DF5"/>
    <w:rPr>
      <w:rFonts w:ascii="Courier New" w:hAnsi="Courier New" w:cs="Courier New" w:hint="default"/>
    </w:rPr>
  </w:style>
  <w:style w:type="character" w:customStyle="1" w:styleId="WW8Num7z2">
    <w:name w:val="WW8Num7z2"/>
    <w:rsid w:val="00E12DF5"/>
    <w:rPr>
      <w:rFonts w:ascii="Wingdings" w:hAnsi="Wingdings" w:hint="default"/>
    </w:rPr>
  </w:style>
  <w:style w:type="character" w:customStyle="1" w:styleId="18">
    <w:name w:val="Основной шрифт абзаца1"/>
    <w:rsid w:val="00E12DF5"/>
  </w:style>
  <w:style w:type="character" w:customStyle="1" w:styleId="21">
    <w:name w:val="Основной шрифт абзаца2"/>
    <w:rsid w:val="00E12DF5"/>
  </w:style>
  <w:style w:type="character" w:customStyle="1" w:styleId="19">
    <w:name w:val="Номер строки1"/>
    <w:rsid w:val="00E12DF5"/>
    <w:rPr>
      <w:rFonts w:ascii="Times New Roman" w:hAnsi="Times New Roman" w:cs="Times New Roman" w:hint="default"/>
    </w:rPr>
  </w:style>
  <w:style w:type="character" w:customStyle="1" w:styleId="ListLabel1">
    <w:name w:val="ListLabel 1"/>
    <w:rsid w:val="00E12DF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E12DF5"/>
    <w:rPr>
      <w:sz w:val="20"/>
    </w:rPr>
  </w:style>
  <w:style w:type="character" w:customStyle="1" w:styleId="ListLabel3">
    <w:name w:val="ListLabel 3"/>
    <w:rsid w:val="00E12DF5"/>
    <w:rPr>
      <w:color w:val="00000A"/>
    </w:rPr>
  </w:style>
  <w:style w:type="character" w:customStyle="1" w:styleId="ListLabel4">
    <w:name w:val="ListLabel 4"/>
    <w:rsid w:val="00E12DF5"/>
    <w:rPr>
      <w:rFonts w:ascii="Courier New" w:hAnsi="Courier New" w:cs="Courier New" w:hint="default"/>
    </w:rPr>
  </w:style>
  <w:style w:type="character" w:customStyle="1" w:styleId="af6">
    <w:name w:val="Символ нумерации"/>
    <w:rsid w:val="00E12DF5"/>
  </w:style>
  <w:style w:type="character" w:customStyle="1" w:styleId="1a">
    <w:name w:val="Верхний колонтитул Знак1"/>
    <w:basedOn w:val="a0"/>
    <w:uiPriority w:val="99"/>
    <w:semiHidden/>
    <w:locked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b">
    <w:name w:val="Нижний колонтитул Знак1"/>
    <w:basedOn w:val="a0"/>
    <w:semiHidden/>
    <w:locked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1">
    <w:name w:val="Название Знак1"/>
    <w:basedOn w:val="a0"/>
    <w:link w:val="af1"/>
    <w:locked/>
    <w:rsid w:val="00E12DF5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10">
    <w:name w:val="Подзаголовок Знак1"/>
    <w:basedOn w:val="a0"/>
    <w:link w:val="af"/>
    <w:locked/>
    <w:rsid w:val="00E12DF5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E12DF5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7">
    <w:name w:val="Table Grid"/>
    <w:basedOn w:val="a1"/>
    <w:uiPriority w:val="59"/>
    <w:rsid w:val="00E1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6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semiHidden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976CBC"/>
    <w:pPr>
      <w:suppressAutoHyphens/>
      <w:jc w:val="both"/>
    </w:pPr>
    <w:rPr>
      <w:rFonts w:eastAsia="SimSun" w:cs="Mangal"/>
      <w:kern w:val="1"/>
      <w:lang w:eastAsia="hi-IN" w:bidi="hi-IN"/>
    </w:rPr>
  </w:style>
  <w:style w:type="character" w:styleId="a9">
    <w:name w:val="Hyperlink"/>
    <w:uiPriority w:val="99"/>
    <w:semiHidden/>
    <w:unhideWhenUsed/>
    <w:rsid w:val="00E12D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2DF5"/>
    <w:rPr>
      <w:color w:val="800080" w:themeColor="followedHyperlink"/>
      <w:u w:val="single"/>
    </w:rPr>
  </w:style>
  <w:style w:type="character" w:styleId="ab">
    <w:name w:val="Strong"/>
    <w:qFormat/>
    <w:rsid w:val="00E12DF5"/>
    <w:rPr>
      <w:rFonts w:ascii="Times New Roman" w:hAnsi="Times New Roman" w:cs="Times New Roman" w:hint="default"/>
      <w:b/>
      <w:bCs/>
    </w:rPr>
  </w:style>
  <w:style w:type="paragraph" w:styleId="ac">
    <w:name w:val="Body Text"/>
    <w:basedOn w:val="a"/>
    <w:link w:val="ad"/>
    <w:semiHidden/>
    <w:unhideWhenUsed/>
    <w:rsid w:val="00E12DF5"/>
    <w:pPr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List"/>
    <w:basedOn w:val="ac"/>
    <w:semiHidden/>
    <w:unhideWhenUsed/>
    <w:rsid w:val="00E12DF5"/>
  </w:style>
  <w:style w:type="paragraph" w:styleId="af">
    <w:name w:val="Subtitle"/>
    <w:basedOn w:val="a"/>
    <w:next w:val="ac"/>
    <w:link w:val="10"/>
    <w:qFormat/>
    <w:rsid w:val="00E12DF5"/>
    <w:pPr>
      <w:jc w:val="center"/>
    </w:pPr>
    <w:rPr>
      <w:kern w:val="2"/>
      <w:sz w:val="32"/>
      <w:szCs w:val="20"/>
      <w:lang w:eastAsia="ar-SA"/>
    </w:rPr>
  </w:style>
  <w:style w:type="character" w:customStyle="1" w:styleId="af0">
    <w:name w:val="Подзаголовок Знак"/>
    <w:basedOn w:val="a0"/>
    <w:rsid w:val="00E12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Title"/>
    <w:basedOn w:val="a"/>
    <w:next w:val="af"/>
    <w:link w:val="11"/>
    <w:qFormat/>
    <w:rsid w:val="00E12DF5"/>
    <w:pPr>
      <w:jc w:val="center"/>
    </w:pPr>
    <w:rPr>
      <w:b/>
      <w:kern w:val="2"/>
      <w:sz w:val="36"/>
      <w:szCs w:val="20"/>
      <w:lang w:eastAsia="ar-SA"/>
    </w:rPr>
  </w:style>
  <w:style w:type="character" w:customStyle="1" w:styleId="af2">
    <w:name w:val="Название Знак"/>
    <w:basedOn w:val="a0"/>
    <w:rsid w:val="00E12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Заголовок"/>
    <w:basedOn w:val="a"/>
    <w:next w:val="ac"/>
    <w:rsid w:val="00E12DF5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">
    <w:name w:val="Название2"/>
    <w:basedOn w:val="a"/>
    <w:rsid w:val="00E12DF5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0">
    <w:name w:val="Указатель2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2">
    <w:name w:val="Название1"/>
    <w:basedOn w:val="a"/>
    <w:rsid w:val="00E12DF5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3">
    <w:name w:val="Указатель1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4">
    <w:name w:val="Абзац списка1"/>
    <w:basedOn w:val="a"/>
    <w:rsid w:val="00E12DF5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15">
    <w:name w:val="Без интервала1"/>
    <w:rsid w:val="00E12DF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6">
    <w:name w:val="Обычный (веб)1"/>
    <w:basedOn w:val="a"/>
    <w:rsid w:val="00E12DF5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ConsPlusCell">
    <w:name w:val="ConsPlusCell"/>
    <w:uiPriority w:val="99"/>
    <w:rsid w:val="00E12DF5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17">
    <w:name w:val="Текст выноски1"/>
    <w:basedOn w:val="a"/>
    <w:rsid w:val="00E12DF5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E12DF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customStyle="1" w:styleId="af4">
    <w:name w:val="Содержимое таблицы"/>
    <w:basedOn w:val="a"/>
    <w:rsid w:val="00E12DF5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5">
    <w:name w:val="Заголовок таблицы"/>
    <w:basedOn w:val="af4"/>
    <w:rsid w:val="00E12DF5"/>
    <w:pPr>
      <w:jc w:val="center"/>
    </w:pPr>
    <w:rPr>
      <w:b/>
      <w:bCs/>
    </w:rPr>
  </w:style>
  <w:style w:type="paragraph" w:customStyle="1" w:styleId="ConsPlusTitle">
    <w:name w:val="ConsPlusTitle"/>
    <w:rsid w:val="00E12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12D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12D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12DF5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E12DF5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E12DF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E12DF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12D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E12D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E12D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E12D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E12D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E12DF5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2DF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E12DF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2D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2D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2DF5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12DF5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E12DF5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2DF5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2D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2DF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2D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2DF5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2D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E12D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1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E12D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E1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E12D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E12D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E12DF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E1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E12DF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E12D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E12DF5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12D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E12D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12DF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E12DF5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12D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E1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1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12D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E12D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E12DF5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E12DF5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E12D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12D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E1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E12D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E12DF5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E12DF5"/>
    <w:rPr>
      <w:rFonts w:ascii="Times New Roman" w:hAnsi="Times New Roman" w:cs="Times New Roman" w:hint="default"/>
    </w:rPr>
  </w:style>
  <w:style w:type="character" w:customStyle="1" w:styleId="WW8Num2z0">
    <w:name w:val="WW8Num2z0"/>
    <w:rsid w:val="00E12DF5"/>
    <w:rPr>
      <w:rFonts w:ascii="Wingdings" w:hAnsi="Wingdings" w:hint="default"/>
      <w:color w:val="00000A"/>
    </w:rPr>
  </w:style>
  <w:style w:type="character" w:customStyle="1" w:styleId="WW8Num2z1">
    <w:name w:val="WW8Num2z1"/>
    <w:rsid w:val="00E12DF5"/>
    <w:rPr>
      <w:rFonts w:ascii="Courier New" w:hAnsi="Courier New" w:cs="Courier New" w:hint="default"/>
    </w:rPr>
  </w:style>
  <w:style w:type="character" w:customStyle="1" w:styleId="WW8Num2z2">
    <w:name w:val="WW8Num2z2"/>
    <w:rsid w:val="00E12DF5"/>
    <w:rPr>
      <w:rFonts w:ascii="Wingdings" w:hAnsi="Wingdings" w:hint="default"/>
    </w:rPr>
  </w:style>
  <w:style w:type="character" w:customStyle="1" w:styleId="WW8Num2z3">
    <w:name w:val="WW8Num2z3"/>
    <w:rsid w:val="00E12DF5"/>
    <w:rPr>
      <w:rFonts w:ascii="Symbol" w:hAnsi="Symbol" w:hint="default"/>
    </w:rPr>
  </w:style>
  <w:style w:type="character" w:customStyle="1" w:styleId="WW8Num3z0">
    <w:name w:val="WW8Num3z0"/>
    <w:rsid w:val="00E12DF5"/>
    <w:rPr>
      <w:rFonts w:ascii="Symbol" w:hAnsi="Symbol" w:hint="default"/>
    </w:rPr>
  </w:style>
  <w:style w:type="character" w:customStyle="1" w:styleId="WW8Num3z1">
    <w:name w:val="WW8Num3z1"/>
    <w:rsid w:val="00E12DF5"/>
    <w:rPr>
      <w:rFonts w:ascii="Courier New" w:hAnsi="Courier New" w:cs="Courier New" w:hint="default"/>
    </w:rPr>
  </w:style>
  <w:style w:type="character" w:customStyle="1" w:styleId="WW8Num3z2">
    <w:name w:val="WW8Num3z2"/>
    <w:rsid w:val="00E12DF5"/>
    <w:rPr>
      <w:rFonts w:ascii="Wingdings" w:hAnsi="Wingdings" w:hint="default"/>
    </w:rPr>
  </w:style>
  <w:style w:type="character" w:customStyle="1" w:styleId="WW8Num4z0">
    <w:name w:val="WW8Num4z0"/>
    <w:rsid w:val="00E12DF5"/>
    <w:rPr>
      <w:rFonts w:ascii="Symbol" w:hAnsi="Symbol" w:hint="default"/>
    </w:rPr>
  </w:style>
  <w:style w:type="character" w:customStyle="1" w:styleId="WW8Num4z1">
    <w:name w:val="WW8Num4z1"/>
    <w:rsid w:val="00E12DF5"/>
    <w:rPr>
      <w:rFonts w:ascii="Courier New" w:hAnsi="Courier New" w:cs="Courier New" w:hint="default"/>
    </w:rPr>
  </w:style>
  <w:style w:type="character" w:customStyle="1" w:styleId="WW8Num4z2">
    <w:name w:val="WW8Num4z2"/>
    <w:rsid w:val="00E12DF5"/>
    <w:rPr>
      <w:rFonts w:ascii="Wingdings" w:hAnsi="Wingdings" w:hint="default"/>
    </w:rPr>
  </w:style>
  <w:style w:type="character" w:customStyle="1" w:styleId="WW8Num5z0">
    <w:name w:val="WW8Num5z0"/>
    <w:rsid w:val="00E12DF5"/>
    <w:rPr>
      <w:rFonts w:ascii="Symbol" w:hAnsi="Symbol" w:hint="default"/>
    </w:rPr>
  </w:style>
  <w:style w:type="character" w:customStyle="1" w:styleId="WW8Num5z1">
    <w:name w:val="WW8Num5z1"/>
    <w:rsid w:val="00E12DF5"/>
    <w:rPr>
      <w:rFonts w:ascii="Courier New" w:hAnsi="Courier New" w:cs="Courier New" w:hint="default"/>
    </w:rPr>
  </w:style>
  <w:style w:type="character" w:customStyle="1" w:styleId="WW8Num5z2">
    <w:name w:val="WW8Num5z2"/>
    <w:rsid w:val="00E12DF5"/>
    <w:rPr>
      <w:rFonts w:ascii="Wingdings" w:hAnsi="Wingdings" w:hint="default"/>
    </w:rPr>
  </w:style>
  <w:style w:type="character" w:customStyle="1" w:styleId="WW8Num6z0">
    <w:name w:val="WW8Num6z0"/>
    <w:rsid w:val="00E12DF5"/>
    <w:rPr>
      <w:rFonts w:ascii="Symbol" w:hAnsi="Symbol" w:hint="default"/>
    </w:rPr>
  </w:style>
  <w:style w:type="character" w:customStyle="1" w:styleId="WW8Num6z1">
    <w:name w:val="WW8Num6z1"/>
    <w:rsid w:val="00E12DF5"/>
    <w:rPr>
      <w:rFonts w:ascii="Courier New" w:hAnsi="Courier New" w:cs="Courier New" w:hint="default"/>
    </w:rPr>
  </w:style>
  <w:style w:type="character" w:customStyle="1" w:styleId="WW8Num6z2">
    <w:name w:val="WW8Num6z2"/>
    <w:rsid w:val="00E12DF5"/>
    <w:rPr>
      <w:rFonts w:ascii="Wingdings" w:hAnsi="Wingdings" w:hint="default"/>
    </w:rPr>
  </w:style>
  <w:style w:type="character" w:customStyle="1" w:styleId="WW8Num7z0">
    <w:name w:val="WW8Num7z0"/>
    <w:rsid w:val="00E12DF5"/>
    <w:rPr>
      <w:rFonts w:ascii="Symbol" w:hAnsi="Symbol" w:hint="default"/>
    </w:rPr>
  </w:style>
  <w:style w:type="character" w:customStyle="1" w:styleId="WW8Num7z1">
    <w:name w:val="WW8Num7z1"/>
    <w:rsid w:val="00E12DF5"/>
    <w:rPr>
      <w:rFonts w:ascii="Courier New" w:hAnsi="Courier New" w:cs="Courier New" w:hint="default"/>
    </w:rPr>
  </w:style>
  <w:style w:type="character" w:customStyle="1" w:styleId="WW8Num7z2">
    <w:name w:val="WW8Num7z2"/>
    <w:rsid w:val="00E12DF5"/>
    <w:rPr>
      <w:rFonts w:ascii="Wingdings" w:hAnsi="Wingdings" w:hint="default"/>
    </w:rPr>
  </w:style>
  <w:style w:type="character" w:customStyle="1" w:styleId="18">
    <w:name w:val="Основной шрифт абзаца1"/>
    <w:rsid w:val="00E12DF5"/>
  </w:style>
  <w:style w:type="character" w:customStyle="1" w:styleId="21">
    <w:name w:val="Основной шрифт абзаца2"/>
    <w:rsid w:val="00E12DF5"/>
  </w:style>
  <w:style w:type="character" w:customStyle="1" w:styleId="19">
    <w:name w:val="Номер строки1"/>
    <w:rsid w:val="00E12DF5"/>
    <w:rPr>
      <w:rFonts w:ascii="Times New Roman" w:hAnsi="Times New Roman" w:cs="Times New Roman" w:hint="default"/>
    </w:rPr>
  </w:style>
  <w:style w:type="character" w:customStyle="1" w:styleId="ListLabel1">
    <w:name w:val="ListLabel 1"/>
    <w:rsid w:val="00E12DF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E12DF5"/>
    <w:rPr>
      <w:sz w:val="20"/>
    </w:rPr>
  </w:style>
  <w:style w:type="character" w:customStyle="1" w:styleId="ListLabel3">
    <w:name w:val="ListLabel 3"/>
    <w:rsid w:val="00E12DF5"/>
    <w:rPr>
      <w:color w:val="00000A"/>
    </w:rPr>
  </w:style>
  <w:style w:type="character" w:customStyle="1" w:styleId="ListLabel4">
    <w:name w:val="ListLabel 4"/>
    <w:rsid w:val="00E12DF5"/>
    <w:rPr>
      <w:rFonts w:ascii="Courier New" w:hAnsi="Courier New" w:cs="Courier New" w:hint="default"/>
    </w:rPr>
  </w:style>
  <w:style w:type="character" w:customStyle="1" w:styleId="af6">
    <w:name w:val="Символ нумерации"/>
    <w:rsid w:val="00E12DF5"/>
  </w:style>
  <w:style w:type="character" w:customStyle="1" w:styleId="1a">
    <w:name w:val="Верхний колонтитул Знак1"/>
    <w:basedOn w:val="a0"/>
    <w:uiPriority w:val="99"/>
    <w:semiHidden/>
    <w:locked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b">
    <w:name w:val="Нижний колонтитул Знак1"/>
    <w:basedOn w:val="a0"/>
    <w:semiHidden/>
    <w:locked/>
    <w:rsid w:val="00E12DF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1">
    <w:name w:val="Название Знак1"/>
    <w:basedOn w:val="a0"/>
    <w:link w:val="af1"/>
    <w:locked/>
    <w:rsid w:val="00E12DF5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10">
    <w:name w:val="Подзаголовок Знак1"/>
    <w:basedOn w:val="a0"/>
    <w:link w:val="af"/>
    <w:locked/>
    <w:rsid w:val="00E12DF5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E12DF5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7">
    <w:name w:val="Table Grid"/>
    <w:basedOn w:val="a1"/>
    <w:uiPriority w:val="59"/>
    <w:rsid w:val="00E1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6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F784E7-6023-4DBE-8900-93A34CA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svetlana</cp:lastModifiedBy>
  <cp:revision>11</cp:revision>
  <cp:lastPrinted>2012-12-01T15:38:00Z</cp:lastPrinted>
  <dcterms:created xsi:type="dcterms:W3CDTF">2013-12-27T11:09:00Z</dcterms:created>
  <dcterms:modified xsi:type="dcterms:W3CDTF">2014-02-04T09:27:00Z</dcterms:modified>
</cp:coreProperties>
</file>