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6E" w:rsidRPr="006D512A" w:rsidRDefault="00F8136E" w:rsidP="00F8136E">
      <w:pPr>
        <w:spacing w:line="276" w:lineRule="auto"/>
        <w:jc w:val="center"/>
        <w:rPr>
          <w:b/>
          <w:spacing w:val="20"/>
          <w:sz w:val="32"/>
          <w:lang w:eastAsia="en-US"/>
        </w:rPr>
      </w:pPr>
      <w:r w:rsidRPr="006D512A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6E" w:rsidRPr="006D512A" w:rsidRDefault="00F8136E" w:rsidP="00F8136E">
      <w:pPr>
        <w:spacing w:line="276" w:lineRule="auto"/>
        <w:jc w:val="center"/>
        <w:outlineLvl w:val="0"/>
        <w:rPr>
          <w:b/>
          <w:spacing w:val="20"/>
          <w:sz w:val="32"/>
          <w:lang w:eastAsia="en-US"/>
        </w:rPr>
      </w:pPr>
      <w:r w:rsidRPr="006D512A">
        <w:rPr>
          <w:b/>
          <w:spacing w:val="20"/>
          <w:sz w:val="32"/>
          <w:lang w:eastAsia="en-US"/>
        </w:rPr>
        <w:t>АДМИНИСТРАЦИЯ</w:t>
      </w:r>
    </w:p>
    <w:p w:rsidR="00F8136E" w:rsidRPr="006D512A" w:rsidRDefault="00F8136E" w:rsidP="00F8136E">
      <w:pPr>
        <w:spacing w:line="276" w:lineRule="auto"/>
        <w:jc w:val="center"/>
        <w:outlineLvl w:val="0"/>
        <w:rPr>
          <w:sz w:val="28"/>
          <w:lang w:eastAsia="en-US"/>
        </w:rPr>
      </w:pPr>
      <w:r w:rsidRPr="006D512A">
        <w:rPr>
          <w:b/>
          <w:spacing w:val="20"/>
          <w:sz w:val="32"/>
          <w:lang w:eastAsia="en-US"/>
        </w:rPr>
        <w:t>ПОСЕЛЕНИЯ СОСЕНСКОЕ</w:t>
      </w:r>
    </w:p>
    <w:p w:rsidR="00F8136E" w:rsidRPr="006D512A" w:rsidRDefault="00F8136E" w:rsidP="00F8136E">
      <w:pPr>
        <w:spacing w:line="276" w:lineRule="auto"/>
        <w:jc w:val="center"/>
        <w:outlineLvl w:val="0"/>
        <w:rPr>
          <w:spacing w:val="30"/>
          <w:sz w:val="26"/>
          <w:lang w:eastAsia="en-US"/>
        </w:rPr>
      </w:pPr>
    </w:p>
    <w:p w:rsidR="00F8136E" w:rsidRPr="006D512A" w:rsidRDefault="00F8136E" w:rsidP="00F8136E">
      <w:pPr>
        <w:keepNext/>
        <w:spacing w:line="276" w:lineRule="auto"/>
        <w:jc w:val="center"/>
        <w:outlineLvl w:val="0"/>
        <w:rPr>
          <w:spacing w:val="40"/>
          <w:kern w:val="24"/>
          <w:sz w:val="36"/>
          <w:szCs w:val="36"/>
          <w:lang w:eastAsia="en-US"/>
        </w:rPr>
      </w:pPr>
      <w:r w:rsidRPr="006D512A">
        <w:rPr>
          <w:spacing w:val="40"/>
          <w:kern w:val="24"/>
          <w:sz w:val="36"/>
          <w:szCs w:val="36"/>
          <w:lang w:eastAsia="en-US"/>
        </w:rPr>
        <w:t>ПОСТАНОВЛЕНИЕ</w:t>
      </w:r>
    </w:p>
    <w:p w:rsidR="000002EC" w:rsidRPr="00E8740C" w:rsidRDefault="000002EC" w:rsidP="00E8740C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E8740C" w:rsidRDefault="000002EC" w:rsidP="00E8740C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E8740C" w:rsidRDefault="000002EC" w:rsidP="00E8740C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E8740C" w:rsidRDefault="000002EC" w:rsidP="00E8740C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F8136E" w:rsidRPr="00E8740C" w:rsidRDefault="00E8740C" w:rsidP="00E8740C">
      <w:pPr>
        <w:tabs>
          <w:tab w:val="left" w:pos="1197"/>
        </w:tabs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_____18.01.2019_____</w:t>
      </w:r>
      <w:r w:rsidR="00F8136E" w:rsidRPr="00E8740C">
        <w:rPr>
          <w:b/>
          <w:lang w:eastAsia="en-US"/>
        </w:rPr>
        <w:t>№</w:t>
      </w:r>
      <w:r>
        <w:rPr>
          <w:b/>
          <w:u w:val="single"/>
          <w:lang w:eastAsia="en-US"/>
        </w:rPr>
        <w:t>_____01-09-01/9_____</w:t>
      </w:r>
    </w:p>
    <w:p w:rsidR="00F8136E" w:rsidRPr="00E8740C" w:rsidRDefault="00F8136E" w:rsidP="00E8740C">
      <w:pPr>
        <w:jc w:val="both"/>
        <w:rPr>
          <w:lang w:eastAsia="en-US"/>
        </w:rPr>
      </w:pPr>
    </w:p>
    <w:p w:rsidR="00F8136E" w:rsidRPr="00E8740C" w:rsidRDefault="00F8136E" w:rsidP="00E8740C">
      <w:pPr>
        <w:jc w:val="both"/>
        <w:rPr>
          <w:lang w:eastAsia="en-US"/>
        </w:rPr>
      </w:pPr>
    </w:p>
    <w:p w:rsidR="000002EC" w:rsidRPr="00E8740C" w:rsidRDefault="000002EC" w:rsidP="00E8740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8740C">
        <w:rPr>
          <w:b/>
          <w:lang w:eastAsia="en-US"/>
        </w:rPr>
        <w:t>О внесении изменений в П</w:t>
      </w:r>
      <w:r w:rsidR="008630A9" w:rsidRPr="00E8740C">
        <w:rPr>
          <w:b/>
          <w:lang w:eastAsia="en-US"/>
        </w:rPr>
        <w:t xml:space="preserve">остановление </w:t>
      </w:r>
    </w:p>
    <w:p w:rsidR="008630A9" w:rsidRPr="00E8740C" w:rsidRDefault="008630A9" w:rsidP="00E8740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8740C">
        <w:rPr>
          <w:b/>
          <w:lang w:eastAsia="en-US"/>
        </w:rPr>
        <w:t>администрации поселения Сосенское от</w:t>
      </w:r>
      <w:r w:rsidR="00E17259">
        <w:rPr>
          <w:b/>
          <w:lang w:eastAsia="en-US"/>
        </w:rPr>
        <w:t xml:space="preserve"> 14.09.2018 </w:t>
      </w:r>
      <w:r w:rsidRPr="00E8740C">
        <w:rPr>
          <w:b/>
          <w:lang w:eastAsia="en-US"/>
        </w:rPr>
        <w:t xml:space="preserve">№ </w:t>
      </w:r>
      <w:r w:rsidR="00A75ADF" w:rsidRPr="00E8740C">
        <w:rPr>
          <w:b/>
          <w:lang w:eastAsia="en-US"/>
        </w:rPr>
        <w:t>01-09-60/8</w:t>
      </w:r>
    </w:p>
    <w:p w:rsidR="00F8136E" w:rsidRPr="00E8740C" w:rsidRDefault="00F8136E" w:rsidP="00E8740C">
      <w:pPr>
        <w:suppressAutoHyphens/>
        <w:jc w:val="both"/>
        <w:rPr>
          <w:b/>
          <w:lang w:eastAsia="en-US"/>
        </w:rPr>
      </w:pPr>
    </w:p>
    <w:p w:rsidR="00F8136E" w:rsidRPr="00E8740C" w:rsidRDefault="00F8136E" w:rsidP="00E8740C">
      <w:pPr>
        <w:jc w:val="both"/>
        <w:rPr>
          <w:lang w:eastAsia="en-US"/>
        </w:rPr>
      </w:pPr>
      <w:r w:rsidRPr="00E8740C">
        <w:rPr>
          <w:lang w:eastAsia="en-US"/>
        </w:rPr>
        <w:t xml:space="preserve">        </w:t>
      </w:r>
    </w:p>
    <w:p w:rsidR="00F8136E" w:rsidRPr="00E8740C" w:rsidRDefault="00F8136E" w:rsidP="00E8740C">
      <w:pPr>
        <w:ind w:firstLine="708"/>
        <w:jc w:val="both"/>
      </w:pPr>
      <w:r w:rsidRPr="00E8740C">
        <w:rPr>
          <w:lang w:eastAsia="en-US"/>
        </w:rPr>
        <w:t xml:space="preserve">В соответствии </w:t>
      </w:r>
      <w:r w:rsidR="009E4798" w:rsidRPr="00E8740C">
        <w:rPr>
          <w:lang w:eastAsia="en-US"/>
        </w:rPr>
        <w:t>с Федеральным</w:t>
      </w:r>
      <w:r w:rsidRPr="00E8740C">
        <w:rPr>
          <w:lang w:eastAsia="en-US"/>
        </w:rPr>
        <w:t xml:space="preserve"> законом </w:t>
      </w:r>
      <w:r w:rsidR="00380A44">
        <w:rPr>
          <w:bCs/>
          <w:iCs/>
          <w:lang w:eastAsia="en-US"/>
        </w:rPr>
        <w:t xml:space="preserve">от 06.10.2003 </w:t>
      </w:r>
      <w:r w:rsidRPr="00E8740C">
        <w:rPr>
          <w:bCs/>
          <w:iCs/>
          <w:lang w:eastAsia="en-US"/>
        </w:rPr>
        <w:t>№ 131-ФЗ «Об общих принципах организации местного самоуправления в Российской Федерации</w:t>
      </w:r>
      <w:r w:rsidR="009E4798" w:rsidRPr="00E8740C">
        <w:rPr>
          <w:bCs/>
          <w:iCs/>
          <w:lang w:eastAsia="en-US"/>
        </w:rPr>
        <w:t>»,</w:t>
      </w:r>
      <w:r w:rsidR="009E4798" w:rsidRPr="00E8740C">
        <w:rPr>
          <w:lang w:eastAsia="en-US"/>
        </w:rPr>
        <w:t xml:space="preserve"> Постановлением</w:t>
      </w:r>
      <w:r w:rsidRPr="00E8740C">
        <w:rPr>
          <w:lang w:eastAsia="en-US"/>
        </w:rPr>
        <w:t xml:space="preserve"> администрации посел</w:t>
      </w:r>
      <w:r w:rsidR="00380A44">
        <w:rPr>
          <w:lang w:eastAsia="en-US"/>
        </w:rPr>
        <w:t xml:space="preserve">ения Сосенское от 19.08.2016 </w:t>
      </w:r>
      <w:r w:rsidRPr="00E8740C">
        <w:rPr>
          <w:lang w:eastAsia="en-US"/>
        </w:rPr>
        <w:t xml:space="preserve">№ 01-09-42/6 </w:t>
      </w:r>
      <w:r w:rsidR="009E4798" w:rsidRPr="00E8740C">
        <w:rPr>
          <w:lang w:eastAsia="en-US"/>
        </w:rPr>
        <w:t xml:space="preserve">                </w:t>
      </w:r>
      <w:proofErr w:type="gramStart"/>
      <w:r w:rsidR="009E4798" w:rsidRPr="00E8740C">
        <w:rPr>
          <w:lang w:eastAsia="en-US"/>
        </w:rPr>
        <w:t xml:space="preserve">   </w:t>
      </w:r>
      <w:r w:rsidRPr="00E8740C">
        <w:rPr>
          <w:lang w:eastAsia="en-US"/>
        </w:rPr>
        <w:t>«</w:t>
      </w:r>
      <w:proofErr w:type="gramEnd"/>
      <w:r w:rsidRPr="00E8740C">
        <w:rPr>
          <w:lang w:eastAsia="en-US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Pr="00E8740C">
        <w:rPr>
          <w:bCs/>
          <w:iCs/>
          <w:lang w:eastAsia="en-US"/>
        </w:rPr>
        <w:t xml:space="preserve">, </w:t>
      </w:r>
      <w:r w:rsidRPr="00E8740C">
        <w:t xml:space="preserve">в </w:t>
      </w:r>
      <w:r w:rsidR="009E4798" w:rsidRPr="00E8740C">
        <w:t>целях развития</w:t>
      </w:r>
      <w:r w:rsidRPr="00E8740C">
        <w:t xml:space="preserve"> культуры и обеспечения досуга населения поселения Сосенское</w:t>
      </w:r>
      <w:r w:rsidRPr="00E8740C">
        <w:rPr>
          <w:bCs/>
        </w:rPr>
        <w:t>,</w:t>
      </w:r>
    </w:p>
    <w:p w:rsidR="00F8136E" w:rsidRPr="00E8740C" w:rsidRDefault="00F8136E" w:rsidP="00E8740C">
      <w:pPr>
        <w:jc w:val="both"/>
        <w:rPr>
          <w:b/>
          <w:lang w:eastAsia="en-US"/>
        </w:rPr>
      </w:pPr>
    </w:p>
    <w:p w:rsidR="00F8136E" w:rsidRPr="00E8740C" w:rsidRDefault="00F8136E" w:rsidP="00E8740C">
      <w:pPr>
        <w:jc w:val="center"/>
        <w:rPr>
          <w:b/>
          <w:lang w:eastAsia="en-US"/>
        </w:rPr>
      </w:pPr>
      <w:r w:rsidRPr="00E8740C">
        <w:rPr>
          <w:b/>
          <w:lang w:eastAsia="en-US"/>
        </w:rPr>
        <w:t>ПОСТАНОВЛЯЮ:</w:t>
      </w:r>
    </w:p>
    <w:p w:rsidR="00281600" w:rsidRPr="00E8740C" w:rsidRDefault="00281600" w:rsidP="00E8740C">
      <w:pPr>
        <w:jc w:val="center"/>
        <w:rPr>
          <w:b/>
          <w:lang w:eastAsia="en-US"/>
        </w:rPr>
      </w:pPr>
    </w:p>
    <w:p w:rsidR="008C4497" w:rsidRPr="00E8740C" w:rsidRDefault="00281600" w:rsidP="00E8740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E8740C">
        <w:rPr>
          <w:lang w:eastAsia="en-US"/>
        </w:rPr>
        <w:t xml:space="preserve">1. Внести изменения в Постановление администрации поселения Сосенское от </w:t>
      </w:r>
      <w:r w:rsidR="00EA0720">
        <w:rPr>
          <w:lang w:eastAsia="en-US"/>
        </w:rPr>
        <w:t xml:space="preserve">14.09.2018 </w:t>
      </w:r>
      <w:r w:rsidRPr="00E8740C">
        <w:rPr>
          <w:lang w:eastAsia="en-US"/>
        </w:rPr>
        <w:t xml:space="preserve">№ </w:t>
      </w:r>
      <w:r w:rsidR="00A75ADF" w:rsidRPr="00E8740C">
        <w:rPr>
          <w:lang w:eastAsia="en-US"/>
        </w:rPr>
        <w:t>01-09-60/8</w:t>
      </w:r>
      <w:r w:rsidR="00A75ADF" w:rsidRPr="00E8740C">
        <w:rPr>
          <w:bCs/>
        </w:rPr>
        <w:t xml:space="preserve"> </w:t>
      </w:r>
      <w:r w:rsidRPr="00E8740C">
        <w:rPr>
          <w:bCs/>
        </w:rPr>
        <w:t>«Об утвер</w:t>
      </w:r>
      <w:r w:rsidR="009E0D7E" w:rsidRPr="00E8740C">
        <w:rPr>
          <w:bCs/>
        </w:rPr>
        <w:t xml:space="preserve">ждении муниципальной программы </w:t>
      </w:r>
      <w:r w:rsidR="008C4497" w:rsidRPr="00E8740C">
        <w:rPr>
          <w:lang w:eastAsia="en-US"/>
        </w:rPr>
        <w:t>«Развитие культуры в сфере обеспечения досуга населения поселения Сосенское».</w:t>
      </w:r>
    </w:p>
    <w:p w:rsidR="00281600" w:rsidRPr="00E8740C" w:rsidRDefault="00281600" w:rsidP="00E8740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8740C">
        <w:rPr>
          <w:bCs/>
        </w:rPr>
        <w:t>1.1. Приложение к Постановлению изложить в редакции согласно приложению, к данному Постановлению.</w:t>
      </w:r>
    </w:p>
    <w:p w:rsidR="00281600" w:rsidRPr="00E8740C" w:rsidRDefault="00281600" w:rsidP="00E8740C">
      <w:pPr>
        <w:ind w:firstLine="708"/>
        <w:jc w:val="both"/>
        <w:rPr>
          <w:lang w:eastAsia="en-US"/>
        </w:rPr>
      </w:pPr>
      <w:r w:rsidRPr="00E8740C">
        <w:rPr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281600" w:rsidRPr="00E8740C" w:rsidRDefault="00281600" w:rsidP="00E8740C">
      <w:pPr>
        <w:ind w:firstLine="708"/>
        <w:jc w:val="both"/>
        <w:rPr>
          <w:lang w:eastAsia="en-US"/>
        </w:rPr>
      </w:pPr>
      <w:r w:rsidRPr="00E8740C">
        <w:rPr>
          <w:lang w:eastAsia="en-US"/>
        </w:rPr>
        <w:t>3. Данное Постановление вступает в силу со дня официального опубликования.</w:t>
      </w:r>
    </w:p>
    <w:p w:rsidR="00F8136E" w:rsidRPr="00E8740C" w:rsidRDefault="00F8136E" w:rsidP="00E8740C">
      <w:pPr>
        <w:ind w:firstLine="708"/>
        <w:jc w:val="both"/>
        <w:rPr>
          <w:lang w:eastAsia="en-US"/>
        </w:rPr>
      </w:pPr>
      <w:r w:rsidRPr="00E8740C">
        <w:rPr>
          <w:lang w:eastAsia="en-US"/>
        </w:rPr>
        <w:t xml:space="preserve">4. Контроль за </w:t>
      </w:r>
      <w:r w:rsidR="009E4798" w:rsidRPr="00E8740C">
        <w:rPr>
          <w:lang w:eastAsia="en-US"/>
        </w:rPr>
        <w:t>выполнением</w:t>
      </w:r>
      <w:r w:rsidRPr="00E8740C">
        <w:rPr>
          <w:lang w:eastAsia="en-US"/>
        </w:rPr>
        <w:t xml:space="preserve"> </w:t>
      </w:r>
      <w:r w:rsidR="009E4798" w:rsidRPr="00E8740C">
        <w:rPr>
          <w:lang w:eastAsia="en-US"/>
        </w:rPr>
        <w:t>данного</w:t>
      </w:r>
      <w:r w:rsidR="000002EC" w:rsidRPr="00E8740C">
        <w:rPr>
          <w:lang w:eastAsia="en-US"/>
        </w:rPr>
        <w:t xml:space="preserve"> П</w:t>
      </w:r>
      <w:r w:rsidRPr="00E8740C">
        <w:rPr>
          <w:lang w:eastAsia="en-US"/>
        </w:rPr>
        <w:t xml:space="preserve">остановления возложить на </w:t>
      </w:r>
      <w:r w:rsidR="00ED1D72" w:rsidRPr="00E8740C">
        <w:rPr>
          <w:lang w:eastAsia="en-US"/>
        </w:rPr>
        <w:t xml:space="preserve">первого </w:t>
      </w:r>
      <w:r w:rsidRPr="00E8740C">
        <w:rPr>
          <w:lang w:eastAsia="en-US"/>
        </w:rPr>
        <w:t xml:space="preserve">заместителя главы администрации поселения Сосенское </w:t>
      </w:r>
      <w:r w:rsidR="00ED1D72" w:rsidRPr="00E8740C">
        <w:rPr>
          <w:lang w:eastAsia="en-US"/>
        </w:rPr>
        <w:t>Стиславского А.Б.</w:t>
      </w:r>
    </w:p>
    <w:p w:rsidR="00F8136E" w:rsidRPr="00E8740C" w:rsidRDefault="00F8136E" w:rsidP="00E8740C">
      <w:pPr>
        <w:jc w:val="both"/>
        <w:rPr>
          <w:lang w:eastAsia="en-US"/>
        </w:rPr>
      </w:pPr>
    </w:p>
    <w:p w:rsidR="00F8136E" w:rsidRPr="00E8740C" w:rsidRDefault="00F8136E" w:rsidP="00E8740C">
      <w:pPr>
        <w:tabs>
          <w:tab w:val="left" w:pos="1197"/>
        </w:tabs>
        <w:jc w:val="both"/>
        <w:rPr>
          <w:b/>
          <w:lang w:eastAsia="en-US"/>
        </w:rPr>
      </w:pPr>
    </w:p>
    <w:p w:rsidR="009E4798" w:rsidRPr="00E8740C" w:rsidRDefault="009E4798" w:rsidP="00E8740C">
      <w:pPr>
        <w:tabs>
          <w:tab w:val="left" w:pos="1197"/>
        </w:tabs>
        <w:jc w:val="both"/>
        <w:rPr>
          <w:b/>
          <w:lang w:eastAsia="en-US"/>
        </w:rPr>
      </w:pPr>
    </w:p>
    <w:p w:rsidR="00F8136E" w:rsidRPr="00E8740C" w:rsidRDefault="00A75ADF" w:rsidP="00E8740C">
      <w:pPr>
        <w:jc w:val="both"/>
        <w:rPr>
          <w:b/>
        </w:rPr>
        <w:sectPr w:rsidR="00F8136E" w:rsidRPr="00E8740C" w:rsidSect="000002EC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  <w:r w:rsidRPr="00E8740C">
        <w:rPr>
          <w:b/>
          <w:lang w:eastAsia="en-US"/>
        </w:rPr>
        <w:t xml:space="preserve">ИО </w:t>
      </w:r>
      <w:r w:rsidR="00E8740C">
        <w:rPr>
          <w:b/>
          <w:lang w:eastAsia="en-US"/>
        </w:rPr>
        <w:t>Г</w:t>
      </w:r>
      <w:r w:rsidR="00844721" w:rsidRPr="00E8740C">
        <w:rPr>
          <w:b/>
          <w:lang w:eastAsia="en-US"/>
        </w:rPr>
        <w:t>лав</w:t>
      </w:r>
      <w:r w:rsidRPr="00E8740C">
        <w:rPr>
          <w:b/>
          <w:lang w:eastAsia="en-US"/>
        </w:rPr>
        <w:t>ы</w:t>
      </w:r>
      <w:r w:rsidR="00F8136E" w:rsidRPr="00E8740C">
        <w:rPr>
          <w:b/>
          <w:lang w:eastAsia="en-US"/>
        </w:rPr>
        <w:t xml:space="preserve"> администрации поселения Сосенское    </w:t>
      </w:r>
      <w:r w:rsidR="00211F6E" w:rsidRPr="00E8740C">
        <w:rPr>
          <w:b/>
          <w:lang w:eastAsia="en-US"/>
        </w:rPr>
        <w:t xml:space="preserve">                          </w:t>
      </w:r>
      <w:r w:rsidR="009E4798" w:rsidRPr="00E8740C">
        <w:rPr>
          <w:b/>
          <w:lang w:eastAsia="en-US"/>
        </w:rPr>
        <w:t xml:space="preserve">       </w:t>
      </w:r>
      <w:r w:rsidR="00211F6E" w:rsidRPr="00E8740C">
        <w:rPr>
          <w:b/>
          <w:lang w:eastAsia="en-US"/>
        </w:rPr>
        <w:t xml:space="preserve"> </w:t>
      </w:r>
      <w:r w:rsidR="00E8740C">
        <w:rPr>
          <w:b/>
          <w:lang w:eastAsia="en-US"/>
        </w:rPr>
        <w:t xml:space="preserve">  </w:t>
      </w:r>
      <w:r w:rsidR="00844721" w:rsidRPr="00E8740C">
        <w:rPr>
          <w:b/>
          <w:lang w:eastAsia="en-US"/>
        </w:rPr>
        <w:t xml:space="preserve">Т.Ю. Тараканова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bookmarkStart w:id="0" w:name="_GoBack"/>
      <w:bookmarkEnd w:id="0"/>
      <w:r w:rsidRPr="00501A6F">
        <w:rPr>
          <w:sz w:val="20"/>
          <w:szCs w:val="20"/>
        </w:rPr>
        <w:lastRenderedPageBreak/>
        <w:t xml:space="preserve">Приложение </w:t>
      </w:r>
    </w:p>
    <w:p w:rsidR="009E4798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к Постановлению </w:t>
      </w:r>
      <w:r w:rsidR="00581752">
        <w:rPr>
          <w:sz w:val="20"/>
          <w:szCs w:val="20"/>
        </w:rPr>
        <w:t xml:space="preserve">администрации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поселения Сосенское </w:t>
      </w:r>
    </w:p>
    <w:p w:rsidR="00B66F2B" w:rsidRPr="00501A6F" w:rsidRDefault="00B552E3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18.01.2019 № 01-09-01/9</w:t>
      </w: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44D15" w:rsidRPr="00B66F2B" w:rsidRDefault="00F44D15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97401" w:rsidRDefault="00302D09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 xml:space="preserve">Муниципальная </w:t>
      </w:r>
      <w:r w:rsidRPr="00302D09">
        <w:rPr>
          <w:rFonts w:eastAsia="SimSun" w:cs="Mangal"/>
          <w:b/>
          <w:kern w:val="1"/>
          <w:sz w:val="28"/>
          <w:szCs w:val="28"/>
          <w:lang w:eastAsia="hi-IN" w:bidi="hi-IN"/>
        </w:rPr>
        <w:t>программа</w:t>
      </w:r>
    </w:p>
    <w:p w:rsidR="00F44D15" w:rsidRPr="00302D09" w:rsidRDefault="00F44D15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>«Развитие культуры в сфере обеспечения досуга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населения поселения Сосенское</w:t>
      </w:r>
      <w:r w:rsidR="00D97642">
        <w:rPr>
          <w:b/>
          <w:bCs/>
          <w:color w:val="000000"/>
          <w:spacing w:val="-1"/>
          <w:sz w:val="28"/>
          <w:szCs w:val="28"/>
        </w:rPr>
        <w:t xml:space="preserve">» 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44D15" w:rsidRPr="00581752" w:rsidRDefault="00F44D15" w:rsidP="00F44D15">
      <w:pPr>
        <w:jc w:val="center"/>
        <w:rPr>
          <w:b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Default="00581752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Pr="00DC3B55" w:rsidRDefault="00581752" w:rsidP="00B66F2B">
      <w:pPr>
        <w:spacing w:after="200" w:line="276" w:lineRule="auto"/>
        <w:jc w:val="right"/>
        <w:rPr>
          <w:rFonts w:eastAsia="Calibri"/>
          <w:lang w:eastAsia="en-US"/>
        </w:rPr>
      </w:pPr>
    </w:p>
    <w:p w:rsidR="00302D09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Город Москва</w:t>
      </w:r>
    </w:p>
    <w:p w:rsidR="00F00F22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2016</w:t>
      </w:r>
    </w:p>
    <w:p w:rsidR="00F8136E" w:rsidRPr="00DC3B55" w:rsidRDefault="00F8136E" w:rsidP="00DC3B55">
      <w:pPr>
        <w:suppressAutoHyphens/>
        <w:ind w:left="1080"/>
        <w:jc w:val="center"/>
        <w:rPr>
          <w:rFonts w:eastAsia="SimSun" w:cs="Mangal"/>
          <w:kern w:val="1"/>
          <w:lang w:eastAsia="hi-IN" w:bidi="hi-IN"/>
        </w:rPr>
        <w:sectPr w:rsidR="00F8136E" w:rsidRPr="00DC3B55" w:rsidSect="00E2314A">
          <w:pgSz w:w="11906" w:h="16838"/>
          <w:pgMar w:top="1134" w:right="567" w:bottom="1134" w:left="1701" w:header="709" w:footer="709" w:gutter="0"/>
          <w:cols w:space="720"/>
        </w:sectPr>
      </w:pPr>
    </w:p>
    <w:p w:rsidR="00C12E66" w:rsidRPr="00F8136E" w:rsidRDefault="00581752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rFonts w:eastAsia="SimSun" w:cs="Mangal"/>
          <w:b/>
          <w:kern w:val="1"/>
          <w:lang w:eastAsia="hi-IN" w:bidi="hi-IN"/>
        </w:rPr>
        <w:lastRenderedPageBreak/>
        <w:t>Паспорт</w:t>
      </w:r>
      <w:r w:rsidR="00F97401" w:rsidRPr="00F8136E">
        <w:rPr>
          <w:rFonts w:eastAsia="SimSun" w:cs="Mangal"/>
          <w:b/>
          <w:kern w:val="1"/>
          <w:lang w:eastAsia="hi-IN" w:bidi="hi-IN"/>
        </w:rPr>
        <w:t xml:space="preserve"> </w:t>
      </w:r>
      <w:r w:rsidRPr="00F8136E">
        <w:rPr>
          <w:rFonts w:eastAsia="SimSun" w:cs="Mangal"/>
          <w:b/>
          <w:kern w:val="1"/>
          <w:lang w:eastAsia="hi-IN" w:bidi="hi-IN"/>
        </w:rPr>
        <w:t>муниципальной программы</w:t>
      </w:r>
      <w:r w:rsidR="00C12E66" w:rsidRPr="00F8136E">
        <w:rPr>
          <w:rFonts w:eastAsia="SimSun" w:cs="Mangal"/>
          <w:b/>
          <w:kern w:val="1"/>
          <w:lang w:eastAsia="hi-IN" w:bidi="hi-IN"/>
        </w:rPr>
        <w:t xml:space="preserve"> «</w:t>
      </w:r>
      <w:r w:rsidR="00C12E66" w:rsidRPr="00F8136E">
        <w:rPr>
          <w:b/>
          <w:bCs/>
          <w:color w:val="000000"/>
          <w:spacing w:val="-1"/>
        </w:rPr>
        <w:t>Развитие культуры в сфере обеспечения досуга населения поселения Сосенское</w:t>
      </w:r>
      <w:r w:rsidR="00D97642">
        <w:rPr>
          <w:b/>
          <w:bCs/>
          <w:color w:val="000000"/>
          <w:spacing w:val="-1"/>
        </w:rPr>
        <w:t xml:space="preserve">»  </w:t>
      </w:r>
    </w:p>
    <w:p w:rsidR="00F97401" w:rsidRPr="00581752" w:rsidRDefault="00F97401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tbl>
      <w:tblPr>
        <w:tblpPr w:leftFromText="180" w:rightFromText="180" w:vertAnchor="text" w:tblpX="119" w:tblpY="1"/>
        <w:tblOverlap w:val="never"/>
        <w:tblW w:w="9657" w:type="dxa"/>
        <w:tblLayout w:type="fixed"/>
        <w:tblLook w:val="0000" w:firstRow="0" w:lastRow="0" w:firstColumn="0" w:lastColumn="0" w:noHBand="0" w:noVBand="0"/>
      </w:tblPr>
      <w:tblGrid>
        <w:gridCol w:w="3231"/>
        <w:gridCol w:w="6426"/>
      </w:tblGrid>
      <w:tr w:rsidR="00581752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E3A57" w:rsidP="00DB2420">
            <w:pPr>
              <w:tabs>
                <w:tab w:val="left" w:pos="3544"/>
              </w:tabs>
              <w:rPr>
                <w:b/>
              </w:rPr>
            </w:pPr>
            <w:r>
              <w:t>Наименование муниципальной п</w:t>
            </w:r>
            <w:r w:rsidR="00581752" w:rsidRPr="00581752">
              <w:t>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81752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810FB1" w:rsidRPr="00581752">
              <w:rPr>
                <w:bCs/>
                <w:color w:val="000000"/>
                <w:spacing w:val="-1"/>
              </w:rPr>
              <w:t>«Развитие культуры в сфере обеспечения досуга населения поселения Сосенское</w:t>
            </w:r>
            <w:r w:rsidR="00D97642">
              <w:rPr>
                <w:bCs/>
                <w:color w:val="000000"/>
                <w:spacing w:val="-1"/>
              </w:rPr>
              <w:t xml:space="preserve">» </w:t>
            </w:r>
          </w:p>
        </w:tc>
      </w:tr>
      <w:tr w:rsidR="00581752" w:rsidRPr="00581752" w:rsidTr="00581752">
        <w:trPr>
          <w:trHeight w:val="19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52" w:rsidRPr="00581752" w:rsidRDefault="00581752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Цель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1" w:rsidRPr="00B66F2B" w:rsidRDefault="00810FB1" w:rsidP="00DB2420">
            <w:pPr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  <w:r w:rsidR="00670DE7">
              <w:rPr>
                <w:color w:val="000000"/>
                <w:lang w:eastAsia="en-US"/>
              </w:rPr>
              <w:t>;</w:t>
            </w:r>
          </w:p>
          <w:p w:rsidR="00581752" w:rsidRPr="00581752" w:rsidRDefault="00810FB1" w:rsidP="00DB2420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B66F2B">
              <w:rPr>
                <w:color w:val="000000"/>
                <w:lang w:eastAsia="en-US"/>
              </w:rPr>
              <w:t>-  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Коммунарка»</w:t>
            </w:r>
            <w:r w:rsidR="00581752" w:rsidRPr="00581752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widowControl w:val="0"/>
              <w:tabs>
                <w:tab w:val="left" w:pos="3544"/>
              </w:tabs>
            </w:pPr>
            <w:r w:rsidRPr="00581752">
              <w:t>Задачи муниципальной программы</w:t>
            </w:r>
          </w:p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 организация досуга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стимулирование развития новых творческих форм и направлений работы в поселениях;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сохранение, развитие и эффективное использование культурного потенциала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F8136E" w:rsidRPr="00581752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Координатор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923"/>
              </w:tabs>
            </w:pPr>
            <w:r w:rsidRPr="00581752">
              <w:t>Заместитель главы</w:t>
            </w:r>
            <w:r>
              <w:t xml:space="preserve"> администрации</w:t>
            </w:r>
            <w:r w:rsidRPr="00581752">
              <w:t xml:space="preserve"> по социальным вопросам и вопросам молодежной политики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</w:pPr>
            <w:r w:rsidRPr="00581752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1" w:rsidRPr="00810FB1" w:rsidRDefault="00F8136E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t>Отдел по социальным вопросам и молодежной политик</w:t>
            </w:r>
            <w:r>
              <w:t>е</w:t>
            </w:r>
            <w:r w:rsidR="004C0E65">
              <w:t xml:space="preserve">, </w:t>
            </w:r>
            <w:r w:rsidR="004C0E65" w:rsidRPr="00E53D75">
              <w:rPr>
                <w:rFonts w:eastAsia="Calibri"/>
              </w:rPr>
              <w:t xml:space="preserve"> </w:t>
            </w:r>
            <w:r w:rsidR="004C0E65">
              <w:rPr>
                <w:rFonts w:eastAsia="Calibri"/>
              </w:rPr>
              <w:t>м</w:t>
            </w:r>
            <w:r w:rsidR="004C0E65" w:rsidRPr="00E53D75">
              <w:rPr>
                <w:rFonts w:eastAsia="Calibri"/>
              </w:rPr>
              <w:t xml:space="preserve">униципальное </w:t>
            </w:r>
            <w:r w:rsidR="004C0E65">
              <w:rPr>
                <w:rFonts w:eastAsia="Calibri"/>
              </w:rPr>
              <w:t xml:space="preserve">бюджетное </w:t>
            </w:r>
            <w:r w:rsidR="004C0E65" w:rsidRPr="00E53D75">
              <w:rPr>
                <w:rFonts w:eastAsia="Calibri"/>
              </w:rPr>
              <w:t xml:space="preserve">учреждение 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МБУК «ДК </w:t>
            </w:r>
            <w:r w:rsidR="00891861">
              <w:rPr>
                <w:rFonts w:eastAsia="SimSun" w:cs="Mangal"/>
                <w:kern w:val="1"/>
                <w:lang w:eastAsia="hi-IN" w:bidi="hi-IN"/>
              </w:rPr>
              <w:t>Ко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>ммунарка»;</w:t>
            </w:r>
          </w:p>
          <w:p w:rsidR="00F8136E" w:rsidRPr="00581752" w:rsidRDefault="00F8136E" w:rsidP="00DB2420">
            <w:pPr>
              <w:tabs>
                <w:tab w:val="left" w:pos="3923"/>
              </w:tabs>
            </w:pP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Сроки реализации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891861">
            <w:pPr>
              <w:tabs>
                <w:tab w:val="left" w:pos="3923"/>
              </w:tabs>
            </w:pPr>
            <w:r>
              <w:t>201</w:t>
            </w:r>
            <w:r w:rsidR="00D97642">
              <w:t>7</w:t>
            </w:r>
            <w:r>
              <w:t>-20</w:t>
            </w:r>
            <w:r w:rsidR="00481F43">
              <w:t>21</w:t>
            </w:r>
            <w:r>
              <w:t xml:space="preserve"> г</w:t>
            </w:r>
            <w:r w:rsidRPr="00581752">
              <w:t>г.</w:t>
            </w:r>
          </w:p>
        </w:tc>
      </w:tr>
      <w:tr w:rsidR="00F8136E" w:rsidRPr="00581752" w:rsidTr="00372105">
        <w:trPr>
          <w:trHeight w:val="158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lastRenderedPageBreak/>
              <w:t xml:space="preserve">Объем и источники финансирования муниципальной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AF0B77" w:rsidRDefault="00F8136E" w:rsidP="00DB2420">
            <w:pPr>
              <w:tabs>
                <w:tab w:val="left" w:pos="3923"/>
              </w:tabs>
            </w:pPr>
            <w:r w:rsidRPr="00AF0B77">
              <w:t>Общий объем финансирования на реализацию программы составляет</w:t>
            </w:r>
            <w:r w:rsidR="0040505F">
              <w:t xml:space="preserve"> </w:t>
            </w:r>
            <w:r w:rsidR="009D424C" w:rsidRPr="009D424C">
              <w:rPr>
                <w:color w:val="000000"/>
              </w:rPr>
              <w:t>436 069,20</w:t>
            </w:r>
            <w:r w:rsidR="009D424C">
              <w:rPr>
                <w:color w:val="000000"/>
              </w:rPr>
              <w:t xml:space="preserve"> </w:t>
            </w:r>
            <w:r w:rsidRPr="009D424C">
              <w:t>тыс</w:t>
            </w:r>
            <w:r w:rsidRPr="00AF0B77">
              <w:t>. руб</w:t>
            </w:r>
            <w:r w:rsidR="00AF0B77">
              <w:t>лей</w:t>
            </w:r>
            <w:r w:rsidRPr="00AF0B77">
              <w:t>.</w:t>
            </w:r>
          </w:p>
          <w:p w:rsidR="00F8136E" w:rsidRPr="006D30B3" w:rsidRDefault="006B5AF9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F0B77">
              <w:rPr>
                <w:color w:val="000000"/>
              </w:rPr>
              <w:t>Средства бюджета поселения Сосенское в городе Москве –</w:t>
            </w:r>
            <w:r w:rsidR="009D424C" w:rsidRPr="00C43124">
              <w:rPr>
                <w:color w:val="000000"/>
              </w:rPr>
              <w:t>394 069,2</w:t>
            </w:r>
            <w:r w:rsidR="009D424C">
              <w:rPr>
                <w:color w:val="000000"/>
              </w:rPr>
              <w:t xml:space="preserve">0 </w:t>
            </w:r>
            <w:r w:rsidRPr="006D30B3">
              <w:rPr>
                <w:color w:val="000000"/>
              </w:rPr>
              <w:t>тыс. руб</w:t>
            </w:r>
            <w:r w:rsidR="00AF0B77" w:rsidRPr="006D30B3">
              <w:rPr>
                <w:color w:val="000000"/>
              </w:rPr>
              <w:t>лей,</w:t>
            </w:r>
            <w:r w:rsidR="00756034" w:rsidRPr="006D30B3">
              <w:rPr>
                <w:color w:val="000000"/>
              </w:rPr>
              <w:t xml:space="preserve"> в</w:t>
            </w:r>
            <w:r w:rsidR="00F8136E" w:rsidRPr="006D30B3">
              <w:t xml:space="preserve"> том числе:</w:t>
            </w:r>
          </w:p>
          <w:p w:rsidR="00C62891" w:rsidRPr="006D30B3" w:rsidRDefault="00C62891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6D30B3">
              <w:t xml:space="preserve">2017 год </w:t>
            </w:r>
            <w:r w:rsidR="00FA0297" w:rsidRPr="006D30B3">
              <w:t>–</w:t>
            </w:r>
            <w:r w:rsidR="00411E6F">
              <w:t xml:space="preserve"> </w:t>
            </w:r>
            <w:r w:rsidR="0016799C" w:rsidRPr="006D30B3">
              <w:t xml:space="preserve">73 855,55 </w:t>
            </w:r>
            <w:r w:rsidR="00FA0297" w:rsidRPr="006D30B3">
              <w:t>тыс. рублей</w:t>
            </w:r>
          </w:p>
          <w:p w:rsidR="00F8136E" w:rsidRPr="00AF0B77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6D30B3">
              <w:t>201</w:t>
            </w:r>
            <w:r w:rsidR="00AF0B77" w:rsidRPr="006D30B3">
              <w:t>8</w:t>
            </w:r>
            <w:r w:rsidRPr="006D30B3">
              <w:t xml:space="preserve"> год – </w:t>
            </w:r>
            <w:r w:rsidR="00AF0B77" w:rsidRPr="00144EF8">
              <w:t>7</w:t>
            </w:r>
            <w:r w:rsidR="008A2258" w:rsidRPr="00144EF8">
              <w:t>9 246</w:t>
            </w:r>
            <w:r w:rsidR="00AF0B77" w:rsidRPr="00144EF8">
              <w:t>,9</w:t>
            </w:r>
            <w:r w:rsidR="00336FFF">
              <w:t>0</w:t>
            </w:r>
            <w:r w:rsidRPr="00AF0B77">
              <w:t xml:space="preserve"> тыс. руб</w:t>
            </w:r>
            <w:r w:rsidR="00756034">
              <w:t>лей</w:t>
            </w:r>
            <w:r w:rsidRPr="00AF0B77">
              <w:t>;</w:t>
            </w:r>
          </w:p>
          <w:p w:rsidR="00F8136E" w:rsidRPr="00D01CF7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F0B77">
              <w:t>201</w:t>
            </w:r>
            <w:r w:rsidR="00AF0B77" w:rsidRPr="00AF0B77">
              <w:t>9</w:t>
            </w:r>
            <w:r w:rsidRPr="00AF0B77">
              <w:t xml:space="preserve"> год – </w:t>
            </w:r>
            <w:r w:rsidR="009D424C">
              <w:rPr>
                <w:color w:val="000000"/>
              </w:rPr>
              <w:t>80</w:t>
            </w:r>
            <w:r w:rsidR="009D424C" w:rsidRPr="0074777A">
              <w:rPr>
                <w:color w:val="000000"/>
              </w:rPr>
              <w:t> </w:t>
            </w:r>
            <w:r w:rsidR="009D424C">
              <w:rPr>
                <w:color w:val="000000"/>
              </w:rPr>
              <w:t>322</w:t>
            </w:r>
            <w:r w:rsidR="009D424C" w:rsidRPr="0074777A">
              <w:rPr>
                <w:color w:val="000000"/>
              </w:rPr>
              <w:t>,</w:t>
            </w:r>
            <w:r w:rsidR="009D424C">
              <w:rPr>
                <w:color w:val="000000"/>
              </w:rPr>
              <w:t xml:space="preserve">25 </w:t>
            </w:r>
            <w:r w:rsidRPr="00D01CF7">
              <w:t>тыс. руб</w:t>
            </w:r>
            <w:r w:rsidR="00756034" w:rsidRPr="00D01CF7">
              <w:t>лей</w:t>
            </w:r>
            <w:r w:rsidRPr="00D01CF7">
              <w:t>;</w:t>
            </w:r>
          </w:p>
          <w:p w:rsidR="00F8136E" w:rsidRPr="00D01CF7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D01CF7">
              <w:t>20</w:t>
            </w:r>
            <w:r w:rsidR="00AF0B77" w:rsidRPr="00D01CF7">
              <w:t>20</w:t>
            </w:r>
            <w:r w:rsidRPr="00D01CF7">
              <w:t xml:space="preserve"> год –</w:t>
            </w:r>
            <w:r w:rsidR="007C0C38">
              <w:t xml:space="preserve"> </w:t>
            </w:r>
            <w:r w:rsidR="009D424C">
              <w:rPr>
                <w:color w:val="000000"/>
              </w:rPr>
              <w:t>80</w:t>
            </w:r>
            <w:r w:rsidR="009D424C" w:rsidRPr="0074777A">
              <w:rPr>
                <w:color w:val="000000"/>
              </w:rPr>
              <w:t> </w:t>
            </w:r>
            <w:r w:rsidR="009D424C">
              <w:rPr>
                <w:color w:val="000000"/>
              </w:rPr>
              <w:t>322</w:t>
            </w:r>
            <w:r w:rsidR="009D424C" w:rsidRPr="0074777A">
              <w:rPr>
                <w:color w:val="000000"/>
              </w:rPr>
              <w:t>,</w:t>
            </w:r>
            <w:r w:rsidR="009D424C">
              <w:rPr>
                <w:color w:val="000000"/>
              </w:rPr>
              <w:t xml:space="preserve">25 </w:t>
            </w:r>
            <w:r w:rsidR="00481F43" w:rsidRPr="00D01CF7">
              <w:t>тыс. рублей;</w:t>
            </w:r>
          </w:p>
          <w:p w:rsidR="00481F43" w:rsidRPr="00AF0B77" w:rsidRDefault="00481F43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D01CF7">
              <w:t>2021 год –</w:t>
            </w:r>
            <w:r w:rsidR="0040505F" w:rsidRPr="00D01CF7">
              <w:t xml:space="preserve"> </w:t>
            </w:r>
            <w:r w:rsidR="009D424C">
              <w:rPr>
                <w:color w:val="000000"/>
              </w:rPr>
              <w:t>80</w:t>
            </w:r>
            <w:r w:rsidR="009D424C" w:rsidRPr="0074777A">
              <w:rPr>
                <w:color w:val="000000"/>
              </w:rPr>
              <w:t> </w:t>
            </w:r>
            <w:r w:rsidR="009D424C">
              <w:rPr>
                <w:color w:val="000000"/>
              </w:rPr>
              <w:t>322</w:t>
            </w:r>
            <w:r w:rsidR="009D424C" w:rsidRPr="0074777A">
              <w:rPr>
                <w:color w:val="000000"/>
              </w:rPr>
              <w:t>,</w:t>
            </w:r>
            <w:r w:rsidR="009D424C">
              <w:rPr>
                <w:color w:val="000000"/>
              </w:rPr>
              <w:t xml:space="preserve">25 </w:t>
            </w:r>
            <w:r>
              <w:t>тыс. рублей</w:t>
            </w:r>
          </w:p>
          <w:p w:rsidR="00F8136E" w:rsidRDefault="006B5AF9" w:rsidP="0075603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Приносящая доход деятельность МБУК «Дом культуры Коммунарка</w:t>
            </w:r>
            <w:r w:rsidR="00756034">
              <w:rPr>
                <w:color w:val="000000"/>
              </w:rPr>
              <w:t xml:space="preserve">» </w:t>
            </w:r>
            <w:r w:rsidRPr="00AF0B77">
              <w:rPr>
                <w:color w:val="000000"/>
              </w:rPr>
              <w:t xml:space="preserve"> –</w:t>
            </w:r>
            <w:r w:rsidR="00481F43">
              <w:rPr>
                <w:color w:val="000000"/>
              </w:rPr>
              <w:t xml:space="preserve"> </w:t>
            </w:r>
            <w:r w:rsidR="0040505F">
              <w:rPr>
                <w:color w:val="000000"/>
              </w:rPr>
              <w:t xml:space="preserve"> 42 000,00 </w:t>
            </w:r>
            <w:r w:rsidR="00322CFC">
              <w:rPr>
                <w:color w:val="000000"/>
              </w:rPr>
              <w:t>т</w:t>
            </w:r>
            <w:r w:rsidRPr="00AF0B77">
              <w:rPr>
                <w:color w:val="000000"/>
              </w:rPr>
              <w:t>ыс.</w:t>
            </w:r>
            <w:r w:rsidR="00322CFC">
              <w:rPr>
                <w:color w:val="000000"/>
              </w:rPr>
              <w:t xml:space="preserve"> </w:t>
            </w:r>
            <w:r w:rsidRPr="00AF0B77">
              <w:rPr>
                <w:color w:val="000000"/>
              </w:rPr>
              <w:t>руб</w:t>
            </w:r>
            <w:r w:rsidR="00756034">
              <w:rPr>
                <w:color w:val="000000"/>
              </w:rPr>
              <w:t>лей, в</w:t>
            </w:r>
            <w:r w:rsidR="00F8136E" w:rsidRPr="00AF0B77">
              <w:rPr>
                <w:color w:val="000000"/>
              </w:rPr>
              <w:t xml:space="preserve"> том числе:</w:t>
            </w:r>
          </w:p>
          <w:p w:rsidR="00C62891" w:rsidRPr="00AF0B77" w:rsidRDefault="00C62891" w:rsidP="0075603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2017 год </w:t>
            </w:r>
            <w:r w:rsidR="00FE160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E1608">
              <w:rPr>
                <w:color w:val="000000"/>
              </w:rPr>
              <w:t>6 000,00 тыс. рублей;</w:t>
            </w:r>
          </w:p>
          <w:p w:rsidR="00F8136E" w:rsidRPr="00AF0B77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AF0B77" w:rsidRPr="00AF0B77">
              <w:rPr>
                <w:color w:val="000000"/>
              </w:rPr>
              <w:t>8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="00756034">
              <w:rPr>
                <w:color w:val="000000"/>
              </w:rPr>
              <w:t> 000,00 тыс. рублей;</w:t>
            </w:r>
          </w:p>
          <w:p w:rsidR="00F8136E" w:rsidRPr="00AF0B77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756034">
              <w:rPr>
                <w:color w:val="000000"/>
              </w:rPr>
              <w:t>лей</w:t>
            </w:r>
            <w:r w:rsidRPr="00AF0B77">
              <w:rPr>
                <w:color w:val="000000"/>
              </w:rPr>
              <w:t>;</w:t>
            </w:r>
          </w:p>
          <w:p w:rsidR="00F8136E" w:rsidRDefault="00F8136E" w:rsidP="00756034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</w:t>
            </w:r>
            <w:r w:rsidR="00AF0B77" w:rsidRPr="00AF0B77">
              <w:rPr>
                <w:color w:val="000000"/>
              </w:rPr>
              <w:t>20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481F43">
              <w:rPr>
                <w:color w:val="000000"/>
              </w:rPr>
              <w:t>лей;</w:t>
            </w:r>
          </w:p>
          <w:p w:rsidR="00481F43" w:rsidRPr="00AF0B77" w:rsidRDefault="00481F43" w:rsidP="0075603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2021 год – </w:t>
            </w:r>
            <w:r w:rsidR="0040505F">
              <w:rPr>
                <w:color w:val="000000"/>
              </w:rPr>
              <w:t>9 000,00</w:t>
            </w:r>
            <w:r>
              <w:rPr>
                <w:color w:val="000000"/>
              </w:rPr>
              <w:t>тыс. рублей</w:t>
            </w:r>
          </w:p>
        </w:tc>
      </w:tr>
    </w:tbl>
    <w:p w:rsidR="007B5406" w:rsidRDefault="007B5406" w:rsidP="007B5406">
      <w:pPr>
        <w:suppressAutoHyphens/>
        <w:autoSpaceDE w:val="0"/>
        <w:autoSpaceDN w:val="0"/>
        <w:adjustRightInd w:val="0"/>
        <w:spacing w:line="276" w:lineRule="auto"/>
        <w:ind w:left="567"/>
        <w:contextualSpacing/>
        <w:outlineLvl w:val="1"/>
        <w:rPr>
          <w:rFonts w:eastAsia="SimSun"/>
          <w:b/>
          <w:kern w:val="1"/>
          <w:lang w:eastAsia="hi-IN" w:bidi="hi-IN"/>
        </w:rPr>
      </w:pPr>
      <w:bookmarkStart w:id="1" w:name="_Toc499712906"/>
    </w:p>
    <w:p w:rsidR="00810FB1" w:rsidRDefault="00DB2420" w:rsidP="00DB2420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  <w:r w:rsidRPr="00DB2420">
        <w:rPr>
          <w:rFonts w:eastAsia="SimSun"/>
          <w:b/>
          <w:kern w:val="1"/>
          <w:lang w:eastAsia="hi-IN" w:bidi="hi-IN"/>
        </w:rPr>
        <w:t>1.</w:t>
      </w:r>
      <w:r>
        <w:rPr>
          <w:rFonts w:eastAsia="SimSun"/>
          <w:b/>
          <w:kern w:val="1"/>
          <w:lang w:eastAsia="hi-IN" w:bidi="hi-IN"/>
        </w:rPr>
        <w:t xml:space="preserve"> </w:t>
      </w:r>
      <w:r w:rsidR="00810FB1" w:rsidRPr="00DB2420">
        <w:rPr>
          <w:rFonts w:eastAsia="SimSun"/>
          <w:b/>
          <w:kern w:val="1"/>
          <w:lang w:eastAsia="hi-IN" w:bidi="hi-IN"/>
        </w:rPr>
        <w:t>Технико-экономическое обоснования муниципальной программы</w:t>
      </w:r>
    </w:p>
    <w:p w:rsidR="00DB2420" w:rsidRPr="00DB2420" w:rsidRDefault="00DB2420" w:rsidP="00DB2420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</w:p>
    <w:p w:rsidR="00393153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393153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Так как Федеральный закон от 06.10.2003 № 131-ФЗ «Об общих принципах организации местного самоуправления» относит создание </w:t>
      </w:r>
      <w:r w:rsidR="00DB2420" w:rsidRPr="00DB2420">
        <w:rPr>
          <w:rFonts w:eastAsia="Calibri"/>
          <w:lang w:eastAsia="en-US"/>
        </w:rPr>
        <w:t>всех условий</w:t>
      </w:r>
      <w:r w:rsidRPr="00DB2420">
        <w:rPr>
          <w:rFonts w:eastAsia="Calibri"/>
          <w:lang w:eastAsia="en-US"/>
        </w:rPr>
        <w:t xml:space="preserve"> для организации досуга, и обеспечение жителей поселения в организации культурно-досуговых </w:t>
      </w:r>
      <w:r w:rsidR="00DB2420" w:rsidRPr="00DB2420">
        <w:rPr>
          <w:rFonts w:eastAsia="Calibri"/>
          <w:lang w:eastAsia="en-US"/>
        </w:rPr>
        <w:t>мероприятиях, сохранение</w:t>
      </w:r>
      <w:r w:rsidRPr="00DB2420">
        <w:rPr>
          <w:rFonts w:eastAsia="Calibri"/>
          <w:lang w:eastAsia="en-US"/>
        </w:rPr>
        <w:t>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B66F2B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</w:t>
      </w:r>
      <w:r w:rsidR="00DB2420" w:rsidRPr="00DB2420">
        <w:t>студий, проводятся</w:t>
      </w:r>
      <w:r w:rsidRPr="00DB2420">
        <w:t xml:space="preserve"> культурно-массовые мероприятия, а также ведется деятельность на платной основе.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В </w:t>
      </w:r>
      <w:r w:rsidR="00092A58" w:rsidRPr="00DB2420">
        <w:t>201</w:t>
      </w:r>
      <w:r w:rsidR="00E6025B">
        <w:t>8-2020 г.г.</w:t>
      </w:r>
      <w:r w:rsidRPr="00DB2420">
        <w:t xml:space="preserve">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регулярное проведение, ставших традиционными, торжественных развлекательных  культурно-массовых мероприятий.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Учреждение культуры совместно с администрацией поселения Сосенское формирует и предлагает населению широкий спектр </w:t>
      </w:r>
      <w:r w:rsidR="00DB2420" w:rsidRPr="00DB2420">
        <w:t>культурных и</w:t>
      </w:r>
      <w:r w:rsidRPr="00DB2420">
        <w:t xml:space="preserve"> информационных услуг, которые </w:t>
      </w:r>
      <w:r w:rsidRPr="00DB2420">
        <w:lastRenderedPageBreak/>
        <w:t>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092A58" w:rsidRPr="00DB2420" w:rsidRDefault="00092A58" w:rsidP="00DB2420">
      <w:pPr>
        <w:shd w:val="clear" w:color="auto" w:fill="FFFFFF"/>
        <w:ind w:firstLine="567"/>
        <w:jc w:val="both"/>
        <w:rPr>
          <w:u w:val="single"/>
        </w:rPr>
      </w:pPr>
    </w:p>
    <w:p w:rsidR="00092A58" w:rsidRDefault="00DB2420" w:rsidP="00DB2420">
      <w:pPr>
        <w:tabs>
          <w:tab w:val="left" w:pos="2744"/>
        </w:tabs>
        <w:suppressAutoHyphens/>
        <w:ind w:left="567"/>
        <w:jc w:val="center"/>
        <w:rPr>
          <w:b/>
        </w:rPr>
      </w:pPr>
      <w:r>
        <w:rPr>
          <w:b/>
        </w:rPr>
        <w:t xml:space="preserve">2. </w:t>
      </w:r>
      <w:r w:rsidR="00092A58" w:rsidRPr="00DB2420">
        <w:rPr>
          <w:b/>
        </w:rPr>
        <w:t>Цели и задачи муниципальной программы</w:t>
      </w:r>
    </w:p>
    <w:p w:rsidR="00DB2420" w:rsidRPr="00DB2420" w:rsidRDefault="00DB2420" w:rsidP="00DB2420">
      <w:pPr>
        <w:tabs>
          <w:tab w:val="left" w:pos="2744"/>
        </w:tabs>
        <w:suppressAutoHyphens/>
        <w:ind w:left="567"/>
        <w:jc w:val="center"/>
        <w:rPr>
          <w:b/>
        </w:rPr>
      </w:pP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DB2420">
        <w:rPr>
          <w:color w:val="000000"/>
          <w:lang w:eastAsia="en-US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>Задачи Программы:</w:t>
      </w:r>
    </w:p>
    <w:p w:rsidR="00393153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Сохранение, развитие и использование культурного наследия;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 xml:space="preserve">Сохранение и расширение </w:t>
      </w:r>
      <w:r w:rsidR="00DB2420" w:rsidRPr="00DB2420">
        <w:t>экспозиций, связанных</w:t>
      </w:r>
      <w:r w:rsidRPr="00DB2420">
        <w:t xml:space="preserve"> с историей родного края (поселения);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Культурно-массовая и культурно-просветительская работа, развитие творческого потенциала населения;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Работа с общественными объединениями, детьми и молодежью;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Информационная поддержка деятельности субъектов культуры;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Поддержка и развитие материально-технического комплекса сферы культуры и искусства;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Повышение образовательного и профессионального уровня работников учреждений культуры и искусства.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2A58" w:rsidRDefault="00F14A44" w:rsidP="00F14A44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 xml:space="preserve">3. </w:t>
      </w:r>
      <w:r w:rsidR="00092A58" w:rsidRPr="00F14A44">
        <w:rPr>
          <w:b/>
        </w:rPr>
        <w:t>Финансирование муниципальной программы</w:t>
      </w:r>
    </w:p>
    <w:p w:rsidR="00F14A44" w:rsidRPr="00F14A44" w:rsidRDefault="00F14A44" w:rsidP="00F14A44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092A58" w:rsidRPr="00DB2420" w:rsidRDefault="00092A58" w:rsidP="00DB2420">
      <w:pPr>
        <w:widowControl w:val="0"/>
        <w:autoSpaceDE w:val="0"/>
        <w:autoSpaceDN w:val="0"/>
        <w:adjustRightInd w:val="0"/>
        <w:ind w:firstLine="567"/>
        <w:jc w:val="both"/>
      </w:pPr>
    </w:p>
    <w:p w:rsidR="00092A58" w:rsidRDefault="00F14A44" w:rsidP="00F14A44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 xml:space="preserve">4. </w:t>
      </w:r>
      <w:r w:rsidR="00092A58" w:rsidRPr="00F14A44">
        <w:rPr>
          <w:b/>
        </w:rPr>
        <w:t>Мероприятия, направленные на реализацию муниципальной программы</w:t>
      </w:r>
    </w:p>
    <w:p w:rsidR="00F14A44" w:rsidRPr="00F14A44" w:rsidRDefault="00F14A44" w:rsidP="00F14A44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</w:p>
    <w:p w:rsidR="00092A58" w:rsidRPr="00DB2420" w:rsidRDefault="00092A58" w:rsidP="00DB2420">
      <w:pPr>
        <w:ind w:firstLine="567"/>
        <w:jc w:val="both"/>
      </w:pPr>
      <w:r w:rsidRPr="00DB2420"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 w:rsidR="00090535">
        <w:t xml:space="preserve"> (приложение 2,3</w:t>
      </w:r>
      <w:r w:rsidR="00ED19B6">
        <w:t>,4</w:t>
      </w:r>
      <w:r w:rsidR="00090535">
        <w:t>)</w:t>
      </w:r>
      <w:r w:rsidRPr="00DB2420">
        <w:t>.</w:t>
      </w:r>
    </w:p>
    <w:p w:rsidR="00092A58" w:rsidRPr="00DB2420" w:rsidRDefault="00092A58" w:rsidP="00DB2420">
      <w:pPr>
        <w:ind w:firstLine="567"/>
        <w:jc w:val="both"/>
        <w:rPr>
          <w:rFonts w:eastAsia="Calibri"/>
          <w:b/>
          <w:lang w:eastAsia="en-US"/>
        </w:rPr>
      </w:pPr>
    </w:p>
    <w:p w:rsidR="00092A58" w:rsidRDefault="00F14A44" w:rsidP="00F14A44">
      <w:pPr>
        <w:tabs>
          <w:tab w:val="left" w:pos="2703"/>
        </w:tabs>
        <w:ind w:left="567"/>
        <w:jc w:val="center"/>
        <w:rPr>
          <w:b/>
        </w:rPr>
      </w:pPr>
      <w:r>
        <w:rPr>
          <w:b/>
        </w:rPr>
        <w:t xml:space="preserve">5. </w:t>
      </w:r>
      <w:r w:rsidR="00092A58" w:rsidRPr="00F14A44">
        <w:rPr>
          <w:b/>
        </w:rPr>
        <w:t>Ожидаемые результаты от реализации муниципальной программы</w:t>
      </w:r>
    </w:p>
    <w:p w:rsidR="00F14A44" w:rsidRPr="00F14A44" w:rsidRDefault="00F14A44" w:rsidP="00F14A44">
      <w:pPr>
        <w:tabs>
          <w:tab w:val="left" w:pos="2703"/>
        </w:tabs>
        <w:ind w:left="567"/>
        <w:jc w:val="center"/>
        <w:rPr>
          <w:b/>
        </w:rPr>
      </w:pPr>
    </w:p>
    <w:bookmarkEnd w:id="1"/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Основными результатами Программы должны стать</w:t>
      </w:r>
      <w:r w:rsidR="009531BB">
        <w:rPr>
          <w:color w:val="000000"/>
        </w:rPr>
        <w:t xml:space="preserve"> (приложение 1.1)</w:t>
      </w:r>
      <w:r w:rsidRPr="00DB2420">
        <w:rPr>
          <w:color w:val="000000"/>
        </w:rPr>
        <w:t>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1). В целях культурно-массовой и культурно просветительской работы, развития творческого потенциала населения: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проведение мероприятий, посвященных памятным и юбилейным датам;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расширение видов кружковой работы в МБУК "ДК Коммунарка";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проведение тематических фестивалей в поселении Сосенское;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улучшение материально-технической базы учреждений культуры;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BF1003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Предполагается создание условий для качественного и количественного роста объема платных </w:t>
      </w:r>
      <w:r w:rsidR="00F14A44" w:rsidRPr="00DB2420">
        <w:rPr>
          <w:color w:val="000000"/>
        </w:rPr>
        <w:t>услуг, внедрение</w:t>
      </w:r>
      <w:r w:rsidRPr="00DB2420">
        <w:rPr>
          <w:color w:val="000000"/>
        </w:rPr>
        <w:t xml:space="preserve"> новых форм и методов обслуживания населения, что должно привести к увеличению посещаемости</w:t>
      </w:r>
      <w:r w:rsidR="00393153" w:rsidRPr="00DB2420">
        <w:rPr>
          <w:color w:val="000000"/>
        </w:rPr>
        <w:t>.</w:t>
      </w:r>
      <w:r w:rsidRPr="00DB2420">
        <w:rPr>
          <w:color w:val="000000"/>
        </w:rPr>
        <w:t xml:space="preserve"> </w:t>
      </w:r>
    </w:p>
    <w:p w:rsidR="00BF1003" w:rsidRPr="00DB2420" w:rsidRDefault="00B66F2B" w:rsidP="00DB2420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092A58" w:rsidRDefault="00F14A44" w:rsidP="00F14A44">
      <w:pPr>
        <w:suppressAutoHyphens/>
        <w:ind w:left="567"/>
        <w:jc w:val="center"/>
        <w:rPr>
          <w:b/>
        </w:rPr>
      </w:pPr>
      <w:r>
        <w:rPr>
          <w:b/>
        </w:rPr>
        <w:t xml:space="preserve">6. </w:t>
      </w:r>
      <w:r w:rsidR="00092A58" w:rsidRPr="00F14A44">
        <w:rPr>
          <w:b/>
        </w:rPr>
        <w:t>Отчетность и контроль за исполнением муниципальной программы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 Администрация поселения Сосенское осуществляет: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информационное обеспечение процесса реализации муниципальной программы;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контроль за исполнением муниципальной программы, мониторинг выполнения системы программных мероприятий;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работу по корректировке муниципальной программы на основании результатов работы за год.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В целях обеспечения оперативного </w:t>
      </w:r>
      <w:r w:rsidR="00F14A44" w:rsidRPr="00DB2420">
        <w:t>контроля за</w:t>
      </w:r>
      <w:r w:rsidRPr="00DB2420"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092A58" w:rsidRPr="00DB2420" w:rsidRDefault="00092A58" w:rsidP="00DB2420">
      <w:pPr>
        <w:numPr>
          <w:ilvl w:val="0"/>
          <w:numId w:val="32"/>
        </w:numPr>
        <w:suppressAutoHyphens/>
        <w:ind w:left="0"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092A58" w:rsidRPr="00DB2420" w:rsidRDefault="00092A58" w:rsidP="00DB2420">
      <w:pPr>
        <w:numPr>
          <w:ilvl w:val="0"/>
          <w:numId w:val="32"/>
        </w:numPr>
        <w:suppressAutoHyphens/>
        <w:ind w:left="0"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Отчёт об исполнении плана реализации по </w:t>
      </w:r>
      <w:r w:rsidR="00F14A44" w:rsidRPr="00DB2420">
        <w:rPr>
          <w:rFonts w:eastAsia="Calibri"/>
          <w:lang w:eastAsia="en-US"/>
        </w:rPr>
        <w:t>итогам за</w:t>
      </w:r>
      <w:r w:rsidRPr="00DB2420">
        <w:rPr>
          <w:rFonts w:eastAsia="Calibri"/>
          <w:lang w:eastAsia="en-US"/>
        </w:rPr>
        <w:t xml:space="preserve"> год – до 1 февраля года, следующего за отчётным.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Оценка результативности действия муниципальной </w:t>
      </w:r>
      <w:r w:rsidR="00F14A44" w:rsidRPr="00DB2420">
        <w:t>программы будет</w:t>
      </w:r>
      <w:r w:rsidRPr="00DB2420">
        <w:t xml:space="preserve"> производиться ежегодно по результатам отчетного года.</w:t>
      </w:r>
    </w:p>
    <w:p w:rsidR="00092A58" w:rsidRPr="00DB2420" w:rsidRDefault="00092A58" w:rsidP="00DB2420">
      <w:pPr>
        <w:ind w:firstLine="567"/>
        <w:jc w:val="both"/>
      </w:pPr>
      <w:r w:rsidRPr="00DB2420">
        <w:t>Годовой отчёт должен содержать:</w:t>
      </w:r>
    </w:p>
    <w:p w:rsidR="00092A58" w:rsidRPr="00DB2420" w:rsidRDefault="00092A58" w:rsidP="00DB2420">
      <w:pPr>
        <w:ind w:firstLine="567"/>
        <w:jc w:val="both"/>
      </w:pPr>
      <w:r w:rsidRPr="00DB2420">
        <w:t>-  конкретные результаты, достигнутые за отчётный период;</w:t>
      </w:r>
    </w:p>
    <w:p w:rsidR="00092A58" w:rsidRPr="00DB2420" w:rsidRDefault="00092A58" w:rsidP="00DB2420">
      <w:pPr>
        <w:ind w:firstLine="567"/>
        <w:jc w:val="both"/>
      </w:pPr>
      <w:r w:rsidRPr="00DB2420">
        <w:t>- перечень мероприятий, выполненных и не выполненных (с указанием причин) в установленные сроки;</w:t>
      </w:r>
    </w:p>
    <w:p w:rsidR="00092A58" w:rsidRPr="00DB2420" w:rsidRDefault="00092A58" w:rsidP="00DB2420">
      <w:pPr>
        <w:ind w:firstLine="567"/>
        <w:jc w:val="both"/>
      </w:pPr>
      <w:r w:rsidRPr="00DB2420">
        <w:t>-  анализ факторов, повлиявших на ход реализации муниципальной программы;</w:t>
      </w:r>
    </w:p>
    <w:p w:rsidR="00092A58" w:rsidRPr="00DB2420" w:rsidRDefault="00092A58" w:rsidP="00DB2420">
      <w:pPr>
        <w:ind w:firstLine="567"/>
        <w:jc w:val="both"/>
      </w:pPr>
      <w:r w:rsidRPr="00DB2420">
        <w:t>-  данные об использовании бюджетных средств на выполнение мероприятий.</w:t>
      </w:r>
    </w:p>
    <w:p w:rsidR="00F8136E" w:rsidRPr="00DB2420" w:rsidRDefault="00F8136E" w:rsidP="00DB2420">
      <w:pPr>
        <w:ind w:firstLine="567"/>
        <w:jc w:val="both"/>
        <w:sectPr w:rsidR="00F8136E" w:rsidRPr="00DB2420" w:rsidSect="00DB2420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607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03"/>
        <w:gridCol w:w="753"/>
        <w:gridCol w:w="1476"/>
        <w:gridCol w:w="276"/>
        <w:gridCol w:w="239"/>
        <w:gridCol w:w="1044"/>
        <w:gridCol w:w="1562"/>
        <w:gridCol w:w="1562"/>
        <w:gridCol w:w="1700"/>
        <w:gridCol w:w="1554"/>
        <w:gridCol w:w="1696"/>
        <w:gridCol w:w="2304"/>
        <w:gridCol w:w="283"/>
        <w:gridCol w:w="3187"/>
      </w:tblGrid>
      <w:tr w:rsidR="00481F43" w:rsidRPr="00083762" w:rsidTr="001F63FF">
        <w:trPr>
          <w:gridBefore w:val="2"/>
          <w:gridAfter w:val="2"/>
          <w:wBefore w:w="471" w:type="pct"/>
          <w:wAfter w:w="931" w:type="pct"/>
          <w:trHeight w:val="3543"/>
        </w:trPr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F43" w:rsidRPr="00481F43" w:rsidRDefault="00481F43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481F43" w:rsidRPr="00481F43" w:rsidRDefault="00481F43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43" w:rsidRPr="00481F43" w:rsidRDefault="00481F43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</w:t>
            </w:r>
          </w:p>
          <w:p w:rsidR="00481F43" w:rsidRPr="00481F43" w:rsidRDefault="00481F43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к муниципальной программе</w:t>
            </w:r>
          </w:p>
          <w:p w:rsidR="00481F43" w:rsidRPr="00481F43" w:rsidRDefault="00481F43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«Развитие культуры в сфере обеспечение досуга</w:t>
            </w:r>
          </w:p>
          <w:p w:rsidR="00481F43" w:rsidRDefault="00481F43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населения поселения Сосенское»</w:t>
            </w:r>
          </w:p>
          <w:p w:rsidR="001F63FF" w:rsidRPr="00481F43" w:rsidRDefault="001F63FF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481F43" w:rsidRDefault="00481F43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81F43" w:rsidRPr="00481F43" w:rsidRDefault="00481F43" w:rsidP="001F63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b/>
                <w:color w:val="000000"/>
              </w:rPr>
              <w:t>Объем финансовых ресурсов, необходимых для реализации муниципальной программы</w:t>
            </w:r>
          </w:p>
          <w:p w:rsidR="00481F43" w:rsidRPr="00481F43" w:rsidRDefault="00481F43" w:rsidP="001F63F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>«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Развитие культуры в сфере обеспечение досуга населения поселения</w:t>
            </w:r>
          </w:p>
          <w:p w:rsidR="00481F43" w:rsidRPr="00481F43" w:rsidRDefault="00481F43" w:rsidP="001F63F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1F43">
              <w:rPr>
                <w:rFonts w:eastAsia="Calibri"/>
                <w:b/>
                <w:color w:val="000000"/>
                <w:lang w:eastAsia="en-US"/>
              </w:rPr>
              <w:t>Сосенское»</w:t>
            </w:r>
          </w:p>
          <w:p w:rsidR="00481F43" w:rsidRPr="00481F43" w:rsidRDefault="00481F43" w:rsidP="00481F43">
            <w:pPr>
              <w:jc w:val="center"/>
              <w:rPr>
                <w:bCs/>
                <w:color w:val="000000"/>
              </w:rPr>
            </w:pPr>
          </w:p>
        </w:tc>
      </w:tr>
      <w:tr w:rsidR="00481F43" w:rsidRPr="00481F43" w:rsidTr="001F63FF">
        <w:trPr>
          <w:gridAfter w:val="1"/>
          <w:wAfter w:w="855" w:type="pct"/>
          <w:trHeight w:val="41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43" w:rsidRPr="00A237EB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Объем финансирования (тыс. рублей)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481F43" w:rsidRPr="00481F43" w:rsidTr="001F63FF">
        <w:trPr>
          <w:gridAfter w:val="1"/>
          <w:wAfter w:w="855" w:type="pct"/>
          <w:trHeight w:val="6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43" w:rsidRPr="00A237EB" w:rsidRDefault="00481F43" w:rsidP="00481F43">
            <w:pPr>
              <w:rPr>
                <w:b/>
                <w:bCs/>
                <w:color w:val="000000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43" w:rsidRPr="00481F43" w:rsidRDefault="00481F43" w:rsidP="00481F43">
            <w:pPr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2017 год</w:t>
            </w:r>
          </w:p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2018 год</w:t>
            </w:r>
          </w:p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43" w:rsidRPr="00481F43" w:rsidRDefault="00481F43" w:rsidP="00481F43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2019 год</w:t>
            </w:r>
          </w:p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2020 год</w:t>
            </w:r>
          </w:p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3" w:rsidRPr="00481F43" w:rsidRDefault="00481F43" w:rsidP="00481F43">
            <w:pPr>
              <w:rPr>
                <w:b/>
                <w:bCs/>
                <w:color w:val="00000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3" w:rsidRPr="00481F43" w:rsidRDefault="00481F43" w:rsidP="00481F43">
            <w:pPr>
              <w:rPr>
                <w:b/>
                <w:bCs/>
                <w:color w:val="000000"/>
              </w:rPr>
            </w:pPr>
          </w:p>
        </w:tc>
      </w:tr>
      <w:tr w:rsidR="00046BB2" w:rsidRPr="00A237EB" w:rsidTr="00046BB2">
        <w:trPr>
          <w:trHeight w:val="10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BB2" w:rsidRPr="00A237EB" w:rsidRDefault="00046BB2" w:rsidP="00046BB2">
            <w:pPr>
              <w:spacing w:after="240"/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1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BB2" w:rsidRPr="00481F43" w:rsidRDefault="00046BB2" w:rsidP="00046BB2">
            <w:pPr>
              <w:spacing w:after="240"/>
              <w:rPr>
                <w:color w:val="000000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BB2" w:rsidRDefault="00046BB2" w:rsidP="00046BB2">
            <w:pPr>
              <w:spacing w:after="240"/>
              <w:jc w:val="center"/>
            </w:pPr>
          </w:p>
          <w:p w:rsidR="00046BB2" w:rsidRPr="00481F43" w:rsidRDefault="00046BB2" w:rsidP="00046BB2">
            <w:pPr>
              <w:spacing w:after="240"/>
              <w:jc w:val="center"/>
            </w:pPr>
            <w:r w:rsidRPr="00481F43">
              <w:t>73 855,55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BB2" w:rsidRDefault="00046BB2" w:rsidP="00046BB2">
            <w:pPr>
              <w:spacing w:after="240"/>
              <w:jc w:val="center"/>
            </w:pPr>
          </w:p>
          <w:p w:rsidR="00046BB2" w:rsidRPr="00481F43" w:rsidRDefault="00046BB2" w:rsidP="00046BB2">
            <w:pPr>
              <w:spacing w:after="240"/>
              <w:jc w:val="center"/>
            </w:pPr>
            <w:r w:rsidRPr="00481F43">
              <w:t>79 246,9</w:t>
            </w:r>
            <w: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BB2" w:rsidRPr="00046BB2" w:rsidRDefault="00046BB2" w:rsidP="00046BB2">
            <w:pPr>
              <w:spacing w:after="240"/>
              <w:jc w:val="center"/>
              <w:rPr>
                <w:color w:val="000000"/>
                <w:highlight w:val="yellow"/>
              </w:rPr>
            </w:pPr>
          </w:p>
          <w:p w:rsidR="00046BB2" w:rsidRPr="00046BB2" w:rsidRDefault="00046BB2" w:rsidP="00046BB2">
            <w:pPr>
              <w:spacing w:after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80</w:t>
            </w:r>
            <w:r w:rsidRPr="0074777A">
              <w:rPr>
                <w:color w:val="000000"/>
              </w:rPr>
              <w:t> </w:t>
            </w:r>
            <w:r>
              <w:rPr>
                <w:color w:val="000000"/>
              </w:rPr>
              <w:t>322</w:t>
            </w:r>
            <w:r w:rsidRPr="0074777A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B2" w:rsidRDefault="00046BB2" w:rsidP="00046BB2">
            <w:pPr>
              <w:spacing w:after="240"/>
              <w:jc w:val="center"/>
            </w:pPr>
            <w:r w:rsidRPr="008E7B23">
              <w:rPr>
                <w:color w:val="000000"/>
              </w:rPr>
              <w:t>80 322,25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B2" w:rsidRDefault="00046BB2" w:rsidP="00046BB2">
            <w:pPr>
              <w:spacing w:after="240"/>
              <w:jc w:val="center"/>
            </w:pPr>
            <w:r w:rsidRPr="008E7B23">
              <w:rPr>
                <w:color w:val="000000"/>
              </w:rPr>
              <w:t>80 322,25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B2" w:rsidRPr="00046BB2" w:rsidRDefault="00046BB2" w:rsidP="00046BB2">
            <w:pPr>
              <w:spacing w:after="240"/>
              <w:jc w:val="center"/>
              <w:rPr>
                <w:color w:val="000000"/>
                <w:highlight w:val="yellow"/>
              </w:rPr>
            </w:pPr>
          </w:p>
          <w:p w:rsidR="00046BB2" w:rsidRPr="00046BB2" w:rsidRDefault="00046BB2" w:rsidP="00C43124">
            <w:pPr>
              <w:spacing w:after="240"/>
              <w:jc w:val="center"/>
              <w:rPr>
                <w:color w:val="000000"/>
                <w:highlight w:val="yellow"/>
              </w:rPr>
            </w:pPr>
            <w:r w:rsidRPr="00C43124">
              <w:rPr>
                <w:color w:val="000000"/>
              </w:rPr>
              <w:t>39</w:t>
            </w:r>
            <w:r w:rsidR="00C43124" w:rsidRPr="00C43124">
              <w:rPr>
                <w:color w:val="000000"/>
              </w:rPr>
              <w:t>4</w:t>
            </w:r>
            <w:r w:rsidRPr="00C43124">
              <w:rPr>
                <w:color w:val="000000"/>
              </w:rPr>
              <w:t> </w:t>
            </w:r>
            <w:r w:rsidR="00C43124" w:rsidRPr="00C43124">
              <w:rPr>
                <w:color w:val="000000"/>
              </w:rPr>
              <w:t>069</w:t>
            </w:r>
            <w:r w:rsidRPr="00C43124">
              <w:rPr>
                <w:color w:val="000000"/>
              </w:rPr>
              <w:t>,</w:t>
            </w:r>
            <w:r w:rsidR="00C43124" w:rsidRPr="00C43124">
              <w:rPr>
                <w:color w:val="000000"/>
              </w:rPr>
              <w:t>2</w:t>
            </w:r>
            <w:r w:rsidR="00C43124">
              <w:rPr>
                <w:color w:val="000000"/>
              </w:rPr>
              <w:t>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2" w:rsidRPr="00481F43" w:rsidRDefault="00046BB2" w:rsidP="00046BB2">
            <w:pPr>
              <w:spacing w:after="240"/>
              <w:ind w:left="-819" w:firstLine="819"/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Местный бюджет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046BB2" w:rsidRPr="00481F43" w:rsidRDefault="00046BB2" w:rsidP="00046BB2">
            <w:pPr>
              <w:spacing w:after="240"/>
              <w:jc w:val="center"/>
              <w:rPr>
                <w:b/>
                <w:bCs/>
                <w:color w:val="000000"/>
              </w:rPr>
            </w:pPr>
          </w:p>
        </w:tc>
      </w:tr>
      <w:tr w:rsidR="00481F43" w:rsidRPr="00A237EB" w:rsidTr="001F63FF">
        <w:trPr>
          <w:trHeight w:val="1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F43" w:rsidRPr="00A237EB" w:rsidRDefault="00481F43" w:rsidP="00481F43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F43" w:rsidRPr="00481F43" w:rsidRDefault="00481F43" w:rsidP="00481F43">
            <w:pPr>
              <w:rPr>
                <w:rFonts w:eastAsia="Calibri"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  <w:p w:rsidR="00481F43" w:rsidRPr="00481F43" w:rsidRDefault="00481F43" w:rsidP="00481F4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F43" w:rsidRPr="00481F43" w:rsidRDefault="00481F43" w:rsidP="00B93509">
            <w:pPr>
              <w:jc w:val="center"/>
            </w:pPr>
          </w:p>
          <w:p w:rsidR="00481F43" w:rsidRPr="00481F43" w:rsidRDefault="00481F43" w:rsidP="00B93509">
            <w:pPr>
              <w:jc w:val="center"/>
            </w:pPr>
            <w:r w:rsidRPr="00481F43">
              <w:t>6 000,00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F43" w:rsidRPr="00481F43" w:rsidRDefault="00481F43" w:rsidP="00B93509">
            <w:pPr>
              <w:jc w:val="center"/>
              <w:rPr>
                <w:color w:val="000000"/>
              </w:rPr>
            </w:pPr>
          </w:p>
          <w:p w:rsidR="00481F43" w:rsidRPr="00481F43" w:rsidRDefault="00481F43" w:rsidP="00B93509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F43" w:rsidRPr="00481F43" w:rsidRDefault="00481F43" w:rsidP="00B93509">
            <w:pPr>
              <w:jc w:val="center"/>
              <w:rPr>
                <w:color w:val="000000"/>
              </w:rPr>
            </w:pPr>
          </w:p>
          <w:p w:rsidR="00FE1550" w:rsidRDefault="00FE1550" w:rsidP="00B93509">
            <w:pPr>
              <w:jc w:val="center"/>
              <w:rPr>
                <w:color w:val="000000"/>
              </w:rPr>
            </w:pPr>
          </w:p>
          <w:p w:rsidR="00481F43" w:rsidRPr="00481F43" w:rsidRDefault="00481F43" w:rsidP="00B93509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  <w:p w:rsidR="00481F43" w:rsidRPr="00481F43" w:rsidRDefault="00481F43" w:rsidP="00B93509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F43" w:rsidRPr="00481F43" w:rsidRDefault="00481F43" w:rsidP="00B93509">
            <w:pPr>
              <w:jc w:val="center"/>
              <w:rPr>
                <w:color w:val="000000"/>
              </w:rPr>
            </w:pPr>
          </w:p>
          <w:p w:rsidR="00481F43" w:rsidRPr="00481F43" w:rsidRDefault="00481F43" w:rsidP="00B93509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50" w:rsidRDefault="00FE1550" w:rsidP="00B93509">
            <w:pPr>
              <w:jc w:val="center"/>
              <w:rPr>
                <w:color w:val="000000"/>
              </w:rPr>
            </w:pPr>
          </w:p>
          <w:p w:rsidR="00481F43" w:rsidRPr="00481F43" w:rsidRDefault="00B93509" w:rsidP="00B93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50" w:rsidRDefault="00FE1550" w:rsidP="0040505F">
            <w:pPr>
              <w:jc w:val="center"/>
              <w:rPr>
                <w:color w:val="000000"/>
              </w:rPr>
            </w:pPr>
          </w:p>
          <w:p w:rsidR="00481F43" w:rsidRPr="00481F43" w:rsidRDefault="0040505F" w:rsidP="00405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42 000,0</w:t>
            </w:r>
            <w:r w:rsidR="00900820">
              <w:rPr>
                <w:color w:val="000000"/>
              </w:rPr>
              <w:t>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Приносящая доход деятельность МБУК «Дом культуры Коммунарка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481F43" w:rsidRPr="00481F43" w:rsidRDefault="00481F43" w:rsidP="00481F4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3124" w:rsidRPr="00481F43" w:rsidTr="001F63FF">
        <w:trPr>
          <w:gridAfter w:val="1"/>
          <w:wAfter w:w="855" w:type="pct"/>
          <w:trHeight w:val="4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Pr="00A237EB" w:rsidRDefault="00C43124" w:rsidP="00481F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Pr="00481F43" w:rsidRDefault="00C43124" w:rsidP="00481F43">
            <w:pPr>
              <w:rPr>
                <w:b/>
                <w:color w:val="000000"/>
              </w:rPr>
            </w:pPr>
            <w:r w:rsidRPr="00481F43">
              <w:rPr>
                <w:b/>
                <w:color w:val="000000"/>
              </w:rPr>
              <w:t>ИТОГО: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Pr="00481F43" w:rsidRDefault="00C43124" w:rsidP="00481F43">
            <w:pPr>
              <w:jc w:val="center"/>
              <w:rPr>
                <w:b/>
              </w:rPr>
            </w:pPr>
            <w:r w:rsidRPr="00481F43">
              <w:rPr>
                <w:b/>
              </w:rPr>
              <w:t>79 855,55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Pr="00481F43" w:rsidRDefault="00C43124" w:rsidP="00481F43">
            <w:pPr>
              <w:jc w:val="center"/>
              <w:rPr>
                <w:b/>
                <w:color w:val="000000"/>
              </w:rPr>
            </w:pPr>
            <w:r w:rsidRPr="00481F43">
              <w:rPr>
                <w:b/>
                <w:color w:val="000000"/>
              </w:rPr>
              <w:t>88 246,9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Default="00C43124" w:rsidP="00C43124">
            <w:pPr>
              <w:jc w:val="center"/>
            </w:pPr>
            <w:r w:rsidRPr="00536214">
              <w:rPr>
                <w:b/>
                <w:bCs/>
                <w:color w:val="000000"/>
              </w:rPr>
              <w:t>89 322,25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Default="00C43124" w:rsidP="00C43124">
            <w:pPr>
              <w:jc w:val="center"/>
            </w:pPr>
            <w:r w:rsidRPr="00536214">
              <w:rPr>
                <w:b/>
                <w:bCs/>
                <w:color w:val="000000"/>
              </w:rPr>
              <w:t>89 322,25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Default="00C43124" w:rsidP="00C43124">
            <w:pPr>
              <w:jc w:val="center"/>
            </w:pPr>
            <w:r w:rsidRPr="00536214">
              <w:rPr>
                <w:b/>
                <w:bCs/>
                <w:color w:val="000000"/>
              </w:rPr>
              <w:t>89 322,25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Pr="00046BB2" w:rsidRDefault="00C43124" w:rsidP="00C43124">
            <w:pPr>
              <w:jc w:val="center"/>
              <w:rPr>
                <w:b/>
                <w:color w:val="000000"/>
                <w:highlight w:val="yellow"/>
              </w:rPr>
            </w:pPr>
            <w:r w:rsidRPr="00A75ADF">
              <w:rPr>
                <w:b/>
                <w:color w:val="000000"/>
              </w:rPr>
              <w:t>436 069,20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124" w:rsidRPr="00481F43" w:rsidRDefault="00C43124" w:rsidP="00481F43">
            <w:pPr>
              <w:jc w:val="center"/>
              <w:rPr>
                <w:color w:val="000000"/>
              </w:rPr>
            </w:pPr>
          </w:p>
        </w:tc>
      </w:tr>
    </w:tbl>
    <w:p w:rsidR="00481F43" w:rsidRPr="0020379C" w:rsidRDefault="00481F43" w:rsidP="00481F43">
      <w:pPr>
        <w:ind w:left="4248"/>
        <w:jc w:val="right"/>
        <w:rPr>
          <w:color w:val="000000"/>
          <w:sz w:val="20"/>
          <w:szCs w:val="22"/>
        </w:rPr>
      </w:pPr>
    </w:p>
    <w:p w:rsidR="00481F43" w:rsidRPr="0020379C" w:rsidRDefault="00481F43" w:rsidP="00481F43">
      <w:pPr>
        <w:ind w:left="4248"/>
        <w:jc w:val="right"/>
        <w:rPr>
          <w:color w:val="000000"/>
          <w:sz w:val="20"/>
          <w:szCs w:val="22"/>
        </w:rPr>
      </w:pPr>
    </w:p>
    <w:p w:rsidR="00481F43" w:rsidRPr="0020379C" w:rsidRDefault="00481F43" w:rsidP="00481F43">
      <w:pPr>
        <w:spacing w:line="276" w:lineRule="auto"/>
        <w:jc w:val="center"/>
        <w:rPr>
          <w:color w:val="000000"/>
          <w:sz w:val="28"/>
          <w:szCs w:val="28"/>
        </w:rPr>
      </w:pPr>
    </w:p>
    <w:p w:rsidR="0040505F" w:rsidRDefault="0040505F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40505F" w:rsidRDefault="0040505F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40505F" w:rsidRDefault="0040505F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076A2A" w:rsidRPr="00E2314A" w:rsidRDefault="00076A2A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E2314A">
        <w:rPr>
          <w:rFonts w:eastAsia="Calibri"/>
          <w:color w:val="000000"/>
          <w:sz w:val="18"/>
          <w:szCs w:val="18"/>
          <w:lang w:eastAsia="en-US"/>
        </w:rPr>
        <w:t>Приложение 1</w:t>
      </w:r>
      <w:r>
        <w:rPr>
          <w:rFonts w:eastAsia="Calibri"/>
          <w:color w:val="000000"/>
          <w:sz w:val="18"/>
          <w:szCs w:val="18"/>
          <w:lang w:eastAsia="en-US"/>
        </w:rPr>
        <w:t>.1</w:t>
      </w:r>
    </w:p>
    <w:p w:rsidR="00076A2A" w:rsidRPr="00E2314A" w:rsidRDefault="00076A2A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E2314A">
        <w:rPr>
          <w:rFonts w:eastAsia="Calibri"/>
          <w:color w:val="000000"/>
          <w:sz w:val="18"/>
          <w:szCs w:val="18"/>
          <w:lang w:eastAsia="en-US"/>
        </w:rPr>
        <w:t>к муниципальной программе</w:t>
      </w:r>
    </w:p>
    <w:p w:rsidR="00076A2A" w:rsidRPr="00E2314A" w:rsidRDefault="00076A2A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E2314A">
        <w:rPr>
          <w:rFonts w:eastAsia="Calibri"/>
          <w:color w:val="000000"/>
          <w:sz w:val="18"/>
          <w:szCs w:val="18"/>
          <w:lang w:eastAsia="en-US"/>
        </w:rPr>
        <w:t>«Развитие культуры в сфере обеспечение досуга</w:t>
      </w:r>
    </w:p>
    <w:p w:rsidR="00076A2A" w:rsidRDefault="00076A2A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E2314A">
        <w:rPr>
          <w:rFonts w:eastAsia="Calibri"/>
          <w:color w:val="000000"/>
          <w:sz w:val="18"/>
          <w:szCs w:val="18"/>
          <w:lang w:eastAsia="en-US"/>
        </w:rPr>
        <w:t>населе</w:t>
      </w:r>
      <w:r>
        <w:rPr>
          <w:rFonts w:eastAsia="Calibri"/>
          <w:color w:val="000000"/>
          <w:sz w:val="18"/>
          <w:szCs w:val="18"/>
          <w:lang w:eastAsia="en-US"/>
        </w:rPr>
        <w:t>ния поселения Сосенское»</w:t>
      </w:r>
    </w:p>
    <w:p w:rsidR="00076A2A" w:rsidRDefault="00076A2A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076A2A" w:rsidRDefault="00076A2A" w:rsidP="00076A2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76A2A" w:rsidRPr="0052299C" w:rsidRDefault="00076A2A" w:rsidP="00076A2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2299C">
        <w:rPr>
          <w:rFonts w:cs="Calibri"/>
          <w:b/>
        </w:rPr>
        <w:t>Планируемые результаты реализации муниципальной программы</w:t>
      </w:r>
    </w:p>
    <w:p w:rsidR="00076A2A" w:rsidRPr="005E5816" w:rsidRDefault="00076A2A" w:rsidP="00076A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816">
        <w:rPr>
          <w:b/>
        </w:rPr>
        <w:t>«Развитие культуры в сфере обеспечения досуга населения поселения Сосенское»</w:t>
      </w:r>
    </w:p>
    <w:p w:rsidR="00076A2A" w:rsidRPr="0052299C" w:rsidRDefault="00076A2A" w:rsidP="00076A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6A2A" w:rsidRPr="00FF14D0" w:rsidRDefault="00076A2A" w:rsidP="00076A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7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560"/>
        <w:gridCol w:w="1275"/>
        <w:gridCol w:w="1418"/>
        <w:gridCol w:w="1559"/>
        <w:gridCol w:w="1559"/>
        <w:gridCol w:w="1559"/>
        <w:gridCol w:w="44"/>
      </w:tblGrid>
      <w:tr w:rsidR="00231DDE" w:rsidRPr="00FF14D0" w:rsidTr="001C798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4F791A" w:rsidRDefault="00231DDE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Наименование       </w:t>
            </w:r>
            <w:r w:rsidRPr="004F791A">
              <w:rPr>
                <w:b/>
              </w:rPr>
              <w:br/>
              <w:t>муниципальной программы, (мероприятий)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4F791A" w:rsidRDefault="00231DDE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Наименование         </w:t>
            </w:r>
            <w:r w:rsidRPr="004F791A">
              <w:rPr>
                <w:b/>
              </w:rPr>
              <w:br/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4F791A" w:rsidRDefault="00231DDE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Ед.   </w:t>
            </w:r>
            <w:r w:rsidRPr="004F791A">
              <w:rPr>
                <w:b/>
              </w:rPr>
              <w:br/>
              <w:t>изм.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4F791A" w:rsidRDefault="00231DDE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Плановое значение</w:t>
            </w:r>
          </w:p>
        </w:tc>
      </w:tr>
      <w:tr w:rsidR="005E5816" w:rsidRPr="00FF14D0" w:rsidTr="005E5816">
        <w:trPr>
          <w:gridAfter w:val="1"/>
          <w:wAfter w:w="44" w:type="dxa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4F791A" w:rsidRDefault="005E5816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4F791A" w:rsidRDefault="005E5816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4F791A" w:rsidRDefault="005E5816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4F791A" w:rsidRDefault="005E5816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2017</w:t>
            </w:r>
            <w:r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4F791A" w:rsidRDefault="005E5816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4F791A" w:rsidRDefault="005E5816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4F791A" w:rsidRDefault="005E5816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4F791A" w:rsidRDefault="005E5816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5E5816" w:rsidRPr="00FF14D0" w:rsidTr="005E5816">
        <w:trPr>
          <w:gridAfter w:val="1"/>
          <w:wAfter w:w="44" w:type="dxa"/>
          <w:trHeight w:val="30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FF14D0" w:rsidRDefault="005E5816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FF14D0" w:rsidRDefault="005E5816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FF14D0" w:rsidRDefault="005E5816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FF14D0" w:rsidRDefault="005E5816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FF14D0" w:rsidRDefault="005E5816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FF14D0" w:rsidRDefault="005E5816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FF14D0" w:rsidRDefault="005E5816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6" w:rsidRPr="00FF14D0" w:rsidRDefault="005E5816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93509" w:rsidRPr="00FF14D0" w:rsidTr="0040505F">
        <w:trPr>
          <w:gridAfter w:val="1"/>
          <w:wAfter w:w="44" w:type="dxa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43343E" w:rsidRDefault="00B93509" w:rsidP="00090535">
            <w:pPr>
              <w:rPr>
                <w:color w:val="000000"/>
              </w:rPr>
            </w:pPr>
            <w:r w:rsidRPr="0043343E">
              <w:rPr>
                <w:color w:val="000000"/>
              </w:rPr>
              <w:t>Широкая масленица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человек принявших участие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</w:tr>
      <w:tr w:rsidR="00B93509" w:rsidRPr="00FF14D0" w:rsidTr="0040505F">
        <w:trPr>
          <w:gridAfter w:val="1"/>
          <w:wAfter w:w="44" w:type="dxa"/>
          <w:trHeight w:val="439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43343E" w:rsidRDefault="00B93509" w:rsidP="00090535">
            <w:pPr>
              <w:rPr>
                <w:color w:val="000000"/>
              </w:rPr>
            </w:pPr>
            <w:r w:rsidRPr="0043343E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человек принявших участие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B93509" w:rsidRPr="00FF14D0" w:rsidTr="0040505F">
        <w:trPr>
          <w:gridAfter w:val="1"/>
          <w:wAfter w:w="44" w:type="dxa"/>
          <w:trHeight w:val="54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43343E" w:rsidRDefault="00B93509" w:rsidP="00090535">
            <w:pPr>
              <w:rPr>
                <w:color w:val="000000"/>
              </w:rPr>
            </w:pPr>
            <w:r w:rsidRPr="0043343E">
              <w:rPr>
                <w:color w:val="000000"/>
              </w:rPr>
              <w:t>День защитника Отечества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человек принявших участие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</w:tr>
      <w:tr w:rsidR="00B93509" w:rsidRPr="00FF14D0" w:rsidTr="0040505F">
        <w:trPr>
          <w:gridAfter w:val="1"/>
          <w:wAfter w:w="44" w:type="dxa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43343E" w:rsidRDefault="00B93509" w:rsidP="0009053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женский день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человек принявших участие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</w:tr>
      <w:tr w:rsidR="00B93509" w:rsidRPr="00FF14D0" w:rsidTr="0040505F">
        <w:trPr>
          <w:gridAfter w:val="1"/>
          <w:wAfter w:w="44" w:type="dxa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43343E" w:rsidRDefault="00B93509" w:rsidP="00090535">
            <w:pPr>
              <w:rPr>
                <w:color w:val="000000"/>
              </w:rPr>
            </w:pPr>
            <w:r>
              <w:rPr>
                <w:color w:val="000000"/>
              </w:rPr>
              <w:t>Праздник весны и труда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человек принявших участие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93509" w:rsidRPr="00FF14D0" w:rsidTr="0040505F">
        <w:trPr>
          <w:gridAfter w:val="1"/>
          <w:wAfter w:w="44" w:type="dxa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43343E" w:rsidRDefault="00B93509" w:rsidP="00090535">
            <w:pPr>
              <w:rPr>
                <w:color w:val="000000"/>
              </w:rPr>
            </w:pPr>
            <w:r>
              <w:rPr>
                <w:color w:val="000000"/>
              </w:rPr>
              <w:t>День Победы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человек принявших участие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</w:tr>
      <w:tr w:rsidR="00B93509" w:rsidRPr="00FF14D0" w:rsidTr="0040505F">
        <w:trPr>
          <w:gridAfter w:val="1"/>
          <w:wAfter w:w="44" w:type="dxa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43343E" w:rsidRDefault="00B93509" w:rsidP="00090535">
            <w:pPr>
              <w:rPr>
                <w:color w:val="000000"/>
              </w:rPr>
            </w:pPr>
            <w:r>
              <w:rPr>
                <w:color w:val="000000"/>
              </w:rPr>
              <w:t>День защиты детей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человек принявших участие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B93509" w:rsidRPr="00FF14D0" w:rsidTr="0040505F">
        <w:trPr>
          <w:gridAfter w:val="1"/>
          <w:wAfter w:w="44" w:type="dxa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43343E" w:rsidRDefault="00B93509" w:rsidP="00090535">
            <w:pPr>
              <w:rPr>
                <w:color w:val="000000"/>
              </w:rPr>
            </w:pPr>
            <w:r>
              <w:rPr>
                <w:color w:val="000000"/>
              </w:rPr>
              <w:t>День России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человек принявших участие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090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09" w:rsidRPr="00FF14D0" w:rsidRDefault="00B9350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</w:tr>
    </w:tbl>
    <w:p w:rsidR="00076A2A" w:rsidRPr="00FF14D0" w:rsidRDefault="00076A2A" w:rsidP="00076A2A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076A2A" w:rsidRPr="00FF14D0" w:rsidSect="00090535">
          <w:pgSz w:w="16838" w:h="11905" w:orient="landscape"/>
          <w:pgMar w:top="1134" w:right="567" w:bottom="851" w:left="1134" w:header="720" w:footer="720" w:gutter="0"/>
          <w:cols w:space="720"/>
          <w:noEndnote/>
        </w:sectPr>
      </w:pPr>
    </w:p>
    <w:p w:rsidR="003B146C" w:rsidRDefault="003B146C" w:rsidP="00D97604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>
        <w:rPr>
          <w:rFonts w:eastAsia="Calibri"/>
          <w:color w:val="000000"/>
          <w:sz w:val="20"/>
          <w:szCs w:val="20"/>
          <w:lang w:eastAsia="en-US"/>
        </w:rPr>
        <w:t>2</w:t>
      </w:r>
    </w:p>
    <w:p w:rsidR="003B146C" w:rsidRDefault="003B146C" w:rsidP="00D97604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3B146C" w:rsidRDefault="003B146C" w:rsidP="00D97604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3B146C" w:rsidRDefault="003B146C" w:rsidP="00D97604">
      <w:pPr>
        <w:ind w:left="1985"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3B146C" w:rsidRDefault="003B146C" w:rsidP="003B146C">
      <w:pPr>
        <w:ind w:left="1985" w:firstLine="708"/>
        <w:jc w:val="center"/>
        <w:rPr>
          <w:b/>
          <w:bCs/>
        </w:rPr>
      </w:pPr>
    </w:p>
    <w:p w:rsidR="003B146C" w:rsidRDefault="003B146C" w:rsidP="003B146C">
      <w:pPr>
        <w:ind w:left="1985" w:firstLine="708"/>
        <w:jc w:val="center"/>
        <w:rPr>
          <w:b/>
          <w:bCs/>
        </w:rPr>
      </w:pPr>
    </w:p>
    <w:p w:rsidR="003B146C" w:rsidRPr="00A237EB" w:rsidRDefault="003B146C" w:rsidP="00E512BE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b/>
          <w:bCs/>
        </w:rPr>
        <w:t>Перечень мероприятий</w:t>
      </w:r>
      <w:r w:rsidR="00E512BE"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 w:rsidR="00E512BE">
        <w:rPr>
          <w:b/>
          <w:bCs/>
        </w:rPr>
        <w:t xml:space="preserve"> </w:t>
      </w: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2017 году</w:t>
      </w:r>
    </w:p>
    <w:p w:rsidR="003B146C" w:rsidRPr="00BF1003" w:rsidRDefault="003B146C" w:rsidP="00E512BE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6"/>
        <w:gridCol w:w="3859"/>
        <w:gridCol w:w="2977"/>
        <w:gridCol w:w="2552"/>
        <w:gridCol w:w="4819"/>
      </w:tblGrid>
      <w:tr w:rsidR="00D97604" w:rsidRPr="00A237EB" w:rsidTr="00E512BE">
        <w:trPr>
          <w:trHeight w:val="930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97604" w:rsidRDefault="00A72E34" w:rsidP="00A72E3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2017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A72E34" w:rsidRPr="00A237EB" w:rsidRDefault="00A72E34" w:rsidP="00A72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  <w:tc>
          <w:tcPr>
            <w:tcW w:w="481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D97604" w:rsidRPr="00A237EB" w:rsidTr="00E512BE">
        <w:trPr>
          <w:trHeight w:val="375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b/>
                <w:color w:val="000000"/>
              </w:rPr>
            </w:pPr>
          </w:p>
        </w:tc>
      </w:tr>
      <w:tr w:rsidR="00D97604" w:rsidRPr="00A237EB" w:rsidTr="00E512BE">
        <w:trPr>
          <w:trHeight w:val="210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606A7" w:rsidRPr="00A237EB" w:rsidTr="00E512BE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9606A7" w:rsidRPr="009606A7" w:rsidRDefault="009606A7" w:rsidP="00F00F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D97604" w:rsidRPr="00A237EB" w:rsidTr="00F73668">
        <w:trPr>
          <w:trHeight w:val="348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D97604" w:rsidRPr="00A237EB" w:rsidTr="00F73668">
        <w:trPr>
          <w:trHeight w:val="552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1.2.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33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r w:rsidRPr="00A237EB">
              <w:t>1.3.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D97604" w:rsidRPr="00A237EB" w:rsidTr="00F73668">
        <w:trPr>
          <w:trHeight w:val="255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/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400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r w:rsidRPr="00A237EB">
              <w:t>1.4.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279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/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424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1.5.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260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265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/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97604" w:rsidRPr="00BB1C7B" w:rsidRDefault="00D97604" w:rsidP="00F00F22">
            <w:pPr>
              <w:jc w:val="center"/>
              <w:rPr>
                <w:color w:val="000000"/>
              </w:rPr>
            </w:pPr>
            <w:r w:rsidRPr="00BB1C7B">
              <w:rPr>
                <w:color w:val="000000"/>
              </w:rPr>
              <w:t>1 626,0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552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1.7.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04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1.8.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25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1.9.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16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1.10.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16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r w:rsidRPr="00A237EB">
              <w:t>1.11.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421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/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555"/>
        </w:trPr>
        <w:tc>
          <w:tcPr>
            <w:tcW w:w="836" w:type="dxa"/>
            <w:vAlign w:val="center"/>
          </w:tcPr>
          <w:p w:rsidR="00D97604" w:rsidRPr="00A237EB" w:rsidRDefault="00D97604" w:rsidP="00F00F22">
            <w:r>
              <w:t>1.12.</w:t>
            </w:r>
          </w:p>
        </w:tc>
        <w:tc>
          <w:tcPr>
            <w:tcW w:w="3859" w:type="dxa"/>
            <w:vAlign w:val="center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 посвященное 5летию ТиНАО</w:t>
            </w:r>
          </w:p>
        </w:tc>
        <w:tc>
          <w:tcPr>
            <w:tcW w:w="2977" w:type="dxa"/>
            <w:vAlign w:val="center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(июнь)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4819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06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r w:rsidRPr="00A237EB">
              <w:t>1.13.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271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/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3 900,0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16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r w:rsidRPr="00A237EB">
              <w:t>1.14.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422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/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15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1.15.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265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r w:rsidRPr="00A237EB">
              <w:t>1.16.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410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/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16"/>
        </w:trPr>
        <w:tc>
          <w:tcPr>
            <w:tcW w:w="836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r w:rsidRPr="00A237EB">
              <w:t>1.17.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409"/>
        </w:trPr>
        <w:tc>
          <w:tcPr>
            <w:tcW w:w="836" w:type="dxa"/>
            <w:vMerge/>
            <w:vAlign w:val="center"/>
            <w:hideMark/>
          </w:tcPr>
          <w:p w:rsidR="00D97604" w:rsidRPr="00A237EB" w:rsidRDefault="00D97604" w:rsidP="00F00F22"/>
        </w:tc>
        <w:tc>
          <w:tcPr>
            <w:tcW w:w="3859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A237EB" w:rsidTr="00F73668">
        <w:trPr>
          <w:trHeight w:val="414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1.18.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Участие в окружных мероприятиях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По квартально 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279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b/>
                <w:bCs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Итого по разделу 1, в т.ч.: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b/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16 596,00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97604" w:rsidRPr="00A237EB" w:rsidTr="00F73668">
        <w:trPr>
          <w:trHeight w:val="300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ind w:left="-189"/>
              <w:jc w:val="both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 Средства бюджета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1 585,00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D97604" w:rsidRPr="00A237EB" w:rsidTr="00F73668">
        <w:trPr>
          <w:trHeight w:val="528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ind w:left="-47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15 011,00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9606A7" w:rsidRPr="00A237EB" w:rsidTr="00E512BE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9606A7" w:rsidRPr="009606A7" w:rsidRDefault="009606A7" w:rsidP="00F00F22">
            <w:pPr>
              <w:jc w:val="center"/>
              <w:rPr>
                <w:b/>
                <w:color w:val="000000"/>
              </w:rPr>
            </w:pPr>
            <w:r w:rsidRPr="009606A7">
              <w:rPr>
                <w:b/>
                <w:color w:val="000000"/>
              </w:rPr>
              <w:t>Раздел 2. Финансирование деятельности муниципальных бюджетных культуры</w:t>
            </w:r>
          </w:p>
        </w:tc>
      </w:tr>
      <w:tr w:rsidR="00D97604" w:rsidRPr="00955DCA" w:rsidTr="00F73668">
        <w:trPr>
          <w:trHeight w:val="514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9606A7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43 980,60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955DCA" w:rsidTr="00E512BE">
        <w:trPr>
          <w:trHeight w:val="702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9606A7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3 049,75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955DCA" w:rsidTr="00F73668">
        <w:trPr>
          <w:trHeight w:val="237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9606A7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D97604" w:rsidRPr="00955DCA" w:rsidTr="00F73668">
        <w:trPr>
          <w:trHeight w:val="241"/>
        </w:trPr>
        <w:tc>
          <w:tcPr>
            <w:tcW w:w="836" w:type="dxa"/>
            <w:shd w:val="clear" w:color="auto" w:fill="auto"/>
            <w:hideMark/>
          </w:tcPr>
          <w:p w:rsidR="00D97604" w:rsidRPr="00A237EB" w:rsidRDefault="00D97604" w:rsidP="00F00F22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977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D97604" w:rsidRPr="00A237EB" w:rsidRDefault="009606A7" w:rsidP="00F00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53 030,35</w:t>
            </w:r>
          </w:p>
        </w:tc>
        <w:tc>
          <w:tcPr>
            <w:tcW w:w="4819" w:type="dxa"/>
            <w:shd w:val="clear" w:color="auto" w:fill="auto"/>
            <w:hideMark/>
          </w:tcPr>
          <w:p w:rsidR="00D97604" w:rsidRPr="00A237EB" w:rsidRDefault="00D97604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9606A7" w:rsidRPr="00A237EB" w:rsidTr="00F73668">
        <w:trPr>
          <w:trHeight w:val="231"/>
        </w:trPr>
        <w:tc>
          <w:tcPr>
            <w:tcW w:w="836" w:type="dxa"/>
            <w:shd w:val="clear" w:color="auto" w:fill="auto"/>
          </w:tcPr>
          <w:p w:rsidR="009606A7" w:rsidRPr="00A237EB" w:rsidRDefault="009606A7" w:rsidP="00F00F22"/>
        </w:tc>
        <w:tc>
          <w:tcPr>
            <w:tcW w:w="3859" w:type="dxa"/>
            <w:shd w:val="clear" w:color="auto" w:fill="auto"/>
          </w:tcPr>
          <w:p w:rsidR="009606A7" w:rsidRPr="00A237EB" w:rsidRDefault="009606A7" w:rsidP="00F00F22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</w:t>
            </w:r>
            <w:r w:rsidR="00C8444D">
              <w:rPr>
                <w:color w:val="000000"/>
              </w:rPr>
              <w:t>с</w:t>
            </w:r>
            <w:r>
              <w:rPr>
                <w:color w:val="000000"/>
              </w:rPr>
              <w:t>еления</w:t>
            </w:r>
          </w:p>
        </w:tc>
        <w:tc>
          <w:tcPr>
            <w:tcW w:w="2977" w:type="dxa"/>
            <w:shd w:val="clear" w:color="auto" w:fill="auto"/>
          </w:tcPr>
          <w:p w:rsidR="009606A7" w:rsidRPr="00A237EB" w:rsidRDefault="009606A7" w:rsidP="00F00F2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606A7" w:rsidRPr="00A237EB" w:rsidRDefault="009606A7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47 030,35</w:t>
            </w:r>
          </w:p>
        </w:tc>
        <w:tc>
          <w:tcPr>
            <w:tcW w:w="4819" w:type="dxa"/>
            <w:shd w:val="clear" w:color="auto" w:fill="auto"/>
          </w:tcPr>
          <w:p w:rsidR="009606A7" w:rsidRPr="00A237EB" w:rsidRDefault="00F73668" w:rsidP="00E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</w:t>
            </w:r>
          </w:p>
        </w:tc>
      </w:tr>
      <w:tr w:rsidR="009606A7" w:rsidRPr="00A237EB" w:rsidTr="00F73668">
        <w:trPr>
          <w:trHeight w:val="274"/>
        </w:trPr>
        <w:tc>
          <w:tcPr>
            <w:tcW w:w="836" w:type="dxa"/>
            <w:shd w:val="clear" w:color="auto" w:fill="auto"/>
          </w:tcPr>
          <w:p w:rsidR="009606A7" w:rsidRPr="00A237EB" w:rsidRDefault="009606A7" w:rsidP="00F00F22"/>
        </w:tc>
        <w:tc>
          <w:tcPr>
            <w:tcW w:w="3859" w:type="dxa"/>
            <w:shd w:val="clear" w:color="auto" w:fill="auto"/>
          </w:tcPr>
          <w:p w:rsidR="009606A7" w:rsidRPr="00A237EB" w:rsidRDefault="009606A7" w:rsidP="00F00F22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9606A7" w:rsidRPr="00A237EB" w:rsidRDefault="009606A7" w:rsidP="00F00F2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606A7" w:rsidRPr="00A237EB" w:rsidRDefault="009606A7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19" w:type="dxa"/>
            <w:shd w:val="clear" w:color="auto" w:fill="auto"/>
          </w:tcPr>
          <w:p w:rsidR="009606A7" w:rsidRPr="00A237EB" w:rsidRDefault="00F73668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154C70" w:rsidRPr="00A237EB" w:rsidTr="00E512BE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154C70" w:rsidRPr="00154C70" w:rsidRDefault="00154C70" w:rsidP="00154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154C70" w:rsidRPr="00A237EB" w:rsidTr="00F73668">
        <w:trPr>
          <w:trHeight w:val="832"/>
        </w:trPr>
        <w:tc>
          <w:tcPr>
            <w:tcW w:w="836" w:type="dxa"/>
            <w:shd w:val="clear" w:color="auto" w:fill="auto"/>
            <w:hideMark/>
          </w:tcPr>
          <w:p w:rsidR="00154C70" w:rsidRPr="00A237EB" w:rsidRDefault="00154C70" w:rsidP="00F00F22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154C70" w:rsidRPr="00A237EB" w:rsidRDefault="00154C70" w:rsidP="00F00F2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154C70" w:rsidRPr="00A237EB" w:rsidRDefault="00154C70" w:rsidP="00F00F2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54C70" w:rsidRPr="00A237EB" w:rsidRDefault="00B24D62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10 229,20</w:t>
            </w:r>
          </w:p>
        </w:tc>
        <w:tc>
          <w:tcPr>
            <w:tcW w:w="4819" w:type="dxa"/>
            <w:shd w:val="clear" w:color="auto" w:fill="auto"/>
            <w:hideMark/>
          </w:tcPr>
          <w:p w:rsidR="00154C70" w:rsidRPr="00A237EB" w:rsidRDefault="008F327F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546EAE" w:rsidRPr="00A237EB" w:rsidTr="00F73668">
        <w:trPr>
          <w:trHeight w:val="277"/>
        </w:trPr>
        <w:tc>
          <w:tcPr>
            <w:tcW w:w="836" w:type="dxa"/>
            <w:shd w:val="clear" w:color="auto" w:fill="auto"/>
          </w:tcPr>
          <w:p w:rsidR="00546EAE" w:rsidRPr="00A237EB" w:rsidRDefault="00546EAE" w:rsidP="00F00F22"/>
        </w:tc>
        <w:tc>
          <w:tcPr>
            <w:tcW w:w="6836" w:type="dxa"/>
            <w:gridSpan w:val="2"/>
            <w:shd w:val="clear" w:color="auto" w:fill="auto"/>
          </w:tcPr>
          <w:p w:rsidR="00546EAE" w:rsidRPr="00A237EB" w:rsidRDefault="00546EAE" w:rsidP="00546EAE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546EAE" w:rsidRPr="008F327F" w:rsidRDefault="00546EAE" w:rsidP="00F00F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10 229,20</w:t>
            </w:r>
          </w:p>
        </w:tc>
        <w:tc>
          <w:tcPr>
            <w:tcW w:w="4819" w:type="dxa"/>
            <w:shd w:val="clear" w:color="auto" w:fill="auto"/>
          </w:tcPr>
          <w:p w:rsidR="00546EAE" w:rsidRPr="00A237EB" w:rsidRDefault="00546EAE" w:rsidP="00F00F22">
            <w:pPr>
              <w:jc w:val="center"/>
              <w:rPr>
                <w:color w:val="000000"/>
              </w:rPr>
            </w:pPr>
          </w:p>
        </w:tc>
      </w:tr>
      <w:tr w:rsidR="00546EAE" w:rsidRPr="00A237EB" w:rsidTr="00F73668">
        <w:trPr>
          <w:trHeight w:val="394"/>
        </w:trPr>
        <w:tc>
          <w:tcPr>
            <w:tcW w:w="836" w:type="dxa"/>
            <w:shd w:val="clear" w:color="auto" w:fill="auto"/>
            <w:hideMark/>
          </w:tcPr>
          <w:p w:rsidR="00546EAE" w:rsidRPr="00A237EB" w:rsidRDefault="00546EAE" w:rsidP="00F00F22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546EAE" w:rsidRPr="00A237EB" w:rsidRDefault="00546EAE" w:rsidP="00F00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Программе, в т. ч.:</w:t>
            </w:r>
          </w:p>
          <w:p w:rsidR="00546EAE" w:rsidRPr="00A237EB" w:rsidRDefault="00546EAE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546EAE" w:rsidRPr="00A237EB" w:rsidRDefault="00546EAE" w:rsidP="00F00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79 855,55</w:t>
            </w:r>
          </w:p>
        </w:tc>
        <w:tc>
          <w:tcPr>
            <w:tcW w:w="4819" w:type="dxa"/>
            <w:shd w:val="clear" w:color="auto" w:fill="auto"/>
            <w:hideMark/>
          </w:tcPr>
          <w:p w:rsidR="00546EAE" w:rsidRPr="00A237EB" w:rsidRDefault="00546EAE" w:rsidP="00F00F2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546EAE" w:rsidRPr="00A237EB" w:rsidTr="00F73668">
        <w:trPr>
          <w:trHeight w:val="534"/>
        </w:trPr>
        <w:tc>
          <w:tcPr>
            <w:tcW w:w="836" w:type="dxa"/>
            <w:shd w:val="clear" w:color="auto" w:fill="auto"/>
          </w:tcPr>
          <w:p w:rsidR="00546EAE" w:rsidRPr="00A237EB" w:rsidRDefault="00546EAE" w:rsidP="00F00F22"/>
        </w:tc>
        <w:tc>
          <w:tcPr>
            <w:tcW w:w="6836" w:type="dxa"/>
            <w:gridSpan w:val="2"/>
            <w:shd w:val="clear" w:color="auto" w:fill="auto"/>
          </w:tcPr>
          <w:p w:rsidR="00546EAE" w:rsidRPr="00A237EB" w:rsidRDefault="00546EAE" w:rsidP="00546EAE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>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546EAE" w:rsidRPr="000A1FF4" w:rsidRDefault="00546EAE" w:rsidP="00F00F22">
            <w:pPr>
              <w:jc w:val="center"/>
              <w:rPr>
                <w:color w:val="000000"/>
              </w:rPr>
            </w:pPr>
            <w:r w:rsidRPr="000A1FF4">
              <w:rPr>
                <w:color w:val="000000"/>
              </w:rPr>
              <w:t>74 626,35</w:t>
            </w:r>
          </w:p>
        </w:tc>
        <w:tc>
          <w:tcPr>
            <w:tcW w:w="4819" w:type="dxa"/>
            <w:shd w:val="clear" w:color="auto" w:fill="auto"/>
          </w:tcPr>
          <w:p w:rsidR="00546EAE" w:rsidRPr="00A237EB" w:rsidRDefault="00546EAE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  <w:r>
              <w:rPr>
                <w:color w:val="000000"/>
              </w:rPr>
              <w:t xml:space="preserve">, </w:t>
            </w: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546EAE" w:rsidRPr="00A237EB" w:rsidTr="00F73668">
        <w:trPr>
          <w:trHeight w:val="282"/>
        </w:trPr>
        <w:tc>
          <w:tcPr>
            <w:tcW w:w="836" w:type="dxa"/>
            <w:shd w:val="clear" w:color="auto" w:fill="auto"/>
          </w:tcPr>
          <w:p w:rsidR="00546EAE" w:rsidRPr="00A237EB" w:rsidRDefault="00546EAE" w:rsidP="00F00F22"/>
        </w:tc>
        <w:tc>
          <w:tcPr>
            <w:tcW w:w="6836" w:type="dxa"/>
            <w:gridSpan w:val="2"/>
            <w:shd w:val="clear" w:color="auto" w:fill="auto"/>
          </w:tcPr>
          <w:p w:rsidR="00546EAE" w:rsidRPr="00A237EB" w:rsidRDefault="00546EAE" w:rsidP="00F00F2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546EAE" w:rsidRPr="000A1FF4" w:rsidRDefault="00546EAE" w:rsidP="00F00F22">
            <w:pPr>
              <w:jc w:val="center"/>
              <w:rPr>
                <w:color w:val="000000"/>
              </w:rPr>
            </w:pPr>
            <w:r w:rsidRPr="000A1FF4">
              <w:rPr>
                <w:color w:val="000000"/>
              </w:rPr>
              <w:t>62 041,35</w:t>
            </w:r>
          </w:p>
        </w:tc>
        <w:tc>
          <w:tcPr>
            <w:tcW w:w="4819" w:type="dxa"/>
            <w:shd w:val="clear" w:color="auto" w:fill="auto"/>
          </w:tcPr>
          <w:p w:rsidR="00546EAE" w:rsidRPr="00A237EB" w:rsidRDefault="00546EAE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546EAE" w:rsidRPr="00A237EB" w:rsidTr="00F73668">
        <w:trPr>
          <w:trHeight w:val="273"/>
        </w:trPr>
        <w:tc>
          <w:tcPr>
            <w:tcW w:w="836" w:type="dxa"/>
            <w:shd w:val="clear" w:color="auto" w:fill="auto"/>
          </w:tcPr>
          <w:p w:rsidR="00546EAE" w:rsidRPr="00A237EB" w:rsidRDefault="00546EAE" w:rsidP="00F00F22"/>
        </w:tc>
        <w:tc>
          <w:tcPr>
            <w:tcW w:w="6836" w:type="dxa"/>
            <w:gridSpan w:val="2"/>
            <w:shd w:val="clear" w:color="auto" w:fill="auto"/>
          </w:tcPr>
          <w:p w:rsidR="00546EAE" w:rsidRPr="00A237EB" w:rsidRDefault="00546EAE" w:rsidP="00F00F2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546EAE" w:rsidRPr="000A1FF4" w:rsidRDefault="00546EAE" w:rsidP="00F00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11 814,20</w:t>
            </w:r>
          </w:p>
        </w:tc>
        <w:tc>
          <w:tcPr>
            <w:tcW w:w="4819" w:type="dxa"/>
            <w:shd w:val="clear" w:color="auto" w:fill="auto"/>
          </w:tcPr>
          <w:p w:rsidR="00546EAE" w:rsidRPr="00A237EB" w:rsidRDefault="00546EAE" w:rsidP="00F00F2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546EAE" w:rsidRPr="00A237EB" w:rsidTr="00F73668">
        <w:trPr>
          <w:trHeight w:val="542"/>
        </w:trPr>
        <w:tc>
          <w:tcPr>
            <w:tcW w:w="836" w:type="dxa"/>
            <w:shd w:val="clear" w:color="auto" w:fill="auto"/>
          </w:tcPr>
          <w:p w:rsidR="00546EAE" w:rsidRPr="00A237EB" w:rsidRDefault="00546EAE" w:rsidP="00F00F22"/>
        </w:tc>
        <w:tc>
          <w:tcPr>
            <w:tcW w:w="6836" w:type="dxa"/>
            <w:gridSpan w:val="2"/>
            <w:shd w:val="clear" w:color="auto" w:fill="auto"/>
          </w:tcPr>
          <w:p w:rsidR="00546EAE" w:rsidRPr="008F327F" w:rsidRDefault="00546EAE" w:rsidP="00546EAE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546EAE" w:rsidRPr="00A237EB" w:rsidRDefault="00546EAE" w:rsidP="00546EAE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6EAE" w:rsidRPr="000A1FF4" w:rsidRDefault="00546EAE" w:rsidP="00F73668">
            <w:pPr>
              <w:jc w:val="center"/>
              <w:rPr>
                <w:color w:val="000000"/>
              </w:rPr>
            </w:pPr>
            <w:r w:rsidRPr="000A1FF4">
              <w:rPr>
                <w:color w:val="000000"/>
              </w:rPr>
              <w:t>6 000,00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46EAE" w:rsidRPr="00A237EB" w:rsidRDefault="00546EAE" w:rsidP="00F73668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3B146C" w:rsidRDefault="003B146C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B146C" w:rsidRDefault="003B146C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B146C" w:rsidRDefault="003B146C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606A7" w:rsidRDefault="009606A7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606A7" w:rsidRDefault="009606A7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512BE" w:rsidRDefault="00E512BE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512BE" w:rsidRDefault="00E512BE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512BE" w:rsidRDefault="00E512BE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512BE" w:rsidRDefault="00E512BE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512BE" w:rsidRDefault="00E512BE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73668" w:rsidRDefault="00F73668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73668" w:rsidRDefault="00F73668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73668" w:rsidRDefault="00F73668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512BE" w:rsidRDefault="00E512BE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512BE" w:rsidRDefault="00E512BE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606A7" w:rsidRDefault="009606A7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512BE" w:rsidRDefault="00E512BE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606A7" w:rsidRDefault="009606A7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606A7" w:rsidRDefault="009606A7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B146C" w:rsidRDefault="003B146C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B146C" w:rsidRDefault="003B146C" w:rsidP="00302D09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 w:rsidR="0074777A">
        <w:rPr>
          <w:rFonts w:eastAsia="Calibri"/>
          <w:color w:val="000000"/>
          <w:sz w:val="20"/>
          <w:szCs w:val="20"/>
          <w:lang w:eastAsia="en-US"/>
        </w:rPr>
        <w:t>3</w:t>
      </w: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AB1527" w:rsidRDefault="00AB1527" w:rsidP="00AB1527">
      <w:pPr>
        <w:ind w:left="1985"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Pr="00A237EB" w:rsidRDefault="00AB1527" w:rsidP="00AB1527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2018 году</w:t>
      </w:r>
    </w:p>
    <w:p w:rsidR="00AB1527" w:rsidRPr="00BF1003" w:rsidRDefault="00AB1527" w:rsidP="00AB1527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AB1527" w:rsidRPr="00A237EB" w:rsidTr="007C6768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B1527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2018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AB1527" w:rsidRPr="00A237EB" w:rsidTr="00F73668">
        <w:trPr>
          <w:trHeight w:val="276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</w:tr>
      <w:tr w:rsidR="00AB1527" w:rsidRPr="00A237EB" w:rsidTr="007C6768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1527" w:rsidRPr="00A237EB" w:rsidTr="001C798C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AB1527" w:rsidRPr="009606A7" w:rsidRDefault="00AB1527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AB1527" w:rsidRPr="00A237EB" w:rsidTr="00F73668">
        <w:trPr>
          <w:trHeight w:val="206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1 028,00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AB1527" w:rsidRPr="00A237EB" w:rsidTr="00F73668">
        <w:trPr>
          <w:trHeight w:val="495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1.2.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361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AB1527" w:rsidRPr="00A237EB" w:rsidTr="00F73668">
        <w:trPr>
          <w:trHeight w:val="266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F73668">
        <w:trPr>
          <w:trHeight w:val="271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1.4.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260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F73668">
        <w:trPr>
          <w:trHeight w:val="265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1.5.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F73668">
        <w:trPr>
          <w:trHeight w:val="268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1 030,00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F73668">
        <w:trPr>
          <w:trHeight w:val="259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BB1C7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1 748,00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262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1.7.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398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1.8.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418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1.9.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1.10.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258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1.11.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F73668">
        <w:trPr>
          <w:trHeight w:val="274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416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1.1</w:t>
            </w:r>
            <w:r w:rsidR="001C798C">
              <w:t>2</w:t>
            </w:r>
            <w:r w:rsidRPr="00A237EB">
              <w:t>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BB4515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F73668">
        <w:trPr>
          <w:trHeight w:val="279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4 017,00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BB4515" w:rsidRPr="00A237EB" w:rsidTr="00BB4515">
        <w:trPr>
          <w:trHeight w:val="402"/>
        </w:trPr>
        <w:tc>
          <w:tcPr>
            <w:tcW w:w="835" w:type="dxa"/>
            <w:shd w:val="clear" w:color="auto" w:fill="auto"/>
            <w:hideMark/>
          </w:tcPr>
          <w:p w:rsidR="00BB4515" w:rsidRPr="00A237EB" w:rsidRDefault="00BB4515" w:rsidP="001C798C">
            <w:r w:rsidRPr="00A237EB">
              <w:t>1.1</w:t>
            </w:r>
            <w:r>
              <w:t>3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BB4515" w:rsidRPr="00A237EB" w:rsidRDefault="00BB4515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BB4515" w:rsidRPr="00A237EB" w:rsidRDefault="00BB4515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BB4515" w:rsidRPr="00A237EB" w:rsidRDefault="00BB4515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4820" w:type="dxa"/>
            <w:shd w:val="clear" w:color="auto" w:fill="auto"/>
          </w:tcPr>
          <w:p w:rsidR="00BB4515" w:rsidRPr="00A237EB" w:rsidRDefault="00BB4515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BB4515">
        <w:trPr>
          <w:trHeight w:val="408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1.1</w:t>
            </w:r>
            <w:r w:rsidR="001C798C">
              <w:t>4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294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1.1</w:t>
            </w:r>
            <w:r w:rsidR="001C798C">
              <w:t>5</w:t>
            </w:r>
            <w:r w:rsidRPr="00A237EB">
              <w:t>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F73668">
        <w:trPr>
          <w:trHeight w:val="271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1C798C" w:rsidRPr="00A237EB" w:rsidTr="00F73668">
        <w:trPr>
          <w:trHeight w:val="700"/>
        </w:trPr>
        <w:tc>
          <w:tcPr>
            <w:tcW w:w="835" w:type="dxa"/>
            <w:shd w:val="clear" w:color="auto" w:fill="auto"/>
            <w:hideMark/>
          </w:tcPr>
          <w:p w:rsidR="001C798C" w:rsidRPr="00A237EB" w:rsidRDefault="001C798C" w:rsidP="001C798C">
            <w:r w:rsidRPr="00A237EB">
              <w:t>1.1</w:t>
            </w:r>
            <w:r>
              <w:t>6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1C798C" w:rsidRPr="00A237EB" w:rsidRDefault="001C798C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1C798C" w:rsidRPr="00A237EB" w:rsidRDefault="001C798C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1C798C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1 606,00</w:t>
            </w:r>
          </w:p>
        </w:tc>
        <w:tc>
          <w:tcPr>
            <w:tcW w:w="4820" w:type="dxa"/>
            <w:shd w:val="clear" w:color="auto" w:fill="auto"/>
          </w:tcPr>
          <w:p w:rsidR="001C798C" w:rsidRPr="00A237EB" w:rsidRDefault="001C798C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1C798C" w:rsidRPr="00A237EB" w:rsidTr="007C6768">
        <w:trPr>
          <w:trHeight w:val="847"/>
        </w:trPr>
        <w:tc>
          <w:tcPr>
            <w:tcW w:w="835" w:type="dxa"/>
            <w:shd w:val="clear" w:color="auto" w:fill="auto"/>
          </w:tcPr>
          <w:p w:rsidR="001C798C" w:rsidRPr="00A237EB" w:rsidRDefault="001C798C" w:rsidP="001C798C">
            <w:r>
              <w:t>1.17.</w:t>
            </w:r>
          </w:p>
        </w:tc>
        <w:tc>
          <w:tcPr>
            <w:tcW w:w="3859" w:type="dxa"/>
            <w:shd w:val="clear" w:color="auto" w:fill="auto"/>
          </w:tcPr>
          <w:p w:rsidR="001C798C" w:rsidRPr="00A237EB" w:rsidRDefault="001C798C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977" w:type="dxa"/>
            <w:shd w:val="clear" w:color="auto" w:fill="auto"/>
          </w:tcPr>
          <w:p w:rsidR="001C798C" w:rsidRPr="00A237EB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1C798C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  <w:tc>
          <w:tcPr>
            <w:tcW w:w="4820" w:type="dxa"/>
            <w:shd w:val="clear" w:color="auto" w:fill="auto"/>
          </w:tcPr>
          <w:p w:rsidR="001C798C" w:rsidRPr="00A237EB" w:rsidRDefault="001C798C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1C798C" w:rsidRPr="00A237EB" w:rsidTr="007C6768">
        <w:trPr>
          <w:trHeight w:val="548"/>
        </w:trPr>
        <w:tc>
          <w:tcPr>
            <w:tcW w:w="835" w:type="dxa"/>
            <w:shd w:val="clear" w:color="auto" w:fill="auto"/>
          </w:tcPr>
          <w:p w:rsidR="001C798C" w:rsidRDefault="001C798C" w:rsidP="001C798C">
            <w:r>
              <w:t>1.18.</w:t>
            </w:r>
          </w:p>
        </w:tc>
        <w:tc>
          <w:tcPr>
            <w:tcW w:w="3859" w:type="dxa"/>
            <w:shd w:val="clear" w:color="auto" w:fill="auto"/>
          </w:tcPr>
          <w:p w:rsidR="001C798C" w:rsidRDefault="001C798C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лекций-тренингов для населения</w:t>
            </w:r>
          </w:p>
        </w:tc>
        <w:tc>
          <w:tcPr>
            <w:tcW w:w="2977" w:type="dxa"/>
            <w:shd w:val="clear" w:color="auto" w:fill="auto"/>
          </w:tcPr>
          <w:p w:rsidR="001C798C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1C798C" w:rsidRDefault="001C798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4820" w:type="dxa"/>
            <w:shd w:val="clear" w:color="auto" w:fill="auto"/>
          </w:tcPr>
          <w:p w:rsidR="001C798C" w:rsidRPr="00A237EB" w:rsidRDefault="001C798C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7C6768">
        <w:trPr>
          <w:trHeight w:val="508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1.1</w:t>
            </w:r>
            <w:r w:rsidR="001C798C"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7C6768" w:rsidRDefault="001C798C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</w:t>
            </w:r>
            <w:r w:rsidR="007C6768"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общественно-</w:t>
            </w:r>
          </w:p>
          <w:p w:rsidR="00AB1527" w:rsidRPr="00A237EB" w:rsidRDefault="001C798C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значимых мероприятий 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6 780,00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7C6768" w:rsidRPr="00A237EB" w:rsidTr="00F73668">
        <w:trPr>
          <w:trHeight w:val="428"/>
        </w:trPr>
        <w:tc>
          <w:tcPr>
            <w:tcW w:w="835" w:type="dxa"/>
            <w:shd w:val="clear" w:color="auto" w:fill="auto"/>
            <w:hideMark/>
          </w:tcPr>
          <w:p w:rsidR="007C6768" w:rsidRPr="00A237EB" w:rsidRDefault="007C6768" w:rsidP="001C798C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7C6768" w:rsidRPr="00A237EB" w:rsidRDefault="007C6768" w:rsidP="00F73668">
            <w:pPr>
              <w:rPr>
                <w:b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Итого по разделу 1, в т.ч.: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21 468,00</w:t>
            </w:r>
          </w:p>
        </w:tc>
        <w:tc>
          <w:tcPr>
            <w:tcW w:w="4820" w:type="dxa"/>
            <w:shd w:val="clear" w:color="auto" w:fill="auto"/>
            <w:hideMark/>
          </w:tcPr>
          <w:p w:rsidR="007C6768" w:rsidRPr="00A237EB" w:rsidRDefault="007C6768" w:rsidP="001C798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7C6768" w:rsidRPr="00A237EB" w:rsidTr="00F73668">
        <w:trPr>
          <w:trHeight w:val="280"/>
        </w:trPr>
        <w:tc>
          <w:tcPr>
            <w:tcW w:w="835" w:type="dxa"/>
            <w:shd w:val="clear" w:color="auto" w:fill="auto"/>
            <w:hideMark/>
          </w:tcPr>
          <w:p w:rsidR="007C6768" w:rsidRPr="00A237EB" w:rsidRDefault="007C6768" w:rsidP="001C798C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7C6768" w:rsidRPr="00A237EB" w:rsidRDefault="007C6768" w:rsidP="00F73668">
            <w:pPr>
              <w:ind w:left="-189"/>
              <w:jc w:val="both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 Средства бюджета поселения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8 430,00</w:t>
            </w:r>
          </w:p>
        </w:tc>
        <w:tc>
          <w:tcPr>
            <w:tcW w:w="4820" w:type="dxa"/>
            <w:shd w:val="clear" w:color="auto" w:fill="auto"/>
            <w:hideMark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7C6768" w:rsidRPr="00A237EB" w:rsidTr="00F73668">
        <w:trPr>
          <w:trHeight w:val="430"/>
        </w:trPr>
        <w:tc>
          <w:tcPr>
            <w:tcW w:w="835" w:type="dxa"/>
            <w:shd w:val="clear" w:color="auto" w:fill="auto"/>
            <w:hideMark/>
          </w:tcPr>
          <w:p w:rsidR="007C6768" w:rsidRPr="00A237EB" w:rsidRDefault="007C6768" w:rsidP="001C798C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7C6768" w:rsidRPr="00A237EB" w:rsidRDefault="007C6768" w:rsidP="00F73668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13 038,00</w:t>
            </w:r>
          </w:p>
        </w:tc>
        <w:tc>
          <w:tcPr>
            <w:tcW w:w="4820" w:type="dxa"/>
            <w:shd w:val="clear" w:color="auto" w:fill="auto"/>
            <w:hideMark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1C798C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AB1527" w:rsidRPr="009606A7" w:rsidRDefault="007C6768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AB1527" w:rsidRPr="00955DCA" w:rsidTr="00F73668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41 778,9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955DCA" w:rsidTr="007C6768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955DCA" w:rsidTr="00F73668">
        <w:trPr>
          <w:trHeight w:val="437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7C6768" w:rsidRPr="00955DCA" w:rsidTr="00F73668">
        <w:trPr>
          <w:trHeight w:val="258"/>
        </w:trPr>
        <w:tc>
          <w:tcPr>
            <w:tcW w:w="835" w:type="dxa"/>
            <w:shd w:val="clear" w:color="auto" w:fill="auto"/>
            <w:hideMark/>
          </w:tcPr>
          <w:p w:rsidR="007C6768" w:rsidRPr="00A237EB" w:rsidRDefault="007C6768" w:rsidP="001C798C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7C6768" w:rsidRPr="00F73668" w:rsidRDefault="007C6768" w:rsidP="001C798C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552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53 778,9</w:t>
            </w:r>
          </w:p>
        </w:tc>
        <w:tc>
          <w:tcPr>
            <w:tcW w:w="4820" w:type="dxa"/>
            <w:shd w:val="clear" w:color="auto" w:fill="auto"/>
            <w:hideMark/>
          </w:tcPr>
          <w:p w:rsidR="007C6768" w:rsidRPr="00A237EB" w:rsidRDefault="007C6768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7C6768" w:rsidRPr="00A237EB" w:rsidTr="00F73668">
        <w:trPr>
          <w:trHeight w:val="274"/>
        </w:trPr>
        <w:tc>
          <w:tcPr>
            <w:tcW w:w="835" w:type="dxa"/>
            <w:shd w:val="clear" w:color="auto" w:fill="auto"/>
          </w:tcPr>
          <w:p w:rsidR="007C6768" w:rsidRPr="00A237EB" w:rsidRDefault="007C6768" w:rsidP="001C798C"/>
        </w:tc>
        <w:tc>
          <w:tcPr>
            <w:tcW w:w="6836" w:type="dxa"/>
            <w:gridSpan w:val="2"/>
            <w:shd w:val="clear" w:color="auto" w:fill="auto"/>
          </w:tcPr>
          <w:p w:rsidR="007C6768" w:rsidRPr="00A237EB" w:rsidRDefault="007C6768" w:rsidP="007C676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552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44 778,9</w:t>
            </w:r>
          </w:p>
        </w:tc>
        <w:tc>
          <w:tcPr>
            <w:tcW w:w="4820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</w:p>
        </w:tc>
      </w:tr>
      <w:tr w:rsidR="007C6768" w:rsidRPr="00A237EB" w:rsidTr="00F73668">
        <w:trPr>
          <w:trHeight w:val="278"/>
        </w:trPr>
        <w:tc>
          <w:tcPr>
            <w:tcW w:w="835" w:type="dxa"/>
            <w:shd w:val="clear" w:color="auto" w:fill="auto"/>
          </w:tcPr>
          <w:p w:rsidR="007C6768" w:rsidRPr="00A237EB" w:rsidRDefault="007C6768" w:rsidP="001C798C"/>
        </w:tc>
        <w:tc>
          <w:tcPr>
            <w:tcW w:w="6836" w:type="dxa"/>
            <w:gridSpan w:val="2"/>
            <w:shd w:val="clear" w:color="auto" w:fill="auto"/>
          </w:tcPr>
          <w:p w:rsidR="007C6768" w:rsidRPr="00A237EB" w:rsidRDefault="007C6768" w:rsidP="007C6768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552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</w:p>
        </w:tc>
        <w:tc>
          <w:tcPr>
            <w:tcW w:w="4820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</w:p>
        </w:tc>
      </w:tr>
      <w:tr w:rsidR="00AB1527" w:rsidRPr="00A237EB" w:rsidTr="001C798C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AB1527" w:rsidRPr="00154C70" w:rsidRDefault="00AB1527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AB1527" w:rsidRPr="00A237EB" w:rsidTr="00F73668">
        <w:trPr>
          <w:trHeight w:val="832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AB1527" w:rsidRPr="00A237EB" w:rsidRDefault="00AB1527" w:rsidP="001C798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7C6768" w:rsidRPr="00A237EB" w:rsidTr="00F73668">
        <w:trPr>
          <w:trHeight w:val="277"/>
        </w:trPr>
        <w:tc>
          <w:tcPr>
            <w:tcW w:w="835" w:type="dxa"/>
            <w:shd w:val="clear" w:color="auto" w:fill="auto"/>
          </w:tcPr>
          <w:p w:rsidR="007C6768" w:rsidRPr="00A237EB" w:rsidRDefault="007C6768" w:rsidP="001C798C"/>
        </w:tc>
        <w:tc>
          <w:tcPr>
            <w:tcW w:w="6836" w:type="dxa"/>
            <w:gridSpan w:val="2"/>
            <w:shd w:val="clear" w:color="auto" w:fill="auto"/>
          </w:tcPr>
          <w:p w:rsidR="007C6768" w:rsidRPr="00A237EB" w:rsidRDefault="007C6768" w:rsidP="007C6768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7C6768" w:rsidRPr="008F327F" w:rsidRDefault="007C6768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13 000,0</w:t>
            </w:r>
          </w:p>
        </w:tc>
        <w:tc>
          <w:tcPr>
            <w:tcW w:w="4820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</w:p>
        </w:tc>
      </w:tr>
      <w:tr w:rsidR="007C6768" w:rsidRPr="00A237EB" w:rsidTr="00F73668">
        <w:trPr>
          <w:trHeight w:val="394"/>
        </w:trPr>
        <w:tc>
          <w:tcPr>
            <w:tcW w:w="835" w:type="dxa"/>
            <w:shd w:val="clear" w:color="auto" w:fill="auto"/>
            <w:hideMark/>
          </w:tcPr>
          <w:p w:rsidR="007C6768" w:rsidRPr="00A237EB" w:rsidRDefault="007C6768" w:rsidP="001C798C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7C6768" w:rsidRPr="00F73668" w:rsidRDefault="007C6768" w:rsidP="001C798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Программе, в т.ч.:</w:t>
            </w:r>
          </w:p>
        </w:tc>
        <w:tc>
          <w:tcPr>
            <w:tcW w:w="2552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88 246,9</w:t>
            </w:r>
          </w:p>
        </w:tc>
        <w:tc>
          <w:tcPr>
            <w:tcW w:w="4820" w:type="dxa"/>
            <w:shd w:val="clear" w:color="auto" w:fill="auto"/>
            <w:hideMark/>
          </w:tcPr>
          <w:p w:rsidR="007C6768" w:rsidRPr="00A237EB" w:rsidRDefault="007C6768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7C6768" w:rsidRPr="00A237EB" w:rsidTr="00F73668">
        <w:trPr>
          <w:trHeight w:val="534"/>
        </w:trPr>
        <w:tc>
          <w:tcPr>
            <w:tcW w:w="835" w:type="dxa"/>
            <w:shd w:val="clear" w:color="auto" w:fill="auto"/>
          </w:tcPr>
          <w:p w:rsidR="007C6768" w:rsidRPr="00A237EB" w:rsidRDefault="007C6768" w:rsidP="001C798C"/>
        </w:tc>
        <w:tc>
          <w:tcPr>
            <w:tcW w:w="6836" w:type="dxa"/>
            <w:gridSpan w:val="2"/>
            <w:shd w:val="clear" w:color="auto" w:fill="auto"/>
          </w:tcPr>
          <w:p w:rsidR="007C6768" w:rsidRPr="00A237EB" w:rsidRDefault="007C6768" w:rsidP="007C6768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>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7C6768" w:rsidRPr="000A1FF4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79 246,9</w:t>
            </w:r>
          </w:p>
        </w:tc>
        <w:tc>
          <w:tcPr>
            <w:tcW w:w="4820" w:type="dxa"/>
            <w:shd w:val="clear" w:color="auto" w:fill="auto"/>
          </w:tcPr>
          <w:p w:rsidR="007C6768" w:rsidRPr="00A237EB" w:rsidRDefault="007C6768" w:rsidP="001C798C">
            <w:pPr>
              <w:jc w:val="center"/>
              <w:rPr>
                <w:color w:val="000000"/>
              </w:rPr>
            </w:pPr>
          </w:p>
        </w:tc>
      </w:tr>
      <w:tr w:rsidR="00AB1527" w:rsidRPr="00A237EB" w:rsidTr="00F73668">
        <w:trPr>
          <w:trHeight w:val="294"/>
        </w:trPr>
        <w:tc>
          <w:tcPr>
            <w:tcW w:w="835" w:type="dxa"/>
            <w:shd w:val="clear" w:color="auto" w:fill="auto"/>
          </w:tcPr>
          <w:p w:rsidR="00AB1527" w:rsidRPr="00A237EB" w:rsidRDefault="00AB1527" w:rsidP="001C798C"/>
        </w:tc>
        <w:tc>
          <w:tcPr>
            <w:tcW w:w="3859" w:type="dxa"/>
            <w:shd w:val="clear" w:color="auto" w:fill="auto"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0A1FF4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57 816,9</w:t>
            </w:r>
          </w:p>
        </w:tc>
        <w:tc>
          <w:tcPr>
            <w:tcW w:w="4820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271"/>
        </w:trPr>
        <w:tc>
          <w:tcPr>
            <w:tcW w:w="835" w:type="dxa"/>
            <w:shd w:val="clear" w:color="auto" w:fill="auto"/>
          </w:tcPr>
          <w:p w:rsidR="00AB1527" w:rsidRPr="00A237EB" w:rsidRDefault="00AB1527" w:rsidP="001C798C"/>
        </w:tc>
        <w:tc>
          <w:tcPr>
            <w:tcW w:w="3859" w:type="dxa"/>
            <w:shd w:val="clear" w:color="auto" w:fill="auto"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0A1FF4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21 430,0</w:t>
            </w:r>
          </w:p>
        </w:tc>
        <w:tc>
          <w:tcPr>
            <w:tcW w:w="4820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7C6768">
        <w:trPr>
          <w:trHeight w:val="542"/>
        </w:trPr>
        <w:tc>
          <w:tcPr>
            <w:tcW w:w="835" w:type="dxa"/>
            <w:shd w:val="clear" w:color="auto" w:fill="auto"/>
          </w:tcPr>
          <w:p w:rsidR="00AB1527" w:rsidRPr="00A237EB" w:rsidRDefault="00AB1527" w:rsidP="001C798C"/>
        </w:tc>
        <w:tc>
          <w:tcPr>
            <w:tcW w:w="3859" w:type="dxa"/>
            <w:shd w:val="clear" w:color="auto" w:fill="auto"/>
          </w:tcPr>
          <w:p w:rsidR="00AB1527" w:rsidRPr="008F327F" w:rsidRDefault="00AB1527" w:rsidP="001C798C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AB1527" w:rsidRPr="00A237EB" w:rsidRDefault="00AB1527" w:rsidP="001C798C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0A1FF4" w:rsidRDefault="007C6768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</w:p>
        </w:tc>
        <w:tc>
          <w:tcPr>
            <w:tcW w:w="4820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5C5416" w:rsidRPr="00FD1584" w:rsidRDefault="005C5416" w:rsidP="005C5416">
      <w:pPr>
        <w:tabs>
          <w:tab w:val="left" w:pos="9072"/>
        </w:tabs>
      </w:pPr>
    </w:p>
    <w:p w:rsidR="00BF1003" w:rsidRDefault="00BF1003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BB4515" w:rsidRDefault="00BB4515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73668" w:rsidRDefault="00F73668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 w:rsidR="0074777A">
        <w:rPr>
          <w:rFonts w:eastAsia="Calibri"/>
          <w:color w:val="000000"/>
          <w:sz w:val="20"/>
          <w:szCs w:val="20"/>
          <w:lang w:eastAsia="en-US"/>
        </w:rPr>
        <w:t>4</w:t>
      </w: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AB1527" w:rsidRDefault="00AB1527" w:rsidP="00AB1527">
      <w:pPr>
        <w:ind w:left="1985"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1E7A4E" w:rsidRDefault="00AB1527" w:rsidP="00AB1527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AB1527" w:rsidRPr="00A237EB" w:rsidRDefault="00AB1527" w:rsidP="00AB1527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2019 году</w:t>
      </w:r>
    </w:p>
    <w:p w:rsidR="00AB1527" w:rsidRPr="00BF1003" w:rsidRDefault="00AB1527" w:rsidP="00AB1527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AB1527" w:rsidRPr="00A237EB" w:rsidTr="00D245AC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B1527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2019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AB1527" w:rsidRPr="00A237EB" w:rsidTr="00D245AC">
        <w:trPr>
          <w:trHeight w:val="375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b/>
                <w:color w:val="000000"/>
              </w:rPr>
            </w:pPr>
          </w:p>
        </w:tc>
      </w:tr>
      <w:tr w:rsidR="00AB1527" w:rsidRPr="00A237EB" w:rsidTr="00D245AC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1527" w:rsidRPr="00A237EB" w:rsidTr="001C798C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AB1527" w:rsidRPr="009606A7" w:rsidRDefault="00AB1527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AB1527" w:rsidRPr="00A237EB" w:rsidTr="00F73668">
        <w:trPr>
          <w:trHeight w:val="348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BB4515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1 100,0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AB1527" w:rsidRPr="00A237EB" w:rsidTr="00D245AC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1.2.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BB4515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263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BB4515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217,8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AB1527" w:rsidRPr="00A237EB" w:rsidTr="00046BB2">
        <w:trPr>
          <w:trHeight w:val="266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168,00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2979CD" w:rsidRPr="00A237EB" w:rsidTr="002979CD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2979CD" w:rsidRPr="00A237EB" w:rsidRDefault="002979CD" w:rsidP="001C798C">
            <w:r w:rsidRPr="00A237EB">
              <w:t>1.4.</w:t>
            </w:r>
          </w:p>
        </w:tc>
        <w:tc>
          <w:tcPr>
            <w:tcW w:w="3859" w:type="dxa"/>
            <w:shd w:val="clear" w:color="auto" w:fill="auto"/>
            <w:hideMark/>
          </w:tcPr>
          <w:p w:rsidR="002979CD" w:rsidRPr="00A237EB" w:rsidRDefault="002979CD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  <w:hideMark/>
          </w:tcPr>
          <w:p w:rsidR="002979CD" w:rsidRPr="00A237EB" w:rsidRDefault="002979CD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351,00</w:t>
            </w:r>
          </w:p>
        </w:tc>
        <w:tc>
          <w:tcPr>
            <w:tcW w:w="4820" w:type="dxa"/>
            <w:shd w:val="clear" w:color="auto" w:fill="auto"/>
            <w:hideMark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046BB2">
        <w:trPr>
          <w:trHeight w:val="259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1.5.</w:t>
            </w:r>
          </w:p>
        </w:tc>
        <w:tc>
          <w:tcPr>
            <w:tcW w:w="3859" w:type="dxa"/>
            <w:shd w:val="clear" w:color="auto" w:fill="auto"/>
            <w:hideMark/>
          </w:tcPr>
          <w:p w:rsidR="001E7A4E" w:rsidRDefault="001E7A4E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Празднование воссоединения Крыма с Россией</w:t>
            </w:r>
          </w:p>
          <w:p w:rsidR="00AB1527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  <w:p w:rsidR="001E7A4E" w:rsidRPr="00A237EB" w:rsidRDefault="001E7A4E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 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AB1527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93,00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046BB2">
        <w:trPr>
          <w:trHeight w:val="267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AB1527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874,00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D245AC">
        <w:trPr>
          <w:trHeight w:val="273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046BB2" w:rsidRDefault="00BB4515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1 788,0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D245AC" w:rsidRPr="00A237EB" w:rsidTr="00046BB2">
        <w:trPr>
          <w:trHeight w:val="709"/>
        </w:trPr>
        <w:tc>
          <w:tcPr>
            <w:tcW w:w="835" w:type="dxa"/>
            <w:shd w:val="clear" w:color="auto" w:fill="auto"/>
          </w:tcPr>
          <w:p w:rsidR="00D245AC" w:rsidRPr="00A237EB" w:rsidRDefault="00D245AC" w:rsidP="001C798C">
            <w:r>
              <w:t>1.7.</w:t>
            </w:r>
          </w:p>
        </w:tc>
        <w:tc>
          <w:tcPr>
            <w:tcW w:w="3859" w:type="dxa"/>
            <w:shd w:val="clear" w:color="auto" w:fill="auto"/>
          </w:tcPr>
          <w:p w:rsidR="00D245AC" w:rsidRPr="00A237EB" w:rsidRDefault="00D245AC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Митинги в деревнях поселения Сосенское и возложение венков у обелисков</w:t>
            </w:r>
          </w:p>
        </w:tc>
        <w:tc>
          <w:tcPr>
            <w:tcW w:w="2977" w:type="dxa"/>
            <w:shd w:val="clear" w:color="auto" w:fill="auto"/>
          </w:tcPr>
          <w:p w:rsidR="00D245AC" w:rsidRPr="00A237EB" w:rsidRDefault="00D245A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D245AC" w:rsidRPr="00046BB2" w:rsidRDefault="00D245AC" w:rsidP="00D245A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220,00</w:t>
            </w:r>
          </w:p>
        </w:tc>
        <w:tc>
          <w:tcPr>
            <w:tcW w:w="4820" w:type="dxa"/>
            <w:shd w:val="clear" w:color="auto" w:fill="auto"/>
          </w:tcPr>
          <w:p w:rsidR="00D245AC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046BB2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F73668">
            <w:r w:rsidRPr="00A237EB">
              <w:t>1.</w:t>
            </w:r>
            <w:r w:rsidR="00F73668">
              <w:t>8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AB1527" w:rsidRPr="00046BB2" w:rsidRDefault="00A304BD" w:rsidP="00D245A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530</w:t>
            </w:r>
            <w:r w:rsidR="00D245AC" w:rsidRPr="00046BB2">
              <w:rPr>
                <w:color w:val="000000"/>
              </w:rPr>
              <w:t>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046BB2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F73668">
            <w:r w:rsidRPr="00A237EB">
              <w:t>1.</w:t>
            </w:r>
            <w:r w:rsidR="00F73668"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AB1527" w:rsidRPr="00046BB2" w:rsidRDefault="00CC6E9D" w:rsidP="00D245A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688</w:t>
            </w:r>
            <w:r w:rsidR="00D245AC" w:rsidRPr="00046BB2">
              <w:rPr>
                <w:color w:val="000000"/>
              </w:rPr>
              <w:t>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F73668">
        <w:trPr>
          <w:trHeight w:val="258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F73668">
            <w:r w:rsidRPr="00A237EB">
              <w:t>1.</w:t>
            </w:r>
            <w:r w:rsidR="00F73668">
              <w:t>10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AB1527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253,00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E34F56">
        <w:trPr>
          <w:trHeight w:val="274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F73668">
            <w:r w:rsidRPr="00A237EB">
              <w:t>1.1</w:t>
            </w:r>
            <w:r w:rsidR="00F73668">
              <w:t>1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AB1527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942,00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2979CD" w:rsidRPr="00A237EB" w:rsidTr="002979CD">
        <w:trPr>
          <w:trHeight w:val="560"/>
        </w:trPr>
        <w:tc>
          <w:tcPr>
            <w:tcW w:w="835" w:type="dxa"/>
            <w:shd w:val="clear" w:color="auto" w:fill="auto"/>
            <w:hideMark/>
          </w:tcPr>
          <w:p w:rsidR="002979CD" w:rsidRPr="00A237EB" w:rsidRDefault="002979CD" w:rsidP="00F73668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2979CD" w:rsidRPr="00A237EB" w:rsidRDefault="002979CD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2979CD" w:rsidRPr="00A237EB" w:rsidRDefault="002979CD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2979CD" w:rsidRPr="00046BB2" w:rsidRDefault="002979CD" w:rsidP="00057DA1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96,80</w:t>
            </w:r>
          </w:p>
        </w:tc>
        <w:tc>
          <w:tcPr>
            <w:tcW w:w="4820" w:type="dxa"/>
            <w:shd w:val="clear" w:color="auto" w:fill="auto"/>
            <w:hideMark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046BB2">
        <w:trPr>
          <w:trHeight w:val="268"/>
        </w:trPr>
        <w:tc>
          <w:tcPr>
            <w:tcW w:w="835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r w:rsidRPr="00A237EB">
              <w:t>1.13.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AB1527" w:rsidRPr="00A237EB" w:rsidRDefault="00AB1527" w:rsidP="00514037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AB1527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169</w:t>
            </w:r>
            <w:r w:rsidR="00D245AC" w:rsidRPr="00046BB2">
              <w:rPr>
                <w:color w:val="000000"/>
              </w:rPr>
              <w:t>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AB1527" w:rsidRPr="00A237EB" w:rsidTr="00E34F56">
        <w:trPr>
          <w:trHeight w:val="271"/>
        </w:trPr>
        <w:tc>
          <w:tcPr>
            <w:tcW w:w="835" w:type="dxa"/>
            <w:vMerge/>
            <w:vAlign w:val="center"/>
            <w:hideMark/>
          </w:tcPr>
          <w:p w:rsidR="00AB1527" w:rsidRPr="00A237EB" w:rsidRDefault="00AB1527" w:rsidP="001C798C"/>
        </w:tc>
        <w:tc>
          <w:tcPr>
            <w:tcW w:w="3859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4 198,00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D245AC" w:rsidRPr="00A237EB" w:rsidTr="00E34F56">
        <w:trPr>
          <w:trHeight w:val="275"/>
        </w:trPr>
        <w:tc>
          <w:tcPr>
            <w:tcW w:w="835" w:type="dxa"/>
            <w:shd w:val="clear" w:color="auto" w:fill="auto"/>
            <w:hideMark/>
          </w:tcPr>
          <w:p w:rsidR="00D245AC" w:rsidRPr="00A237EB" w:rsidRDefault="00D245AC" w:rsidP="001C798C">
            <w:r w:rsidRPr="00A237EB">
              <w:t>1.14.</w:t>
            </w:r>
          </w:p>
        </w:tc>
        <w:tc>
          <w:tcPr>
            <w:tcW w:w="3859" w:type="dxa"/>
            <w:shd w:val="clear" w:color="auto" w:fill="auto"/>
            <w:hideMark/>
          </w:tcPr>
          <w:p w:rsidR="00D245AC" w:rsidRPr="00A237EB" w:rsidRDefault="00D245AC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D245AC" w:rsidRPr="00A237EB" w:rsidRDefault="00D245AC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D245AC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62, 6</w:t>
            </w:r>
          </w:p>
        </w:tc>
        <w:tc>
          <w:tcPr>
            <w:tcW w:w="4820" w:type="dxa"/>
            <w:shd w:val="clear" w:color="auto" w:fill="auto"/>
          </w:tcPr>
          <w:p w:rsidR="00D245AC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E34F56">
        <w:trPr>
          <w:trHeight w:val="265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1.15.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AB1527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242,00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046BB2" w:rsidRDefault="00AB1527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2979CD" w:rsidRPr="00A237EB" w:rsidTr="002979CD">
        <w:trPr>
          <w:trHeight w:val="555"/>
        </w:trPr>
        <w:tc>
          <w:tcPr>
            <w:tcW w:w="835" w:type="dxa"/>
            <w:shd w:val="clear" w:color="auto" w:fill="auto"/>
            <w:hideMark/>
          </w:tcPr>
          <w:p w:rsidR="002979CD" w:rsidRPr="00A237EB" w:rsidRDefault="002979CD" w:rsidP="001C798C">
            <w:r w:rsidRPr="00A237EB">
              <w:t>1.16.</w:t>
            </w:r>
          </w:p>
        </w:tc>
        <w:tc>
          <w:tcPr>
            <w:tcW w:w="3859" w:type="dxa"/>
            <w:shd w:val="clear" w:color="auto" w:fill="auto"/>
            <w:hideMark/>
          </w:tcPr>
          <w:p w:rsidR="002979CD" w:rsidRPr="00A237EB" w:rsidRDefault="002979CD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shd w:val="clear" w:color="auto" w:fill="auto"/>
            <w:hideMark/>
          </w:tcPr>
          <w:p w:rsidR="002979CD" w:rsidRPr="00A237EB" w:rsidRDefault="002979CD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145,2</w:t>
            </w:r>
          </w:p>
        </w:tc>
        <w:tc>
          <w:tcPr>
            <w:tcW w:w="4820" w:type="dxa"/>
            <w:shd w:val="clear" w:color="auto" w:fill="auto"/>
            <w:hideMark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2979CD" w:rsidRPr="00A237EB" w:rsidTr="002979CD">
        <w:trPr>
          <w:trHeight w:val="555"/>
        </w:trPr>
        <w:tc>
          <w:tcPr>
            <w:tcW w:w="835" w:type="dxa"/>
            <w:vMerge w:val="restart"/>
            <w:shd w:val="clear" w:color="auto" w:fill="auto"/>
          </w:tcPr>
          <w:p w:rsidR="002979CD" w:rsidRPr="00A237EB" w:rsidRDefault="002979CD" w:rsidP="001C798C">
            <w:r>
              <w:t>1.17.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2979CD" w:rsidRPr="00A237EB" w:rsidRDefault="002979CD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Митинг, посвященный Битве под Москвой (Празднование 78-й годовщины контрнаступления Красной Армии под Москвой)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979CD" w:rsidRPr="00A237EB" w:rsidRDefault="002979CD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</w:t>
            </w:r>
          </w:p>
        </w:tc>
        <w:tc>
          <w:tcPr>
            <w:tcW w:w="4820" w:type="dxa"/>
            <w:shd w:val="clear" w:color="auto" w:fill="auto"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2979CD" w:rsidRPr="00A237EB" w:rsidTr="00046BB2">
        <w:trPr>
          <w:trHeight w:val="555"/>
        </w:trPr>
        <w:tc>
          <w:tcPr>
            <w:tcW w:w="835" w:type="dxa"/>
            <w:vMerge/>
            <w:shd w:val="clear" w:color="auto" w:fill="auto"/>
          </w:tcPr>
          <w:p w:rsidR="002979CD" w:rsidRDefault="002979CD" w:rsidP="001C798C"/>
        </w:tc>
        <w:tc>
          <w:tcPr>
            <w:tcW w:w="3859" w:type="dxa"/>
            <w:vMerge/>
            <w:shd w:val="clear" w:color="auto" w:fill="auto"/>
          </w:tcPr>
          <w:p w:rsidR="002979CD" w:rsidRDefault="002979CD" w:rsidP="001C798C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9CD" w:rsidRDefault="002979CD" w:rsidP="001C798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17,25</w:t>
            </w:r>
          </w:p>
        </w:tc>
        <w:tc>
          <w:tcPr>
            <w:tcW w:w="4820" w:type="dxa"/>
            <w:shd w:val="clear" w:color="auto" w:fill="auto"/>
          </w:tcPr>
          <w:p w:rsidR="002979CD" w:rsidRPr="00046BB2" w:rsidRDefault="002979CD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D245AC" w:rsidRPr="00A237EB" w:rsidTr="00D245AC">
        <w:trPr>
          <w:trHeight w:val="822"/>
        </w:trPr>
        <w:tc>
          <w:tcPr>
            <w:tcW w:w="835" w:type="dxa"/>
            <w:shd w:val="clear" w:color="auto" w:fill="auto"/>
            <w:hideMark/>
          </w:tcPr>
          <w:p w:rsidR="00D245AC" w:rsidRPr="00A237EB" w:rsidRDefault="00F73668" w:rsidP="00F73668">
            <w:r>
              <w:t>1.18.</w:t>
            </w:r>
          </w:p>
        </w:tc>
        <w:tc>
          <w:tcPr>
            <w:tcW w:w="3859" w:type="dxa"/>
            <w:shd w:val="clear" w:color="auto" w:fill="auto"/>
            <w:hideMark/>
          </w:tcPr>
          <w:p w:rsidR="00D245AC" w:rsidRPr="00A237EB" w:rsidRDefault="00D245AC" w:rsidP="00EA3128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D245AC" w:rsidRPr="00A237EB" w:rsidRDefault="00D245AC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D245AC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1 766,6</w:t>
            </w:r>
          </w:p>
        </w:tc>
        <w:tc>
          <w:tcPr>
            <w:tcW w:w="4820" w:type="dxa"/>
            <w:shd w:val="clear" w:color="auto" w:fill="auto"/>
          </w:tcPr>
          <w:p w:rsidR="00D245AC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532692" w:rsidRPr="00A237EB" w:rsidTr="00D245AC">
        <w:trPr>
          <w:trHeight w:val="822"/>
        </w:trPr>
        <w:tc>
          <w:tcPr>
            <w:tcW w:w="835" w:type="dxa"/>
            <w:shd w:val="clear" w:color="auto" w:fill="auto"/>
          </w:tcPr>
          <w:p w:rsidR="00532692" w:rsidRPr="00A237EB" w:rsidRDefault="00F73668" w:rsidP="001C798C">
            <w:r>
              <w:t>1.19.</w:t>
            </w:r>
          </w:p>
        </w:tc>
        <w:tc>
          <w:tcPr>
            <w:tcW w:w="3859" w:type="dxa"/>
            <w:shd w:val="clear" w:color="auto" w:fill="auto"/>
          </w:tcPr>
          <w:p w:rsidR="00532692" w:rsidRPr="00A237EB" w:rsidRDefault="00532692" w:rsidP="0053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977" w:type="dxa"/>
            <w:shd w:val="clear" w:color="auto" w:fill="auto"/>
          </w:tcPr>
          <w:p w:rsidR="00532692" w:rsidRPr="00A237EB" w:rsidRDefault="00532692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532692" w:rsidRPr="00046BB2" w:rsidRDefault="00532692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1 200,0</w:t>
            </w:r>
          </w:p>
        </w:tc>
        <w:tc>
          <w:tcPr>
            <w:tcW w:w="4820" w:type="dxa"/>
            <w:shd w:val="clear" w:color="auto" w:fill="auto"/>
          </w:tcPr>
          <w:p w:rsidR="00532692" w:rsidRPr="00046BB2" w:rsidRDefault="00532692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D245AC" w:rsidRPr="00A237EB" w:rsidTr="00D245AC">
        <w:trPr>
          <w:trHeight w:val="508"/>
        </w:trPr>
        <w:tc>
          <w:tcPr>
            <w:tcW w:w="835" w:type="dxa"/>
            <w:shd w:val="clear" w:color="auto" w:fill="auto"/>
          </w:tcPr>
          <w:p w:rsidR="00D245AC" w:rsidRPr="00A237EB" w:rsidRDefault="00F73668" w:rsidP="001C798C">
            <w:r>
              <w:t>1.21.</w:t>
            </w:r>
          </w:p>
        </w:tc>
        <w:tc>
          <w:tcPr>
            <w:tcW w:w="3859" w:type="dxa"/>
            <w:shd w:val="clear" w:color="auto" w:fill="auto"/>
          </w:tcPr>
          <w:p w:rsidR="00D245AC" w:rsidRDefault="00D245AC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2977" w:type="dxa"/>
            <w:shd w:val="clear" w:color="auto" w:fill="auto"/>
          </w:tcPr>
          <w:p w:rsidR="00D245AC" w:rsidRDefault="00D245AC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D245AC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50,00</w:t>
            </w:r>
          </w:p>
        </w:tc>
        <w:tc>
          <w:tcPr>
            <w:tcW w:w="4820" w:type="dxa"/>
            <w:shd w:val="clear" w:color="auto" w:fill="auto"/>
          </w:tcPr>
          <w:p w:rsidR="00D245AC" w:rsidRPr="00046BB2" w:rsidRDefault="00D245AC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65CD3" w:rsidRPr="00A237EB" w:rsidTr="00046BB2">
        <w:trPr>
          <w:trHeight w:val="508"/>
        </w:trPr>
        <w:tc>
          <w:tcPr>
            <w:tcW w:w="835" w:type="dxa"/>
            <w:shd w:val="clear" w:color="auto" w:fill="auto"/>
          </w:tcPr>
          <w:p w:rsidR="00965CD3" w:rsidRDefault="00965CD3" w:rsidP="001C798C"/>
        </w:tc>
        <w:tc>
          <w:tcPr>
            <w:tcW w:w="3859" w:type="dxa"/>
            <w:shd w:val="clear" w:color="auto" w:fill="auto"/>
          </w:tcPr>
          <w:p w:rsidR="00965CD3" w:rsidRPr="001E7A4E" w:rsidRDefault="00965CD3" w:rsidP="001C798C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2977" w:type="dxa"/>
            <w:shd w:val="clear" w:color="auto" w:fill="auto"/>
          </w:tcPr>
          <w:p w:rsidR="00965CD3" w:rsidRPr="001E7A4E" w:rsidRDefault="00965CD3" w:rsidP="001C798C">
            <w:pPr>
              <w:jc w:val="center"/>
              <w:rPr>
                <w:color w:val="000000"/>
              </w:rPr>
            </w:pPr>
            <w:r w:rsidRPr="001E7A4E">
              <w:rPr>
                <w:lang w:eastAsia="en-US"/>
              </w:rPr>
              <w:t>4 кв.</w:t>
            </w:r>
          </w:p>
        </w:tc>
        <w:tc>
          <w:tcPr>
            <w:tcW w:w="2552" w:type="dxa"/>
            <w:shd w:val="clear" w:color="auto" w:fill="auto"/>
          </w:tcPr>
          <w:p w:rsidR="00965CD3" w:rsidRPr="00046BB2" w:rsidRDefault="001E7A4E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11</w:t>
            </w:r>
            <w:r w:rsidR="00DB0367" w:rsidRPr="00046BB2">
              <w:rPr>
                <w:color w:val="000000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965CD3" w:rsidRPr="00046BB2" w:rsidRDefault="00965CD3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E34F56" w:rsidRPr="00A237EB" w:rsidTr="00D245AC">
        <w:trPr>
          <w:trHeight w:val="508"/>
        </w:trPr>
        <w:tc>
          <w:tcPr>
            <w:tcW w:w="835" w:type="dxa"/>
            <w:shd w:val="clear" w:color="auto" w:fill="auto"/>
          </w:tcPr>
          <w:p w:rsidR="00E34F56" w:rsidRDefault="00E34F56" w:rsidP="001C798C">
            <w:r>
              <w:t>1.23.</w:t>
            </w:r>
          </w:p>
        </w:tc>
        <w:tc>
          <w:tcPr>
            <w:tcW w:w="3859" w:type="dxa"/>
            <w:shd w:val="clear" w:color="auto" w:fill="auto"/>
          </w:tcPr>
          <w:p w:rsidR="00E34F56" w:rsidRDefault="00572A94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медицинского работника</w:t>
            </w:r>
          </w:p>
        </w:tc>
        <w:tc>
          <w:tcPr>
            <w:tcW w:w="2977" w:type="dxa"/>
            <w:shd w:val="clear" w:color="auto" w:fill="auto"/>
          </w:tcPr>
          <w:p w:rsidR="00E34F56" w:rsidRDefault="00572A94" w:rsidP="00572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E34F56" w:rsidRPr="00046BB2" w:rsidRDefault="00572A94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151,00</w:t>
            </w:r>
          </w:p>
        </w:tc>
        <w:tc>
          <w:tcPr>
            <w:tcW w:w="4820" w:type="dxa"/>
            <w:shd w:val="clear" w:color="auto" w:fill="auto"/>
          </w:tcPr>
          <w:p w:rsidR="00E34F56" w:rsidRPr="00046BB2" w:rsidRDefault="00572A94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1E7A4E" w:rsidRPr="00A237EB" w:rsidTr="001E7A4E">
        <w:trPr>
          <w:trHeight w:val="255"/>
        </w:trPr>
        <w:tc>
          <w:tcPr>
            <w:tcW w:w="835" w:type="dxa"/>
            <w:vMerge w:val="restart"/>
            <w:shd w:val="clear" w:color="auto" w:fill="auto"/>
          </w:tcPr>
          <w:p w:rsidR="001E7A4E" w:rsidRDefault="001E7A4E" w:rsidP="001C798C">
            <w:r>
              <w:t>1.24.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1E7A4E" w:rsidRDefault="001E7A4E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учителя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E7A4E" w:rsidRDefault="001E7A4E" w:rsidP="00572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1E7A4E" w:rsidRPr="00046BB2" w:rsidRDefault="001E7A4E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151,00</w:t>
            </w:r>
          </w:p>
        </w:tc>
        <w:tc>
          <w:tcPr>
            <w:tcW w:w="4820" w:type="dxa"/>
            <w:shd w:val="clear" w:color="auto" w:fill="auto"/>
          </w:tcPr>
          <w:p w:rsidR="001E7A4E" w:rsidRPr="00046BB2" w:rsidRDefault="001E7A4E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1E7A4E" w:rsidRPr="00A237EB" w:rsidTr="00046BB2">
        <w:trPr>
          <w:trHeight w:val="255"/>
        </w:trPr>
        <w:tc>
          <w:tcPr>
            <w:tcW w:w="835" w:type="dxa"/>
            <w:vMerge/>
            <w:shd w:val="clear" w:color="auto" w:fill="auto"/>
          </w:tcPr>
          <w:p w:rsidR="001E7A4E" w:rsidRDefault="001E7A4E" w:rsidP="001C798C"/>
        </w:tc>
        <w:tc>
          <w:tcPr>
            <w:tcW w:w="3859" w:type="dxa"/>
            <w:vMerge/>
            <w:shd w:val="clear" w:color="auto" w:fill="auto"/>
          </w:tcPr>
          <w:p w:rsidR="001E7A4E" w:rsidRDefault="001E7A4E" w:rsidP="001C798C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A4E" w:rsidRDefault="001E7A4E" w:rsidP="00572A9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E7A4E" w:rsidRPr="00046BB2" w:rsidRDefault="001E7A4E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80,00</w:t>
            </w:r>
          </w:p>
        </w:tc>
        <w:tc>
          <w:tcPr>
            <w:tcW w:w="4820" w:type="dxa"/>
            <w:shd w:val="clear" w:color="auto" w:fill="auto"/>
          </w:tcPr>
          <w:p w:rsidR="001E7A4E" w:rsidRPr="00046BB2" w:rsidRDefault="001E7A4E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1D41F4" w:rsidRPr="00A237EB" w:rsidTr="00046BB2">
        <w:trPr>
          <w:trHeight w:val="255"/>
        </w:trPr>
        <w:tc>
          <w:tcPr>
            <w:tcW w:w="835" w:type="dxa"/>
            <w:shd w:val="clear" w:color="auto" w:fill="auto"/>
          </w:tcPr>
          <w:p w:rsidR="001D41F4" w:rsidRDefault="001D41F4" w:rsidP="001C798C">
            <w:r>
              <w:t>1.25.</w:t>
            </w:r>
          </w:p>
        </w:tc>
        <w:tc>
          <w:tcPr>
            <w:tcW w:w="3859" w:type="dxa"/>
            <w:shd w:val="clear" w:color="auto" w:fill="auto"/>
          </w:tcPr>
          <w:p w:rsidR="001D41F4" w:rsidRDefault="001D41F4" w:rsidP="001C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2977" w:type="dxa"/>
            <w:shd w:val="clear" w:color="auto" w:fill="auto"/>
          </w:tcPr>
          <w:p w:rsidR="001D41F4" w:rsidRDefault="001D41F4" w:rsidP="00572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</w:tc>
        <w:tc>
          <w:tcPr>
            <w:tcW w:w="2552" w:type="dxa"/>
            <w:shd w:val="clear" w:color="auto" w:fill="auto"/>
          </w:tcPr>
          <w:p w:rsidR="001D41F4" w:rsidRPr="00046BB2" w:rsidRDefault="001D41F4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350,00</w:t>
            </w:r>
          </w:p>
        </w:tc>
        <w:tc>
          <w:tcPr>
            <w:tcW w:w="4820" w:type="dxa"/>
            <w:shd w:val="clear" w:color="auto" w:fill="auto"/>
          </w:tcPr>
          <w:p w:rsidR="001D41F4" w:rsidRPr="00046BB2" w:rsidRDefault="001D41F4" w:rsidP="001C798C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A249E3" w:rsidRPr="00A237EB" w:rsidTr="00E34F56">
        <w:trPr>
          <w:trHeight w:val="283"/>
        </w:trPr>
        <w:tc>
          <w:tcPr>
            <w:tcW w:w="835" w:type="dxa"/>
            <w:shd w:val="clear" w:color="auto" w:fill="auto"/>
            <w:hideMark/>
          </w:tcPr>
          <w:p w:rsidR="00A249E3" w:rsidRPr="00A237EB" w:rsidRDefault="00A249E3" w:rsidP="001C798C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A249E3" w:rsidRPr="00A237EB" w:rsidRDefault="00A249E3" w:rsidP="00E34F56">
            <w:pPr>
              <w:rPr>
                <w:b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Итого по разделу 1, в т.ч.: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A249E3" w:rsidRPr="00A237EB" w:rsidRDefault="00CC6E9D" w:rsidP="001D41F4">
            <w:pPr>
              <w:jc w:val="center"/>
              <w:rPr>
                <w:b/>
                <w:color w:val="000000"/>
              </w:rPr>
            </w:pPr>
            <w:r w:rsidRPr="001D41F4">
              <w:rPr>
                <w:b/>
                <w:color w:val="000000"/>
              </w:rPr>
              <w:t>1</w:t>
            </w:r>
            <w:r w:rsidR="00EA3128" w:rsidRPr="001D41F4">
              <w:rPr>
                <w:b/>
                <w:color w:val="000000"/>
              </w:rPr>
              <w:t>6</w:t>
            </w:r>
            <w:r w:rsidRPr="001D41F4">
              <w:rPr>
                <w:b/>
                <w:color w:val="000000"/>
              </w:rPr>
              <w:t> </w:t>
            </w:r>
            <w:r w:rsidR="001D41F4" w:rsidRPr="001D41F4">
              <w:rPr>
                <w:b/>
                <w:color w:val="000000"/>
              </w:rPr>
              <w:t>147</w:t>
            </w:r>
            <w:r w:rsidRPr="001D41F4">
              <w:rPr>
                <w:b/>
                <w:color w:val="000000"/>
              </w:rPr>
              <w:t>,</w:t>
            </w:r>
            <w:r w:rsidR="001D41F4" w:rsidRPr="001D41F4">
              <w:rPr>
                <w:b/>
                <w:color w:val="000000"/>
              </w:rPr>
              <w:t>35</w:t>
            </w:r>
          </w:p>
        </w:tc>
        <w:tc>
          <w:tcPr>
            <w:tcW w:w="4820" w:type="dxa"/>
            <w:shd w:val="clear" w:color="auto" w:fill="auto"/>
            <w:hideMark/>
          </w:tcPr>
          <w:p w:rsidR="00A249E3" w:rsidRPr="00A237EB" w:rsidRDefault="00A249E3" w:rsidP="001C798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249E3" w:rsidRPr="00A237EB" w:rsidTr="00E34F56">
        <w:trPr>
          <w:trHeight w:val="286"/>
        </w:trPr>
        <w:tc>
          <w:tcPr>
            <w:tcW w:w="835" w:type="dxa"/>
            <w:shd w:val="clear" w:color="auto" w:fill="auto"/>
            <w:hideMark/>
          </w:tcPr>
          <w:p w:rsidR="00A249E3" w:rsidRPr="00A237EB" w:rsidRDefault="00A249E3" w:rsidP="001C798C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A249E3" w:rsidRPr="00A237EB" w:rsidRDefault="00A249E3" w:rsidP="00E34F56">
            <w:pPr>
              <w:ind w:left="-189"/>
              <w:jc w:val="both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 Средства бюджета поселения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A249E3" w:rsidRPr="00A237EB" w:rsidRDefault="001D41F4" w:rsidP="001D4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CC6E9D">
              <w:rPr>
                <w:color w:val="000000"/>
              </w:rPr>
              <w:t> </w:t>
            </w:r>
            <w:r>
              <w:rPr>
                <w:color w:val="000000"/>
              </w:rPr>
              <w:t>762</w:t>
            </w:r>
            <w:r w:rsidR="00CC6E9D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4820" w:type="dxa"/>
            <w:shd w:val="clear" w:color="auto" w:fill="auto"/>
            <w:hideMark/>
          </w:tcPr>
          <w:p w:rsidR="00A249E3" w:rsidRPr="00A237EB" w:rsidRDefault="00A249E3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A249E3" w:rsidRPr="00A237EB" w:rsidTr="00E34F56">
        <w:trPr>
          <w:trHeight w:val="277"/>
        </w:trPr>
        <w:tc>
          <w:tcPr>
            <w:tcW w:w="835" w:type="dxa"/>
            <w:shd w:val="clear" w:color="auto" w:fill="auto"/>
            <w:hideMark/>
          </w:tcPr>
          <w:p w:rsidR="00A249E3" w:rsidRPr="00A237EB" w:rsidRDefault="00A249E3" w:rsidP="001C798C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A249E3" w:rsidRPr="00A237EB" w:rsidRDefault="00A249E3" w:rsidP="00E34F56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A249E3" w:rsidRPr="00A237EB" w:rsidRDefault="00CC6E9D" w:rsidP="001D4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="001D41F4">
              <w:rPr>
                <w:color w:val="000000"/>
              </w:rPr>
              <w:t>385</w:t>
            </w:r>
            <w:r>
              <w:rPr>
                <w:color w:val="000000"/>
              </w:rPr>
              <w:t>,1</w:t>
            </w:r>
          </w:p>
        </w:tc>
        <w:tc>
          <w:tcPr>
            <w:tcW w:w="4820" w:type="dxa"/>
            <w:shd w:val="clear" w:color="auto" w:fill="auto"/>
            <w:hideMark/>
          </w:tcPr>
          <w:p w:rsidR="00A249E3" w:rsidRPr="00A237EB" w:rsidRDefault="00A249E3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A237EB" w:rsidTr="001C798C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AB1527" w:rsidRPr="009606A7" w:rsidRDefault="00CC6E9D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AB1527" w:rsidRPr="00955DCA" w:rsidTr="006C3548">
        <w:trPr>
          <w:trHeight w:val="523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AB1527" w:rsidRPr="0074777A" w:rsidRDefault="00CC6E9D" w:rsidP="00EA0520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4</w:t>
            </w:r>
            <w:r w:rsidR="00EA0520" w:rsidRPr="0074777A">
              <w:rPr>
                <w:color w:val="000000"/>
              </w:rPr>
              <w:t>7</w:t>
            </w:r>
            <w:r w:rsidRPr="0074777A">
              <w:rPr>
                <w:color w:val="000000"/>
              </w:rPr>
              <w:t> </w:t>
            </w:r>
            <w:r w:rsidR="00EA0520" w:rsidRPr="0074777A">
              <w:rPr>
                <w:color w:val="000000"/>
              </w:rPr>
              <w:t>174</w:t>
            </w:r>
            <w:r w:rsidRPr="0074777A">
              <w:rPr>
                <w:color w:val="000000"/>
              </w:rPr>
              <w:t>,</w:t>
            </w:r>
            <w:r w:rsidR="00EA0520" w:rsidRPr="0074777A">
              <w:rPr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955DCA" w:rsidTr="00D245AC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AB1527" w:rsidRPr="0074777A" w:rsidRDefault="00CC6E9D" w:rsidP="001C798C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3 000,0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955DCA" w:rsidTr="00E34F56">
        <w:trPr>
          <w:trHeight w:val="264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AB1527" w:rsidRPr="0074777A" w:rsidRDefault="00CC6E9D" w:rsidP="001C798C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9 000,0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AB1527" w:rsidRPr="00955DCA" w:rsidTr="00E34F56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AB1527" w:rsidRPr="0074777A" w:rsidRDefault="00CC6E9D" w:rsidP="00EA0520">
            <w:pPr>
              <w:jc w:val="center"/>
              <w:rPr>
                <w:b/>
                <w:bCs/>
                <w:color w:val="000000"/>
              </w:rPr>
            </w:pPr>
            <w:r w:rsidRPr="0074777A">
              <w:rPr>
                <w:b/>
                <w:bCs/>
                <w:color w:val="000000"/>
              </w:rPr>
              <w:t>5</w:t>
            </w:r>
            <w:r w:rsidR="00EA0520" w:rsidRPr="0074777A">
              <w:rPr>
                <w:b/>
                <w:bCs/>
                <w:color w:val="000000"/>
              </w:rPr>
              <w:t>9 174,9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AB1527" w:rsidRPr="00A237EB" w:rsidTr="00E34F56">
        <w:trPr>
          <w:trHeight w:val="244"/>
        </w:trPr>
        <w:tc>
          <w:tcPr>
            <w:tcW w:w="835" w:type="dxa"/>
            <w:shd w:val="clear" w:color="auto" w:fill="auto"/>
          </w:tcPr>
          <w:p w:rsidR="00AB1527" w:rsidRPr="00A237EB" w:rsidRDefault="00AB1527" w:rsidP="001C798C"/>
        </w:tc>
        <w:tc>
          <w:tcPr>
            <w:tcW w:w="3859" w:type="dxa"/>
            <w:shd w:val="clear" w:color="auto" w:fill="auto"/>
          </w:tcPr>
          <w:p w:rsidR="00AB1527" w:rsidRPr="00A237EB" w:rsidRDefault="00AB1527" w:rsidP="001C798C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977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74777A" w:rsidRDefault="00EA0520" w:rsidP="00EA0520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50</w:t>
            </w:r>
            <w:r w:rsidR="00CC6E9D" w:rsidRPr="0074777A">
              <w:rPr>
                <w:color w:val="000000"/>
              </w:rPr>
              <w:t> </w:t>
            </w:r>
            <w:r w:rsidRPr="0074777A">
              <w:rPr>
                <w:color w:val="000000"/>
              </w:rPr>
              <w:t>174</w:t>
            </w:r>
            <w:r w:rsidR="00CC6E9D" w:rsidRPr="0074777A">
              <w:rPr>
                <w:color w:val="000000"/>
              </w:rPr>
              <w:t>,</w:t>
            </w:r>
            <w:r w:rsidRPr="0074777A">
              <w:rPr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</w:p>
        </w:tc>
      </w:tr>
      <w:tr w:rsidR="00AB1527" w:rsidRPr="00A237EB" w:rsidTr="00E34F56">
        <w:trPr>
          <w:trHeight w:val="274"/>
        </w:trPr>
        <w:tc>
          <w:tcPr>
            <w:tcW w:w="835" w:type="dxa"/>
            <w:shd w:val="clear" w:color="auto" w:fill="auto"/>
          </w:tcPr>
          <w:p w:rsidR="00AB1527" w:rsidRPr="00A237EB" w:rsidRDefault="00AB1527" w:rsidP="001C798C"/>
        </w:tc>
        <w:tc>
          <w:tcPr>
            <w:tcW w:w="3859" w:type="dxa"/>
            <w:shd w:val="clear" w:color="auto" w:fill="auto"/>
          </w:tcPr>
          <w:p w:rsidR="00AB1527" w:rsidRPr="00A237EB" w:rsidRDefault="00AB1527" w:rsidP="001C798C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B1527" w:rsidRPr="00A237EB" w:rsidRDefault="00CC6E9D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</w:p>
        </w:tc>
        <w:tc>
          <w:tcPr>
            <w:tcW w:w="4820" w:type="dxa"/>
            <w:shd w:val="clear" w:color="auto" w:fill="auto"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</w:p>
        </w:tc>
      </w:tr>
      <w:tr w:rsidR="00AB1527" w:rsidRPr="00A237EB" w:rsidTr="001C798C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AB1527" w:rsidRPr="00154C70" w:rsidRDefault="00AB1527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AB1527" w:rsidRPr="00A237EB" w:rsidTr="006C3548">
        <w:trPr>
          <w:trHeight w:val="852"/>
        </w:trPr>
        <w:tc>
          <w:tcPr>
            <w:tcW w:w="835" w:type="dxa"/>
            <w:shd w:val="clear" w:color="auto" w:fill="auto"/>
            <w:hideMark/>
          </w:tcPr>
          <w:p w:rsidR="00AB1527" w:rsidRPr="00A237EB" w:rsidRDefault="00AB1527" w:rsidP="001C798C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AB1527" w:rsidRPr="00A237EB" w:rsidRDefault="00AB1527" w:rsidP="001C798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AB1527" w:rsidRPr="00A237EB" w:rsidRDefault="00CC6E9D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552" w:type="dxa"/>
            <w:shd w:val="clear" w:color="auto" w:fill="auto"/>
          </w:tcPr>
          <w:p w:rsidR="00AB1527" w:rsidRPr="00A237EB" w:rsidRDefault="00EE06A4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C6E9D">
              <w:rPr>
                <w:color w:val="000000"/>
              </w:rPr>
              <w:t>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AB1527" w:rsidRPr="00A237EB" w:rsidRDefault="00AB1527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E34F56" w:rsidRPr="00A237EB" w:rsidTr="00D23EDB">
        <w:trPr>
          <w:trHeight w:val="518"/>
        </w:trPr>
        <w:tc>
          <w:tcPr>
            <w:tcW w:w="835" w:type="dxa"/>
            <w:shd w:val="clear" w:color="auto" w:fill="auto"/>
          </w:tcPr>
          <w:p w:rsidR="00E34F56" w:rsidRPr="00A237EB" w:rsidRDefault="00E34F56" w:rsidP="001C798C"/>
        </w:tc>
        <w:tc>
          <w:tcPr>
            <w:tcW w:w="6836" w:type="dxa"/>
            <w:gridSpan w:val="2"/>
            <w:shd w:val="clear" w:color="auto" w:fill="auto"/>
          </w:tcPr>
          <w:p w:rsidR="00E34F56" w:rsidRPr="00A237EB" w:rsidRDefault="00E34F56" w:rsidP="00E34F56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E34F56" w:rsidRPr="008F327F" w:rsidRDefault="0038000A" w:rsidP="001C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E34F56">
              <w:rPr>
                <w:b/>
                <w:color w:val="000000"/>
              </w:rPr>
              <w:t> 000,0</w:t>
            </w:r>
          </w:p>
        </w:tc>
        <w:tc>
          <w:tcPr>
            <w:tcW w:w="4820" w:type="dxa"/>
            <w:shd w:val="clear" w:color="auto" w:fill="auto"/>
          </w:tcPr>
          <w:p w:rsidR="00E34F56" w:rsidRPr="00A237EB" w:rsidRDefault="00E34F56" w:rsidP="001C798C">
            <w:pPr>
              <w:jc w:val="center"/>
              <w:rPr>
                <w:color w:val="000000"/>
              </w:rPr>
            </w:pPr>
          </w:p>
        </w:tc>
      </w:tr>
      <w:tr w:rsidR="00E34F56" w:rsidRPr="00A237EB" w:rsidTr="00572A94">
        <w:trPr>
          <w:trHeight w:val="239"/>
        </w:trPr>
        <w:tc>
          <w:tcPr>
            <w:tcW w:w="835" w:type="dxa"/>
            <w:shd w:val="clear" w:color="auto" w:fill="auto"/>
            <w:hideMark/>
          </w:tcPr>
          <w:p w:rsidR="00E34F56" w:rsidRPr="00A237EB" w:rsidRDefault="00E34F56" w:rsidP="001C798C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E34F56" w:rsidRPr="00A237EB" w:rsidRDefault="00E34F56" w:rsidP="001C798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Программе, в т.ч.:</w:t>
            </w:r>
          </w:p>
          <w:p w:rsidR="00E34F56" w:rsidRPr="00A237EB" w:rsidRDefault="00E34F56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E34F56" w:rsidRPr="0074777A" w:rsidRDefault="00E34F56" w:rsidP="00046BB2">
            <w:pPr>
              <w:jc w:val="center"/>
              <w:rPr>
                <w:b/>
                <w:bCs/>
                <w:color w:val="000000"/>
              </w:rPr>
            </w:pPr>
            <w:r w:rsidRPr="0074777A">
              <w:rPr>
                <w:b/>
                <w:bCs/>
                <w:color w:val="000000"/>
              </w:rPr>
              <w:t>8</w:t>
            </w:r>
            <w:r w:rsidR="0038000A">
              <w:rPr>
                <w:b/>
                <w:bCs/>
                <w:color w:val="000000"/>
              </w:rPr>
              <w:t>9</w:t>
            </w:r>
            <w:r w:rsidRPr="0074777A">
              <w:rPr>
                <w:b/>
                <w:bCs/>
                <w:color w:val="000000"/>
              </w:rPr>
              <w:t> </w:t>
            </w:r>
            <w:r w:rsidR="00046BB2">
              <w:rPr>
                <w:b/>
                <w:bCs/>
                <w:color w:val="000000"/>
              </w:rPr>
              <w:t>322</w:t>
            </w:r>
            <w:r w:rsidRPr="0074777A">
              <w:rPr>
                <w:b/>
                <w:bCs/>
                <w:color w:val="000000"/>
              </w:rPr>
              <w:t>,</w:t>
            </w:r>
            <w:r w:rsidR="00046BB2">
              <w:rPr>
                <w:b/>
                <w:bCs/>
                <w:color w:val="000000"/>
              </w:rPr>
              <w:t>25</w:t>
            </w:r>
          </w:p>
        </w:tc>
        <w:tc>
          <w:tcPr>
            <w:tcW w:w="4820" w:type="dxa"/>
            <w:shd w:val="clear" w:color="auto" w:fill="auto"/>
            <w:hideMark/>
          </w:tcPr>
          <w:p w:rsidR="00E34F56" w:rsidRPr="00A237EB" w:rsidRDefault="00E34F56" w:rsidP="001C798C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E34F56" w:rsidRPr="00A237EB" w:rsidTr="00572A94">
        <w:trPr>
          <w:trHeight w:val="534"/>
        </w:trPr>
        <w:tc>
          <w:tcPr>
            <w:tcW w:w="835" w:type="dxa"/>
            <w:shd w:val="clear" w:color="auto" w:fill="auto"/>
          </w:tcPr>
          <w:p w:rsidR="00E34F56" w:rsidRPr="00A237EB" w:rsidRDefault="00E34F56" w:rsidP="001C798C"/>
        </w:tc>
        <w:tc>
          <w:tcPr>
            <w:tcW w:w="6836" w:type="dxa"/>
            <w:gridSpan w:val="2"/>
            <w:shd w:val="clear" w:color="auto" w:fill="auto"/>
          </w:tcPr>
          <w:p w:rsidR="00E34F56" w:rsidRPr="00A237EB" w:rsidRDefault="00E34F56" w:rsidP="00E34F56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>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E34F56" w:rsidRPr="0074777A" w:rsidRDefault="0038000A" w:rsidP="00046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34F56" w:rsidRPr="0074777A">
              <w:rPr>
                <w:color w:val="000000"/>
              </w:rPr>
              <w:t> </w:t>
            </w:r>
            <w:r w:rsidR="00046BB2">
              <w:rPr>
                <w:color w:val="000000"/>
              </w:rPr>
              <w:t>322</w:t>
            </w:r>
            <w:r w:rsidR="00E34F56" w:rsidRPr="0074777A">
              <w:rPr>
                <w:color w:val="000000"/>
              </w:rPr>
              <w:t>,</w:t>
            </w:r>
            <w:r w:rsidR="00046BB2">
              <w:rPr>
                <w:color w:val="000000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E34F56" w:rsidRPr="00A237EB" w:rsidRDefault="00E34F56" w:rsidP="001C798C">
            <w:pPr>
              <w:jc w:val="center"/>
              <w:rPr>
                <w:color w:val="000000"/>
              </w:rPr>
            </w:pPr>
          </w:p>
        </w:tc>
      </w:tr>
      <w:tr w:rsidR="00E34F56" w:rsidRPr="00A237EB" w:rsidTr="00572A94">
        <w:trPr>
          <w:trHeight w:val="254"/>
        </w:trPr>
        <w:tc>
          <w:tcPr>
            <w:tcW w:w="835" w:type="dxa"/>
            <w:shd w:val="clear" w:color="auto" w:fill="auto"/>
          </w:tcPr>
          <w:p w:rsidR="00E34F56" w:rsidRPr="00A237EB" w:rsidRDefault="00E34F56" w:rsidP="001C798C"/>
        </w:tc>
        <w:tc>
          <w:tcPr>
            <w:tcW w:w="6836" w:type="dxa"/>
            <w:gridSpan w:val="2"/>
            <w:shd w:val="clear" w:color="auto" w:fill="auto"/>
          </w:tcPr>
          <w:p w:rsidR="00E34F56" w:rsidRPr="00A237EB" w:rsidRDefault="00E34F56" w:rsidP="001C798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4F56" w:rsidRPr="0074777A" w:rsidRDefault="00EA0520" w:rsidP="00046BB2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64</w:t>
            </w:r>
            <w:r w:rsidR="00E34F56" w:rsidRPr="0074777A">
              <w:rPr>
                <w:color w:val="000000"/>
              </w:rPr>
              <w:t> </w:t>
            </w:r>
            <w:r w:rsidR="00046BB2">
              <w:rPr>
                <w:color w:val="000000"/>
              </w:rPr>
              <w:t>560</w:t>
            </w:r>
            <w:r w:rsidR="00E34F56" w:rsidRPr="0074777A">
              <w:rPr>
                <w:color w:val="000000"/>
              </w:rPr>
              <w:t>,</w:t>
            </w:r>
            <w:r w:rsidRPr="0074777A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E34F56" w:rsidRPr="00A237EB" w:rsidRDefault="00E34F56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E34F56" w:rsidRPr="00A237EB" w:rsidTr="00572A94">
        <w:trPr>
          <w:trHeight w:val="245"/>
        </w:trPr>
        <w:tc>
          <w:tcPr>
            <w:tcW w:w="835" w:type="dxa"/>
            <w:shd w:val="clear" w:color="auto" w:fill="auto"/>
          </w:tcPr>
          <w:p w:rsidR="00E34F56" w:rsidRPr="00A237EB" w:rsidRDefault="00E34F56" w:rsidP="001C798C"/>
        </w:tc>
        <w:tc>
          <w:tcPr>
            <w:tcW w:w="6836" w:type="dxa"/>
            <w:gridSpan w:val="2"/>
            <w:shd w:val="clear" w:color="auto" w:fill="auto"/>
          </w:tcPr>
          <w:p w:rsidR="00E34F56" w:rsidRPr="00A237EB" w:rsidRDefault="00E34F56" w:rsidP="001C798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4F56" w:rsidRPr="0074777A" w:rsidRDefault="00046BB2" w:rsidP="00046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15 762</w:t>
            </w:r>
            <w:r w:rsidR="00E34F56" w:rsidRPr="0074777A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E34F56" w:rsidRPr="00A237EB" w:rsidRDefault="00E34F56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E34F56" w:rsidRPr="00A237EB" w:rsidTr="00572A94">
        <w:trPr>
          <w:trHeight w:val="542"/>
        </w:trPr>
        <w:tc>
          <w:tcPr>
            <w:tcW w:w="835" w:type="dxa"/>
            <w:shd w:val="clear" w:color="auto" w:fill="auto"/>
          </w:tcPr>
          <w:p w:rsidR="00E34F56" w:rsidRPr="00A237EB" w:rsidRDefault="00E34F56" w:rsidP="001C798C"/>
        </w:tc>
        <w:tc>
          <w:tcPr>
            <w:tcW w:w="6836" w:type="dxa"/>
            <w:gridSpan w:val="2"/>
            <w:shd w:val="clear" w:color="auto" w:fill="auto"/>
          </w:tcPr>
          <w:p w:rsidR="00E34F56" w:rsidRPr="008F327F" w:rsidRDefault="00E34F56" w:rsidP="00E34F56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E34F56" w:rsidRPr="00A237EB" w:rsidRDefault="00E34F56" w:rsidP="00E34F56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552" w:type="dxa"/>
            <w:shd w:val="clear" w:color="auto" w:fill="auto"/>
          </w:tcPr>
          <w:p w:rsidR="00E34F56" w:rsidRPr="000A1FF4" w:rsidRDefault="00E34F56" w:rsidP="001C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</w:p>
        </w:tc>
        <w:tc>
          <w:tcPr>
            <w:tcW w:w="4820" w:type="dxa"/>
            <w:shd w:val="clear" w:color="auto" w:fill="auto"/>
          </w:tcPr>
          <w:p w:rsidR="00E34F56" w:rsidRPr="00A237EB" w:rsidRDefault="00E34F56" w:rsidP="001C798C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Pr="00B66F2B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sectPr w:rsidR="00AB1527" w:rsidRPr="00B66F2B" w:rsidSect="00AE4B01">
      <w:pgSz w:w="16838" w:h="11906" w:orient="landscape" w:code="9"/>
      <w:pgMar w:top="1021" w:right="567" w:bottom="567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9F" w:rsidRDefault="002E309F" w:rsidP="00BD632C">
      <w:r>
        <w:separator/>
      </w:r>
    </w:p>
  </w:endnote>
  <w:endnote w:type="continuationSeparator" w:id="0">
    <w:p w:rsidR="002E309F" w:rsidRDefault="002E309F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DF" w:rsidRDefault="00A75ADF">
    <w:pPr>
      <w:pStyle w:val="a7"/>
      <w:jc w:val="center"/>
    </w:pPr>
  </w:p>
  <w:p w:rsidR="00A75ADF" w:rsidRDefault="00A75A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DF" w:rsidRDefault="00A75ADF">
    <w:pPr>
      <w:pStyle w:val="a7"/>
      <w:jc w:val="center"/>
    </w:pPr>
  </w:p>
  <w:p w:rsidR="00A75ADF" w:rsidRPr="00A36100" w:rsidRDefault="00A75ADF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9F" w:rsidRDefault="002E309F" w:rsidP="00BD632C">
      <w:r>
        <w:separator/>
      </w:r>
    </w:p>
  </w:footnote>
  <w:footnote w:type="continuationSeparator" w:id="0">
    <w:p w:rsidR="002E309F" w:rsidRDefault="002E309F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1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8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5"/>
  </w:num>
  <w:num w:numId="6">
    <w:abstractNumId w:val="27"/>
  </w:num>
  <w:num w:numId="7">
    <w:abstractNumId w:val="10"/>
  </w:num>
  <w:num w:numId="8">
    <w:abstractNumId w:val="3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8"/>
  </w:num>
  <w:num w:numId="20">
    <w:abstractNumId w:val="12"/>
  </w:num>
  <w:num w:numId="21">
    <w:abstractNumId w:val="24"/>
  </w:num>
  <w:num w:numId="22">
    <w:abstractNumId w:val="32"/>
  </w:num>
  <w:num w:numId="23">
    <w:abstractNumId w:val="33"/>
  </w:num>
  <w:num w:numId="24">
    <w:abstractNumId w:val="1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4"/>
  </w:num>
  <w:num w:numId="31">
    <w:abstractNumId w:val="9"/>
  </w:num>
  <w:num w:numId="32">
    <w:abstractNumId w:val="34"/>
  </w:num>
  <w:num w:numId="33">
    <w:abstractNumId w:val="22"/>
  </w:num>
  <w:num w:numId="34">
    <w:abstractNumId w:val="26"/>
  </w:num>
  <w:num w:numId="35">
    <w:abstractNumId w:val="13"/>
  </w:num>
  <w:num w:numId="36">
    <w:abstractNumId w:val="21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02EC"/>
    <w:rsid w:val="00000D43"/>
    <w:rsid w:val="0000154F"/>
    <w:rsid w:val="00004EE6"/>
    <w:rsid w:val="00006DEE"/>
    <w:rsid w:val="00012D25"/>
    <w:rsid w:val="00022EC7"/>
    <w:rsid w:val="00027878"/>
    <w:rsid w:val="00030B6F"/>
    <w:rsid w:val="00032736"/>
    <w:rsid w:val="00044833"/>
    <w:rsid w:val="00046BB2"/>
    <w:rsid w:val="00057DA1"/>
    <w:rsid w:val="0006019B"/>
    <w:rsid w:val="0007676A"/>
    <w:rsid w:val="00076A2A"/>
    <w:rsid w:val="000827C3"/>
    <w:rsid w:val="0008285E"/>
    <w:rsid w:val="00090535"/>
    <w:rsid w:val="00092A58"/>
    <w:rsid w:val="0009609C"/>
    <w:rsid w:val="000A05C7"/>
    <w:rsid w:val="000A1FF4"/>
    <w:rsid w:val="000B12F9"/>
    <w:rsid w:val="000B1D21"/>
    <w:rsid w:val="000C3FB8"/>
    <w:rsid w:val="000D1A30"/>
    <w:rsid w:val="000D2A8C"/>
    <w:rsid w:val="000E4FB7"/>
    <w:rsid w:val="000F2DD9"/>
    <w:rsid w:val="000F35F5"/>
    <w:rsid w:val="000F6DC6"/>
    <w:rsid w:val="00100F86"/>
    <w:rsid w:val="00101145"/>
    <w:rsid w:val="00104A91"/>
    <w:rsid w:val="0011149C"/>
    <w:rsid w:val="00114285"/>
    <w:rsid w:val="00122828"/>
    <w:rsid w:val="00124BC2"/>
    <w:rsid w:val="00125415"/>
    <w:rsid w:val="001338F9"/>
    <w:rsid w:val="00144EF8"/>
    <w:rsid w:val="0014574B"/>
    <w:rsid w:val="00154C70"/>
    <w:rsid w:val="0016799C"/>
    <w:rsid w:val="00193D4C"/>
    <w:rsid w:val="001948C4"/>
    <w:rsid w:val="0019550B"/>
    <w:rsid w:val="001A0EF2"/>
    <w:rsid w:val="001B4F48"/>
    <w:rsid w:val="001C798C"/>
    <w:rsid w:val="001D3BB2"/>
    <w:rsid w:val="001D41F4"/>
    <w:rsid w:val="001D57A1"/>
    <w:rsid w:val="001E1633"/>
    <w:rsid w:val="001E7A4E"/>
    <w:rsid w:val="001E7BF8"/>
    <w:rsid w:val="001F27BB"/>
    <w:rsid w:val="001F4AAF"/>
    <w:rsid w:val="001F63FF"/>
    <w:rsid w:val="0020379C"/>
    <w:rsid w:val="00204CE2"/>
    <w:rsid w:val="002074BB"/>
    <w:rsid w:val="00210D35"/>
    <w:rsid w:val="00211F6E"/>
    <w:rsid w:val="00214BE8"/>
    <w:rsid w:val="0021651C"/>
    <w:rsid w:val="00231DDE"/>
    <w:rsid w:val="0023352F"/>
    <w:rsid w:val="002341E9"/>
    <w:rsid w:val="00237266"/>
    <w:rsid w:val="00244ADE"/>
    <w:rsid w:val="002455A2"/>
    <w:rsid w:val="002517AE"/>
    <w:rsid w:val="002602B5"/>
    <w:rsid w:val="00260869"/>
    <w:rsid w:val="0026731D"/>
    <w:rsid w:val="002727E6"/>
    <w:rsid w:val="00274C68"/>
    <w:rsid w:val="00281600"/>
    <w:rsid w:val="00282272"/>
    <w:rsid w:val="002904D9"/>
    <w:rsid w:val="00293892"/>
    <w:rsid w:val="00297047"/>
    <w:rsid w:val="002979CD"/>
    <w:rsid w:val="002B3AA6"/>
    <w:rsid w:val="002C049D"/>
    <w:rsid w:val="002D40CC"/>
    <w:rsid w:val="002D4D6E"/>
    <w:rsid w:val="002E309F"/>
    <w:rsid w:val="002E3AB5"/>
    <w:rsid w:val="002E4349"/>
    <w:rsid w:val="002F14A1"/>
    <w:rsid w:val="002F2A35"/>
    <w:rsid w:val="00302D09"/>
    <w:rsid w:val="00322CFC"/>
    <w:rsid w:val="00331A7D"/>
    <w:rsid w:val="00331DEF"/>
    <w:rsid w:val="00333D88"/>
    <w:rsid w:val="00336FFF"/>
    <w:rsid w:val="00342291"/>
    <w:rsid w:val="00344830"/>
    <w:rsid w:val="00351B17"/>
    <w:rsid w:val="00351D81"/>
    <w:rsid w:val="00352871"/>
    <w:rsid w:val="00354B63"/>
    <w:rsid w:val="003613BE"/>
    <w:rsid w:val="00362AEF"/>
    <w:rsid w:val="00365F10"/>
    <w:rsid w:val="00372105"/>
    <w:rsid w:val="00376373"/>
    <w:rsid w:val="003768DD"/>
    <w:rsid w:val="0038000A"/>
    <w:rsid w:val="00380A44"/>
    <w:rsid w:val="003911FA"/>
    <w:rsid w:val="00391526"/>
    <w:rsid w:val="00392074"/>
    <w:rsid w:val="00393153"/>
    <w:rsid w:val="00393E78"/>
    <w:rsid w:val="003951A0"/>
    <w:rsid w:val="003A1115"/>
    <w:rsid w:val="003B146C"/>
    <w:rsid w:val="003B3425"/>
    <w:rsid w:val="003B4437"/>
    <w:rsid w:val="003D5D7C"/>
    <w:rsid w:val="003F413B"/>
    <w:rsid w:val="003F5804"/>
    <w:rsid w:val="003F76C0"/>
    <w:rsid w:val="004044F8"/>
    <w:rsid w:val="0040505F"/>
    <w:rsid w:val="00411E6F"/>
    <w:rsid w:val="004175CB"/>
    <w:rsid w:val="004253C0"/>
    <w:rsid w:val="004313B3"/>
    <w:rsid w:val="00433182"/>
    <w:rsid w:val="0043343E"/>
    <w:rsid w:val="004339EC"/>
    <w:rsid w:val="004508F0"/>
    <w:rsid w:val="004718BF"/>
    <w:rsid w:val="00474147"/>
    <w:rsid w:val="00475E28"/>
    <w:rsid w:val="00477EE5"/>
    <w:rsid w:val="00481F43"/>
    <w:rsid w:val="004879D0"/>
    <w:rsid w:val="0049100E"/>
    <w:rsid w:val="004960EA"/>
    <w:rsid w:val="004971AC"/>
    <w:rsid w:val="004A2EB9"/>
    <w:rsid w:val="004B361D"/>
    <w:rsid w:val="004C0E65"/>
    <w:rsid w:val="004C22C1"/>
    <w:rsid w:val="004F0B27"/>
    <w:rsid w:val="004F7018"/>
    <w:rsid w:val="004F791A"/>
    <w:rsid w:val="00501A6F"/>
    <w:rsid w:val="005029D7"/>
    <w:rsid w:val="00504F8A"/>
    <w:rsid w:val="00505E4C"/>
    <w:rsid w:val="005069E9"/>
    <w:rsid w:val="00513255"/>
    <w:rsid w:val="00514037"/>
    <w:rsid w:val="005151F4"/>
    <w:rsid w:val="0052057F"/>
    <w:rsid w:val="00520DBA"/>
    <w:rsid w:val="00523DBE"/>
    <w:rsid w:val="0053248F"/>
    <w:rsid w:val="00532692"/>
    <w:rsid w:val="00533586"/>
    <w:rsid w:val="005425B2"/>
    <w:rsid w:val="0054464A"/>
    <w:rsid w:val="00546EAE"/>
    <w:rsid w:val="005471CC"/>
    <w:rsid w:val="00562769"/>
    <w:rsid w:val="00562F36"/>
    <w:rsid w:val="00563CFA"/>
    <w:rsid w:val="0056559D"/>
    <w:rsid w:val="00572A94"/>
    <w:rsid w:val="00577C71"/>
    <w:rsid w:val="00581752"/>
    <w:rsid w:val="00581F9D"/>
    <w:rsid w:val="00587488"/>
    <w:rsid w:val="005A01FD"/>
    <w:rsid w:val="005A3724"/>
    <w:rsid w:val="005B04C9"/>
    <w:rsid w:val="005C5416"/>
    <w:rsid w:val="005D7213"/>
    <w:rsid w:val="005E1C1B"/>
    <w:rsid w:val="005E3A57"/>
    <w:rsid w:val="005E5816"/>
    <w:rsid w:val="005F027A"/>
    <w:rsid w:val="005F3B53"/>
    <w:rsid w:val="006002A1"/>
    <w:rsid w:val="00612A1C"/>
    <w:rsid w:val="006205DC"/>
    <w:rsid w:val="00620CCF"/>
    <w:rsid w:val="00626670"/>
    <w:rsid w:val="0063159D"/>
    <w:rsid w:val="00637B7E"/>
    <w:rsid w:val="00650A0B"/>
    <w:rsid w:val="00670DE7"/>
    <w:rsid w:val="006718B3"/>
    <w:rsid w:val="00671BA6"/>
    <w:rsid w:val="0067562C"/>
    <w:rsid w:val="006767E4"/>
    <w:rsid w:val="00691360"/>
    <w:rsid w:val="006913A3"/>
    <w:rsid w:val="006A4E21"/>
    <w:rsid w:val="006B5AF9"/>
    <w:rsid w:val="006C3548"/>
    <w:rsid w:val="006D30B3"/>
    <w:rsid w:val="006D391F"/>
    <w:rsid w:val="006E2333"/>
    <w:rsid w:val="006E40E6"/>
    <w:rsid w:val="00701D4E"/>
    <w:rsid w:val="00712159"/>
    <w:rsid w:val="00720A36"/>
    <w:rsid w:val="00726CA6"/>
    <w:rsid w:val="007322D1"/>
    <w:rsid w:val="00733EC2"/>
    <w:rsid w:val="00745ED2"/>
    <w:rsid w:val="00745F4B"/>
    <w:rsid w:val="0074777A"/>
    <w:rsid w:val="00750B17"/>
    <w:rsid w:val="00752AAF"/>
    <w:rsid w:val="00756034"/>
    <w:rsid w:val="0076097F"/>
    <w:rsid w:val="00765B76"/>
    <w:rsid w:val="00765E15"/>
    <w:rsid w:val="00771563"/>
    <w:rsid w:val="00775EFB"/>
    <w:rsid w:val="0078400C"/>
    <w:rsid w:val="007841C6"/>
    <w:rsid w:val="00790226"/>
    <w:rsid w:val="007A19C9"/>
    <w:rsid w:val="007A3EF5"/>
    <w:rsid w:val="007A697A"/>
    <w:rsid w:val="007B2298"/>
    <w:rsid w:val="007B5406"/>
    <w:rsid w:val="007C0C38"/>
    <w:rsid w:val="007C52B0"/>
    <w:rsid w:val="007C6768"/>
    <w:rsid w:val="007D465A"/>
    <w:rsid w:val="007E0951"/>
    <w:rsid w:val="007F1CF0"/>
    <w:rsid w:val="008040BE"/>
    <w:rsid w:val="00810FB1"/>
    <w:rsid w:val="00811A6A"/>
    <w:rsid w:val="00812155"/>
    <w:rsid w:val="0082294C"/>
    <w:rsid w:val="00822BC1"/>
    <w:rsid w:val="008246C4"/>
    <w:rsid w:val="00830B0F"/>
    <w:rsid w:val="00831961"/>
    <w:rsid w:val="00832F1D"/>
    <w:rsid w:val="008412C3"/>
    <w:rsid w:val="00844721"/>
    <w:rsid w:val="0085249C"/>
    <w:rsid w:val="00853104"/>
    <w:rsid w:val="008630A9"/>
    <w:rsid w:val="0086569A"/>
    <w:rsid w:val="00875F0B"/>
    <w:rsid w:val="00883F57"/>
    <w:rsid w:val="00886025"/>
    <w:rsid w:val="008873FC"/>
    <w:rsid w:val="00887D81"/>
    <w:rsid w:val="00891861"/>
    <w:rsid w:val="00893866"/>
    <w:rsid w:val="008A2258"/>
    <w:rsid w:val="008A7B48"/>
    <w:rsid w:val="008C0967"/>
    <w:rsid w:val="008C4497"/>
    <w:rsid w:val="008C481B"/>
    <w:rsid w:val="008D02E6"/>
    <w:rsid w:val="008D56C6"/>
    <w:rsid w:val="008D63D0"/>
    <w:rsid w:val="008E4F12"/>
    <w:rsid w:val="008F327F"/>
    <w:rsid w:val="00900820"/>
    <w:rsid w:val="00902DB9"/>
    <w:rsid w:val="00913BCF"/>
    <w:rsid w:val="00916FC1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6020"/>
    <w:rsid w:val="00986FB2"/>
    <w:rsid w:val="00990068"/>
    <w:rsid w:val="009A05E6"/>
    <w:rsid w:val="009A0C9B"/>
    <w:rsid w:val="009A55E3"/>
    <w:rsid w:val="009B75F1"/>
    <w:rsid w:val="009C0848"/>
    <w:rsid w:val="009C194E"/>
    <w:rsid w:val="009C4033"/>
    <w:rsid w:val="009C641B"/>
    <w:rsid w:val="009D424C"/>
    <w:rsid w:val="009E0D7E"/>
    <w:rsid w:val="009E4798"/>
    <w:rsid w:val="009E6825"/>
    <w:rsid w:val="009F00BE"/>
    <w:rsid w:val="009F043C"/>
    <w:rsid w:val="00A12A99"/>
    <w:rsid w:val="00A237EB"/>
    <w:rsid w:val="00A249E3"/>
    <w:rsid w:val="00A304BD"/>
    <w:rsid w:val="00A36100"/>
    <w:rsid w:val="00A44869"/>
    <w:rsid w:val="00A463A6"/>
    <w:rsid w:val="00A72E34"/>
    <w:rsid w:val="00A75ADF"/>
    <w:rsid w:val="00A92B40"/>
    <w:rsid w:val="00AA3120"/>
    <w:rsid w:val="00AB1527"/>
    <w:rsid w:val="00AB1DFB"/>
    <w:rsid w:val="00AB3517"/>
    <w:rsid w:val="00AB4C0B"/>
    <w:rsid w:val="00AC08D3"/>
    <w:rsid w:val="00AE43BC"/>
    <w:rsid w:val="00AE4B01"/>
    <w:rsid w:val="00AF0B77"/>
    <w:rsid w:val="00AF27C0"/>
    <w:rsid w:val="00AF7C65"/>
    <w:rsid w:val="00B10F4D"/>
    <w:rsid w:val="00B139BA"/>
    <w:rsid w:val="00B14EE0"/>
    <w:rsid w:val="00B24D62"/>
    <w:rsid w:val="00B25E96"/>
    <w:rsid w:val="00B36EFC"/>
    <w:rsid w:val="00B44FA9"/>
    <w:rsid w:val="00B50CF2"/>
    <w:rsid w:val="00B552E3"/>
    <w:rsid w:val="00B577AC"/>
    <w:rsid w:val="00B66F2B"/>
    <w:rsid w:val="00B734DE"/>
    <w:rsid w:val="00B84D40"/>
    <w:rsid w:val="00B93509"/>
    <w:rsid w:val="00BB1C7B"/>
    <w:rsid w:val="00BB4515"/>
    <w:rsid w:val="00BB7B75"/>
    <w:rsid w:val="00BB7FF0"/>
    <w:rsid w:val="00BC326F"/>
    <w:rsid w:val="00BD080E"/>
    <w:rsid w:val="00BD632C"/>
    <w:rsid w:val="00BD63CF"/>
    <w:rsid w:val="00BF1003"/>
    <w:rsid w:val="00BF198B"/>
    <w:rsid w:val="00BF265F"/>
    <w:rsid w:val="00C0532A"/>
    <w:rsid w:val="00C12E66"/>
    <w:rsid w:val="00C21FD1"/>
    <w:rsid w:val="00C228D2"/>
    <w:rsid w:val="00C2542B"/>
    <w:rsid w:val="00C3590E"/>
    <w:rsid w:val="00C43124"/>
    <w:rsid w:val="00C443B7"/>
    <w:rsid w:val="00C5334A"/>
    <w:rsid w:val="00C5441A"/>
    <w:rsid w:val="00C5445B"/>
    <w:rsid w:val="00C57D2B"/>
    <w:rsid w:val="00C60347"/>
    <w:rsid w:val="00C61C0A"/>
    <w:rsid w:val="00C62891"/>
    <w:rsid w:val="00C6335B"/>
    <w:rsid w:val="00C641B8"/>
    <w:rsid w:val="00C66452"/>
    <w:rsid w:val="00C70698"/>
    <w:rsid w:val="00C7081E"/>
    <w:rsid w:val="00C76A2E"/>
    <w:rsid w:val="00C83772"/>
    <w:rsid w:val="00C8444D"/>
    <w:rsid w:val="00C86610"/>
    <w:rsid w:val="00CA2754"/>
    <w:rsid w:val="00CB0C9F"/>
    <w:rsid w:val="00CB143B"/>
    <w:rsid w:val="00CB5773"/>
    <w:rsid w:val="00CC5CE4"/>
    <w:rsid w:val="00CC6E9D"/>
    <w:rsid w:val="00CD060B"/>
    <w:rsid w:val="00CD2951"/>
    <w:rsid w:val="00CD36E4"/>
    <w:rsid w:val="00CD41B3"/>
    <w:rsid w:val="00CE39AF"/>
    <w:rsid w:val="00CE75C1"/>
    <w:rsid w:val="00CF4ACA"/>
    <w:rsid w:val="00D01CF7"/>
    <w:rsid w:val="00D05162"/>
    <w:rsid w:val="00D15CC9"/>
    <w:rsid w:val="00D2094D"/>
    <w:rsid w:val="00D23EDB"/>
    <w:rsid w:val="00D245AC"/>
    <w:rsid w:val="00D459BB"/>
    <w:rsid w:val="00D47505"/>
    <w:rsid w:val="00D522EA"/>
    <w:rsid w:val="00D54E38"/>
    <w:rsid w:val="00D61E57"/>
    <w:rsid w:val="00D63E5A"/>
    <w:rsid w:val="00D74400"/>
    <w:rsid w:val="00D77253"/>
    <w:rsid w:val="00D97604"/>
    <w:rsid w:val="00D97642"/>
    <w:rsid w:val="00D97DC8"/>
    <w:rsid w:val="00DB0367"/>
    <w:rsid w:val="00DB2420"/>
    <w:rsid w:val="00DC101D"/>
    <w:rsid w:val="00DC142A"/>
    <w:rsid w:val="00DC2C43"/>
    <w:rsid w:val="00DC3B55"/>
    <w:rsid w:val="00DE23E4"/>
    <w:rsid w:val="00DE6CEE"/>
    <w:rsid w:val="00DE745A"/>
    <w:rsid w:val="00DF0F8B"/>
    <w:rsid w:val="00DF618C"/>
    <w:rsid w:val="00DF7F8F"/>
    <w:rsid w:val="00E0265E"/>
    <w:rsid w:val="00E12B3A"/>
    <w:rsid w:val="00E13D2A"/>
    <w:rsid w:val="00E16DEF"/>
    <w:rsid w:val="00E17259"/>
    <w:rsid w:val="00E2314A"/>
    <w:rsid w:val="00E23DA0"/>
    <w:rsid w:val="00E25EAF"/>
    <w:rsid w:val="00E30E58"/>
    <w:rsid w:val="00E34F56"/>
    <w:rsid w:val="00E37AD7"/>
    <w:rsid w:val="00E46E21"/>
    <w:rsid w:val="00E47AC4"/>
    <w:rsid w:val="00E50925"/>
    <w:rsid w:val="00E512BE"/>
    <w:rsid w:val="00E6025B"/>
    <w:rsid w:val="00E643DE"/>
    <w:rsid w:val="00E74E53"/>
    <w:rsid w:val="00E76F97"/>
    <w:rsid w:val="00E86341"/>
    <w:rsid w:val="00E8740C"/>
    <w:rsid w:val="00E91365"/>
    <w:rsid w:val="00E9525F"/>
    <w:rsid w:val="00E957A9"/>
    <w:rsid w:val="00EA0520"/>
    <w:rsid w:val="00EA0720"/>
    <w:rsid w:val="00EA2826"/>
    <w:rsid w:val="00EA3128"/>
    <w:rsid w:val="00EB049A"/>
    <w:rsid w:val="00EC3E90"/>
    <w:rsid w:val="00EC4AB9"/>
    <w:rsid w:val="00EC6702"/>
    <w:rsid w:val="00ED01A7"/>
    <w:rsid w:val="00ED19B6"/>
    <w:rsid w:val="00ED1D72"/>
    <w:rsid w:val="00ED3F69"/>
    <w:rsid w:val="00EE06A4"/>
    <w:rsid w:val="00EE1EC1"/>
    <w:rsid w:val="00EF117F"/>
    <w:rsid w:val="00EF5D14"/>
    <w:rsid w:val="00F00F22"/>
    <w:rsid w:val="00F026F7"/>
    <w:rsid w:val="00F14A44"/>
    <w:rsid w:val="00F154A5"/>
    <w:rsid w:val="00F16661"/>
    <w:rsid w:val="00F33FAE"/>
    <w:rsid w:val="00F40A90"/>
    <w:rsid w:val="00F41B29"/>
    <w:rsid w:val="00F44D15"/>
    <w:rsid w:val="00F64CA8"/>
    <w:rsid w:val="00F6526E"/>
    <w:rsid w:val="00F73668"/>
    <w:rsid w:val="00F8136E"/>
    <w:rsid w:val="00F97401"/>
    <w:rsid w:val="00FA0297"/>
    <w:rsid w:val="00FA450F"/>
    <w:rsid w:val="00FA52B3"/>
    <w:rsid w:val="00FD105C"/>
    <w:rsid w:val="00FD3F36"/>
    <w:rsid w:val="00FE1550"/>
    <w:rsid w:val="00FE1608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FDCAA2EF-8DEA-46EF-B247-F27CEB97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d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F86811-5683-4BD3-B44B-58BDC952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17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guschina</cp:lastModifiedBy>
  <cp:revision>44</cp:revision>
  <cp:lastPrinted>2019-01-16T07:25:00Z</cp:lastPrinted>
  <dcterms:created xsi:type="dcterms:W3CDTF">2018-07-27T10:44:00Z</dcterms:created>
  <dcterms:modified xsi:type="dcterms:W3CDTF">2019-01-26T08:48:00Z</dcterms:modified>
</cp:coreProperties>
</file>